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ED2C" w14:textId="77777777" w:rsidR="00E6442C" w:rsidRDefault="00E6442C" w:rsidP="00E6442C">
      <w:pPr>
        <w:tabs>
          <w:tab w:val="left" w:pos="420"/>
          <w:tab w:val="left" w:pos="6660"/>
        </w:tabs>
        <w:spacing w:line="1600" w:lineRule="atLeast"/>
        <w:ind w:firstLine="1687"/>
        <w:jc w:val="center"/>
        <w:rPr>
          <w:rFonts w:ascii="宋体" w:hAnsi="宋体"/>
          <w:b/>
          <w:color w:val="000000"/>
          <w:sz w:val="84"/>
          <w:szCs w:val="84"/>
          <w:lang w:eastAsia="zh-CN"/>
        </w:rPr>
      </w:pPr>
      <w:bookmarkStart w:id="0" w:name="_Toc520899862"/>
    </w:p>
    <w:p w14:paraId="6EB21A78" w14:textId="77777777" w:rsidR="00E6442C" w:rsidRDefault="00E6442C" w:rsidP="00E6442C">
      <w:pPr>
        <w:tabs>
          <w:tab w:val="left" w:pos="420"/>
          <w:tab w:val="left" w:pos="6660"/>
        </w:tabs>
        <w:spacing w:line="1600" w:lineRule="atLeast"/>
        <w:ind w:firstLine="1687"/>
        <w:jc w:val="center"/>
        <w:rPr>
          <w:rFonts w:ascii="宋体" w:hAnsi="宋体"/>
          <w:b/>
          <w:color w:val="000000"/>
          <w:sz w:val="84"/>
          <w:szCs w:val="84"/>
          <w:lang w:eastAsia="zh-CN"/>
        </w:rPr>
      </w:pPr>
    </w:p>
    <w:p w14:paraId="05E80A22" w14:textId="5B33F48F" w:rsidR="00E6442C" w:rsidRDefault="00E6442C" w:rsidP="00E6442C">
      <w:pPr>
        <w:tabs>
          <w:tab w:val="left" w:pos="420"/>
          <w:tab w:val="left" w:pos="6660"/>
        </w:tabs>
        <w:spacing w:line="1600" w:lineRule="atLeast"/>
        <w:ind w:firstLineChars="0" w:firstLine="0"/>
        <w:jc w:val="center"/>
        <w:rPr>
          <w:rFonts w:ascii="宋体" w:hAnsi="宋体"/>
          <w:b/>
          <w:color w:val="000000"/>
          <w:sz w:val="84"/>
          <w:szCs w:val="84"/>
        </w:rPr>
      </w:pPr>
      <w:r w:rsidRPr="00E6442C">
        <w:rPr>
          <w:rFonts w:ascii="宋体" w:hAnsi="宋体" w:hint="eastAsia"/>
          <w:b/>
          <w:color w:val="000000"/>
          <w:sz w:val="84"/>
          <w:szCs w:val="84"/>
        </w:rPr>
        <w:t>竞争性谈判</w:t>
      </w:r>
    </w:p>
    <w:p w14:paraId="31D961FD" w14:textId="4775A7B0" w:rsidR="00E6442C" w:rsidRDefault="00E6442C" w:rsidP="00E6442C">
      <w:pPr>
        <w:tabs>
          <w:tab w:val="left" w:pos="420"/>
          <w:tab w:val="left" w:pos="6660"/>
        </w:tabs>
        <w:spacing w:line="1600" w:lineRule="atLeast"/>
        <w:ind w:firstLineChars="0" w:firstLine="0"/>
        <w:jc w:val="center"/>
        <w:rPr>
          <w:rFonts w:ascii="宋体" w:hAnsi="宋体"/>
          <w:b/>
          <w:color w:val="000000"/>
          <w:sz w:val="84"/>
          <w:szCs w:val="84"/>
        </w:rPr>
      </w:pPr>
      <w:r>
        <w:rPr>
          <w:rFonts w:ascii="宋体" w:hAnsi="宋体" w:hint="eastAsia"/>
          <w:b/>
          <w:color w:val="000000"/>
          <w:sz w:val="84"/>
          <w:szCs w:val="84"/>
        </w:rPr>
        <w:t>招标文件</w:t>
      </w:r>
    </w:p>
    <w:p w14:paraId="41AE57C4" w14:textId="77777777" w:rsidR="00E6442C" w:rsidRPr="00CB05BB" w:rsidRDefault="00E6442C" w:rsidP="00E6442C">
      <w:pPr>
        <w:spacing w:line="500" w:lineRule="exact"/>
        <w:ind w:firstLine="560"/>
        <w:jc w:val="center"/>
        <w:rPr>
          <w:rFonts w:ascii="宋体" w:hAnsi="宋体"/>
          <w:bCs/>
          <w:color w:val="000000"/>
          <w:sz w:val="28"/>
          <w:szCs w:val="28"/>
          <w:lang w:eastAsia="zh-CN"/>
        </w:rPr>
      </w:pPr>
    </w:p>
    <w:p w14:paraId="5869E2E0" w14:textId="77777777" w:rsidR="00E6442C" w:rsidRDefault="00E6442C" w:rsidP="00E6442C">
      <w:pPr>
        <w:spacing w:line="500" w:lineRule="exact"/>
        <w:ind w:firstLine="560"/>
        <w:jc w:val="center"/>
        <w:rPr>
          <w:rFonts w:ascii="宋体" w:hAnsi="宋体"/>
          <w:bCs/>
          <w:color w:val="000000"/>
          <w:sz w:val="28"/>
          <w:szCs w:val="28"/>
          <w:lang w:eastAsia="zh-CN"/>
        </w:rPr>
      </w:pPr>
    </w:p>
    <w:p w14:paraId="075C37FC" w14:textId="77777777" w:rsidR="00E6442C" w:rsidRDefault="00E6442C" w:rsidP="00E6442C">
      <w:pPr>
        <w:spacing w:line="500" w:lineRule="exact"/>
        <w:ind w:firstLine="560"/>
        <w:jc w:val="center"/>
        <w:rPr>
          <w:rFonts w:ascii="宋体" w:hAnsi="宋体"/>
          <w:bCs/>
          <w:color w:val="000000"/>
          <w:sz w:val="28"/>
          <w:szCs w:val="28"/>
          <w:lang w:eastAsia="zh-CN"/>
        </w:rPr>
      </w:pPr>
    </w:p>
    <w:p w14:paraId="77DC6A87" w14:textId="77777777" w:rsidR="00E6442C" w:rsidRDefault="00E6442C" w:rsidP="00E6442C">
      <w:pPr>
        <w:spacing w:line="500" w:lineRule="exact"/>
        <w:ind w:firstLine="560"/>
        <w:jc w:val="center"/>
        <w:rPr>
          <w:rFonts w:ascii="宋体" w:hAnsi="宋体"/>
          <w:bCs/>
          <w:color w:val="000000"/>
          <w:sz w:val="28"/>
          <w:szCs w:val="28"/>
          <w:lang w:eastAsia="zh-CN"/>
        </w:rPr>
      </w:pPr>
    </w:p>
    <w:p w14:paraId="7131A20F" w14:textId="77777777" w:rsidR="00E6442C" w:rsidRDefault="00E6442C" w:rsidP="00E6442C">
      <w:pPr>
        <w:spacing w:line="500" w:lineRule="exact"/>
        <w:ind w:firstLine="560"/>
        <w:jc w:val="center"/>
        <w:rPr>
          <w:rFonts w:ascii="宋体" w:hAnsi="宋体"/>
          <w:bCs/>
          <w:color w:val="000000"/>
          <w:sz w:val="28"/>
          <w:szCs w:val="28"/>
          <w:lang w:eastAsia="zh-CN"/>
        </w:rPr>
      </w:pPr>
    </w:p>
    <w:p w14:paraId="04DF24E6" w14:textId="77777777" w:rsidR="00E6442C" w:rsidRPr="00E6442C" w:rsidRDefault="00E6442C" w:rsidP="00E6442C">
      <w:pPr>
        <w:ind w:leftChars="1012" w:left="2125" w:firstLineChars="7" w:firstLine="22"/>
        <w:rPr>
          <w:rFonts w:ascii="宋体" w:hAnsi="宋体"/>
          <w:b/>
          <w:bCs/>
          <w:color w:val="000000"/>
          <w:sz w:val="32"/>
          <w:szCs w:val="32"/>
          <w:u w:val="single"/>
          <w:lang w:eastAsia="zh-CN"/>
        </w:rPr>
      </w:pPr>
      <w:r w:rsidRPr="00E6442C">
        <w:rPr>
          <w:rFonts w:ascii="宋体" w:hAnsi="宋体" w:hint="eastAsia"/>
          <w:b/>
          <w:bCs/>
          <w:color w:val="000000"/>
          <w:sz w:val="32"/>
          <w:szCs w:val="32"/>
        </w:rPr>
        <w:t>项目名称：</w:t>
      </w:r>
      <w:r w:rsidRPr="00E6442C">
        <w:rPr>
          <w:rFonts w:ascii="宋体" w:hAnsi="宋体" w:hint="eastAsia"/>
          <w:b/>
          <w:bCs/>
          <w:color w:val="000000"/>
          <w:sz w:val="32"/>
          <w:szCs w:val="32"/>
          <w:u w:val="single"/>
        </w:rPr>
        <w:t>北京大学深圳研究生院</w:t>
      </w:r>
    </w:p>
    <w:p w14:paraId="67E941D3" w14:textId="7F973FB4" w:rsidR="00E6442C" w:rsidRPr="00E6442C" w:rsidRDefault="00E6442C" w:rsidP="00E6442C">
      <w:pPr>
        <w:ind w:leftChars="1012" w:left="2125" w:firstLineChars="510" w:firstLine="1638"/>
        <w:rPr>
          <w:rFonts w:ascii="宋体" w:hAnsi="宋体"/>
          <w:b/>
          <w:bCs/>
          <w:color w:val="000000"/>
          <w:sz w:val="32"/>
          <w:szCs w:val="32"/>
          <w:lang w:eastAsia="zh-CN"/>
        </w:rPr>
      </w:pPr>
      <w:r w:rsidRPr="00E6442C">
        <w:rPr>
          <w:rFonts w:ascii="宋体" w:hAnsi="宋体" w:hint="eastAsia"/>
          <w:b/>
          <w:bCs/>
          <w:color w:val="000000"/>
          <w:sz w:val="32"/>
          <w:szCs w:val="32"/>
          <w:u w:val="single"/>
        </w:rPr>
        <w:t>学生公寓管理系统项目</w:t>
      </w:r>
    </w:p>
    <w:p w14:paraId="0D5050BF" w14:textId="4FDCB481" w:rsidR="00E6442C" w:rsidRPr="00E6442C" w:rsidRDefault="00E6442C" w:rsidP="00E6442C">
      <w:pPr>
        <w:ind w:leftChars="1012" w:left="2125" w:firstLineChars="0" w:firstLine="1"/>
        <w:rPr>
          <w:rFonts w:ascii="宋体" w:hAnsi="宋体"/>
          <w:b/>
          <w:bCs/>
          <w:color w:val="000000"/>
          <w:sz w:val="32"/>
          <w:szCs w:val="32"/>
          <w:u w:val="single"/>
        </w:rPr>
      </w:pPr>
      <w:r w:rsidRPr="00E6442C">
        <w:rPr>
          <w:rFonts w:ascii="宋体" w:hAnsi="宋体" w:hint="eastAsia"/>
          <w:b/>
          <w:bCs/>
          <w:color w:val="000000"/>
          <w:sz w:val="32"/>
          <w:szCs w:val="32"/>
        </w:rPr>
        <w:t>采 购 人：</w:t>
      </w:r>
      <w:r w:rsidRPr="00E6442C">
        <w:rPr>
          <w:rFonts w:ascii="宋体" w:hAnsi="宋体"/>
          <w:b/>
          <w:bCs/>
          <w:color w:val="000000"/>
          <w:sz w:val="32"/>
          <w:szCs w:val="32"/>
          <w:u w:val="single"/>
        </w:rPr>
        <w:t>北京大学深圳研究生院</w:t>
      </w:r>
    </w:p>
    <w:p w14:paraId="0AC086DB" w14:textId="77777777" w:rsidR="00E6442C" w:rsidRDefault="00E6442C" w:rsidP="00E6442C">
      <w:pPr>
        <w:ind w:leftChars="877" w:left="1842" w:firstLineChars="0" w:firstLine="1"/>
        <w:rPr>
          <w:rFonts w:ascii="宋体" w:hAnsi="宋体"/>
          <w:b/>
          <w:color w:val="000000"/>
          <w:sz w:val="32"/>
          <w:szCs w:val="32"/>
        </w:rPr>
      </w:pPr>
    </w:p>
    <w:p w14:paraId="550170C8" w14:textId="3310BAD1" w:rsidR="00E6442C" w:rsidRDefault="00E6442C" w:rsidP="00E6442C">
      <w:pPr>
        <w:pStyle w:val="19"/>
        <w:tabs>
          <w:tab w:val="right" w:leader="dot" w:pos="9061"/>
        </w:tabs>
        <w:ind w:firstLineChars="1063" w:firstLine="3402"/>
        <w:rPr>
          <w:rFonts w:cs="Calibri"/>
          <w:b w:val="0"/>
          <w:bCs w:val="0"/>
          <w:caps w:val="0"/>
          <w:noProof/>
        </w:rPr>
      </w:pPr>
      <w:r>
        <w:rPr>
          <w:rFonts w:ascii="宋体" w:hAnsi="宋体" w:hint="eastAsia"/>
          <w:b w:val="0"/>
          <w:color w:val="000000"/>
          <w:sz w:val="32"/>
          <w:szCs w:val="32"/>
        </w:rPr>
        <w:t>二零一九年</w:t>
      </w:r>
      <w:r>
        <w:rPr>
          <w:rFonts w:ascii="宋体" w:hAnsi="宋体" w:hint="eastAsia"/>
          <w:b w:val="0"/>
          <w:color w:val="000000"/>
          <w:sz w:val="32"/>
          <w:szCs w:val="32"/>
          <w:lang w:eastAsia="zh-CN"/>
        </w:rPr>
        <w:t>11</w:t>
      </w:r>
      <w:r>
        <w:rPr>
          <w:rFonts w:ascii="宋体" w:hAnsi="宋体" w:hint="eastAsia"/>
          <w:b w:val="0"/>
          <w:color w:val="000000"/>
          <w:sz w:val="32"/>
          <w:szCs w:val="32"/>
        </w:rPr>
        <w:t>月</w:t>
      </w:r>
    </w:p>
    <w:p w14:paraId="31B99EAC" w14:textId="3CB620FB" w:rsidR="00E6442C" w:rsidRDefault="00E6442C" w:rsidP="00E6442C">
      <w:pPr>
        <w:tabs>
          <w:tab w:val="left" w:pos="420"/>
          <w:tab w:val="left" w:pos="6660"/>
        </w:tabs>
        <w:spacing w:line="1220" w:lineRule="atLeast"/>
        <w:ind w:firstLine="422"/>
        <w:jc w:val="center"/>
        <w:rPr>
          <w:rFonts w:asciiTheme="minorHAnsi" w:hAnsiTheme="minorHAnsi" w:cs="Calibri"/>
          <w:noProof/>
          <w:sz w:val="20"/>
          <w:szCs w:val="20"/>
        </w:rPr>
      </w:pPr>
      <w:r>
        <w:rPr>
          <w:rFonts w:cs="Calibri"/>
          <w:b/>
          <w:bCs/>
          <w:caps/>
          <w:noProof/>
        </w:rPr>
        <w:br w:type="page"/>
      </w:r>
    </w:p>
    <w:p w14:paraId="6862F00F" w14:textId="77777777" w:rsidR="00056AF3" w:rsidRDefault="00106E2D" w:rsidP="00056AF3">
      <w:pPr>
        <w:pStyle w:val="19"/>
        <w:tabs>
          <w:tab w:val="right" w:leader="dot" w:pos="9061"/>
        </w:tabs>
        <w:ind w:firstLine="400"/>
        <w:rPr>
          <w:rFonts w:eastAsiaTheme="minorEastAsia" w:cstheme="minorBidi"/>
          <w:b w:val="0"/>
          <w:bCs w:val="0"/>
          <w:caps w:val="0"/>
          <w:noProof/>
          <w:sz w:val="21"/>
          <w:szCs w:val="22"/>
          <w:lang w:val="en-US" w:eastAsia="zh-CN"/>
        </w:rPr>
      </w:pPr>
      <w:r>
        <w:rPr>
          <w:rFonts w:cs="Calibri"/>
          <w:b w:val="0"/>
          <w:bCs w:val="0"/>
          <w:caps w:val="0"/>
          <w:noProof/>
        </w:rPr>
        <w:lastRenderedPageBreak/>
        <w:fldChar w:fldCharType="begin"/>
      </w:r>
      <w:r>
        <w:rPr>
          <w:rFonts w:cs="Calibri"/>
          <w:b w:val="0"/>
          <w:bCs w:val="0"/>
          <w:caps w:val="0"/>
          <w:noProof/>
        </w:rPr>
        <w:instrText xml:space="preserve"> TOC \o "1-3" \h \z \u </w:instrText>
      </w:r>
      <w:r>
        <w:rPr>
          <w:rFonts w:cs="Calibri"/>
          <w:b w:val="0"/>
          <w:bCs w:val="0"/>
          <w:caps w:val="0"/>
          <w:noProof/>
        </w:rPr>
        <w:fldChar w:fldCharType="separate"/>
      </w:r>
      <w:hyperlink w:anchor="_Toc23270434" w:history="1">
        <w:r w:rsidR="00056AF3" w:rsidRPr="000315AD">
          <w:rPr>
            <w:rStyle w:val="aff7"/>
            <w:rFonts w:hint="eastAsia"/>
            <w:noProof/>
            <w:lang w:eastAsia="zh-CN"/>
          </w:rPr>
          <w:t>第</w:t>
        </w:r>
        <w:r w:rsidR="00056AF3" w:rsidRPr="000315AD">
          <w:rPr>
            <w:rStyle w:val="aff7"/>
            <w:rFonts w:hint="eastAsia"/>
            <w:noProof/>
            <w:lang w:eastAsia="zh-CN"/>
          </w:rPr>
          <w:t>1</w:t>
        </w:r>
        <w:r w:rsidR="00056AF3" w:rsidRPr="000315AD">
          <w:rPr>
            <w:rStyle w:val="aff7"/>
            <w:rFonts w:hint="eastAsia"/>
            <w:noProof/>
            <w:lang w:eastAsia="zh-CN"/>
          </w:rPr>
          <w:t>章</w:t>
        </w:r>
        <w:r w:rsidR="00056AF3" w:rsidRPr="000315AD">
          <w:rPr>
            <w:rStyle w:val="aff7"/>
            <w:rFonts w:hint="eastAsia"/>
            <w:noProof/>
          </w:rPr>
          <w:t xml:space="preserve"> </w:t>
        </w:r>
        <w:r w:rsidR="00056AF3" w:rsidRPr="000315AD">
          <w:rPr>
            <w:rStyle w:val="aff7"/>
            <w:rFonts w:hint="eastAsia"/>
            <w:noProof/>
          </w:rPr>
          <w:t>竞争性谈判须知</w:t>
        </w:r>
        <w:r w:rsidR="00056AF3">
          <w:rPr>
            <w:noProof/>
            <w:webHidden/>
          </w:rPr>
          <w:tab/>
        </w:r>
        <w:r w:rsidR="00056AF3">
          <w:rPr>
            <w:noProof/>
            <w:webHidden/>
          </w:rPr>
          <w:fldChar w:fldCharType="begin"/>
        </w:r>
        <w:r w:rsidR="00056AF3">
          <w:rPr>
            <w:noProof/>
            <w:webHidden/>
          </w:rPr>
          <w:instrText xml:space="preserve"> PAGEREF _Toc23270434 \h </w:instrText>
        </w:r>
        <w:r w:rsidR="00056AF3">
          <w:rPr>
            <w:noProof/>
            <w:webHidden/>
          </w:rPr>
        </w:r>
        <w:r w:rsidR="00056AF3">
          <w:rPr>
            <w:noProof/>
            <w:webHidden/>
          </w:rPr>
          <w:fldChar w:fldCharType="separate"/>
        </w:r>
        <w:r w:rsidR="00056AF3">
          <w:rPr>
            <w:noProof/>
            <w:webHidden/>
          </w:rPr>
          <w:t>4</w:t>
        </w:r>
        <w:r w:rsidR="00056AF3">
          <w:rPr>
            <w:noProof/>
            <w:webHidden/>
          </w:rPr>
          <w:fldChar w:fldCharType="end"/>
        </w:r>
      </w:hyperlink>
    </w:p>
    <w:p w14:paraId="36A055E1"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35" w:history="1">
        <w:r w:rsidR="00056AF3" w:rsidRPr="000315AD">
          <w:rPr>
            <w:rStyle w:val="aff7"/>
            <w:noProof/>
            <w14:scene3d>
              <w14:camera w14:prst="orthographicFront"/>
              <w14:lightRig w14:rig="threePt" w14:dir="t">
                <w14:rot w14:lat="0" w14:lon="0" w14:rev="0"/>
              </w14:lightRig>
            </w14:scene3d>
          </w:rPr>
          <w:t>1.1</w:t>
        </w:r>
        <w:r w:rsidR="00056AF3" w:rsidRPr="000315AD">
          <w:rPr>
            <w:rStyle w:val="aff7"/>
            <w:rFonts w:hint="eastAsia"/>
            <w:noProof/>
          </w:rPr>
          <w:t xml:space="preserve"> </w:t>
        </w:r>
        <w:r w:rsidR="00056AF3" w:rsidRPr="000315AD">
          <w:rPr>
            <w:rStyle w:val="aff7"/>
            <w:rFonts w:hint="eastAsia"/>
            <w:noProof/>
          </w:rPr>
          <w:t>项目概况</w:t>
        </w:r>
        <w:r w:rsidR="00056AF3">
          <w:rPr>
            <w:noProof/>
            <w:webHidden/>
          </w:rPr>
          <w:tab/>
        </w:r>
        <w:r w:rsidR="00056AF3">
          <w:rPr>
            <w:noProof/>
            <w:webHidden/>
          </w:rPr>
          <w:fldChar w:fldCharType="begin"/>
        </w:r>
        <w:r w:rsidR="00056AF3">
          <w:rPr>
            <w:noProof/>
            <w:webHidden/>
          </w:rPr>
          <w:instrText xml:space="preserve"> PAGEREF _Toc23270435 \h </w:instrText>
        </w:r>
        <w:r w:rsidR="00056AF3">
          <w:rPr>
            <w:noProof/>
            <w:webHidden/>
          </w:rPr>
        </w:r>
        <w:r w:rsidR="00056AF3">
          <w:rPr>
            <w:noProof/>
            <w:webHidden/>
          </w:rPr>
          <w:fldChar w:fldCharType="separate"/>
        </w:r>
        <w:r w:rsidR="00056AF3">
          <w:rPr>
            <w:noProof/>
            <w:webHidden/>
          </w:rPr>
          <w:t>4</w:t>
        </w:r>
        <w:r w:rsidR="00056AF3">
          <w:rPr>
            <w:noProof/>
            <w:webHidden/>
          </w:rPr>
          <w:fldChar w:fldCharType="end"/>
        </w:r>
      </w:hyperlink>
    </w:p>
    <w:p w14:paraId="400B57D4"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36" w:history="1">
        <w:r w:rsidR="00056AF3" w:rsidRPr="000315AD">
          <w:rPr>
            <w:rStyle w:val="aff7"/>
            <w:noProof/>
            <w14:scene3d>
              <w14:camera w14:prst="orthographicFront"/>
              <w14:lightRig w14:rig="threePt" w14:dir="t">
                <w14:rot w14:lat="0" w14:lon="0" w14:rev="0"/>
              </w14:lightRig>
            </w14:scene3d>
          </w:rPr>
          <w:t>1.2</w:t>
        </w:r>
        <w:r w:rsidR="00056AF3" w:rsidRPr="000315AD">
          <w:rPr>
            <w:rStyle w:val="aff7"/>
            <w:rFonts w:hint="eastAsia"/>
            <w:noProof/>
          </w:rPr>
          <w:t xml:space="preserve"> </w:t>
        </w:r>
        <w:r w:rsidR="00056AF3" w:rsidRPr="000315AD">
          <w:rPr>
            <w:rStyle w:val="aff7"/>
            <w:rFonts w:hint="eastAsia"/>
            <w:noProof/>
          </w:rPr>
          <w:t>资格要求</w:t>
        </w:r>
        <w:r w:rsidR="00056AF3">
          <w:rPr>
            <w:noProof/>
            <w:webHidden/>
          </w:rPr>
          <w:tab/>
        </w:r>
        <w:r w:rsidR="00056AF3">
          <w:rPr>
            <w:noProof/>
            <w:webHidden/>
          </w:rPr>
          <w:fldChar w:fldCharType="begin"/>
        </w:r>
        <w:r w:rsidR="00056AF3">
          <w:rPr>
            <w:noProof/>
            <w:webHidden/>
          </w:rPr>
          <w:instrText xml:space="preserve"> PAGEREF _Toc23270436 \h </w:instrText>
        </w:r>
        <w:r w:rsidR="00056AF3">
          <w:rPr>
            <w:noProof/>
            <w:webHidden/>
          </w:rPr>
        </w:r>
        <w:r w:rsidR="00056AF3">
          <w:rPr>
            <w:noProof/>
            <w:webHidden/>
          </w:rPr>
          <w:fldChar w:fldCharType="separate"/>
        </w:r>
        <w:r w:rsidR="00056AF3">
          <w:rPr>
            <w:noProof/>
            <w:webHidden/>
          </w:rPr>
          <w:t>4</w:t>
        </w:r>
        <w:r w:rsidR="00056AF3">
          <w:rPr>
            <w:noProof/>
            <w:webHidden/>
          </w:rPr>
          <w:fldChar w:fldCharType="end"/>
        </w:r>
      </w:hyperlink>
    </w:p>
    <w:p w14:paraId="0E35379C"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37" w:history="1">
        <w:r w:rsidR="00056AF3" w:rsidRPr="000315AD">
          <w:rPr>
            <w:rStyle w:val="aff7"/>
            <w:noProof/>
            <w14:scene3d>
              <w14:camera w14:prst="orthographicFront"/>
              <w14:lightRig w14:rig="threePt" w14:dir="t">
                <w14:rot w14:lat="0" w14:lon="0" w14:rev="0"/>
              </w14:lightRig>
            </w14:scene3d>
          </w:rPr>
          <w:t>1.3</w:t>
        </w:r>
        <w:r w:rsidR="00056AF3" w:rsidRPr="000315AD">
          <w:rPr>
            <w:rStyle w:val="aff7"/>
            <w:rFonts w:hint="eastAsia"/>
            <w:noProof/>
          </w:rPr>
          <w:t xml:space="preserve"> </w:t>
        </w:r>
        <w:r w:rsidR="00056AF3" w:rsidRPr="000315AD">
          <w:rPr>
            <w:rStyle w:val="aff7"/>
            <w:rFonts w:hint="eastAsia"/>
            <w:noProof/>
          </w:rPr>
          <w:t>报价要求</w:t>
        </w:r>
        <w:r w:rsidR="00056AF3">
          <w:rPr>
            <w:noProof/>
            <w:webHidden/>
          </w:rPr>
          <w:tab/>
        </w:r>
        <w:r w:rsidR="00056AF3">
          <w:rPr>
            <w:noProof/>
            <w:webHidden/>
          </w:rPr>
          <w:fldChar w:fldCharType="begin"/>
        </w:r>
        <w:r w:rsidR="00056AF3">
          <w:rPr>
            <w:noProof/>
            <w:webHidden/>
          </w:rPr>
          <w:instrText xml:space="preserve"> PAGEREF _Toc23270437 \h </w:instrText>
        </w:r>
        <w:r w:rsidR="00056AF3">
          <w:rPr>
            <w:noProof/>
            <w:webHidden/>
          </w:rPr>
        </w:r>
        <w:r w:rsidR="00056AF3">
          <w:rPr>
            <w:noProof/>
            <w:webHidden/>
          </w:rPr>
          <w:fldChar w:fldCharType="separate"/>
        </w:r>
        <w:r w:rsidR="00056AF3">
          <w:rPr>
            <w:noProof/>
            <w:webHidden/>
          </w:rPr>
          <w:t>4</w:t>
        </w:r>
        <w:r w:rsidR="00056AF3">
          <w:rPr>
            <w:noProof/>
            <w:webHidden/>
          </w:rPr>
          <w:fldChar w:fldCharType="end"/>
        </w:r>
      </w:hyperlink>
    </w:p>
    <w:p w14:paraId="2AA31C1D"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38" w:history="1">
        <w:r w:rsidR="00056AF3" w:rsidRPr="000315AD">
          <w:rPr>
            <w:rStyle w:val="aff7"/>
            <w:noProof/>
            <w14:scene3d>
              <w14:camera w14:prst="orthographicFront"/>
              <w14:lightRig w14:rig="threePt" w14:dir="t">
                <w14:rot w14:lat="0" w14:lon="0" w14:rev="0"/>
              </w14:lightRig>
            </w14:scene3d>
          </w:rPr>
          <w:t>1.4</w:t>
        </w:r>
        <w:r w:rsidR="00056AF3" w:rsidRPr="000315AD">
          <w:rPr>
            <w:rStyle w:val="aff7"/>
            <w:rFonts w:hint="eastAsia"/>
            <w:noProof/>
          </w:rPr>
          <w:t xml:space="preserve"> </w:t>
        </w:r>
        <w:r w:rsidR="00056AF3" w:rsidRPr="000315AD">
          <w:rPr>
            <w:rStyle w:val="aff7"/>
            <w:rFonts w:hint="eastAsia"/>
            <w:noProof/>
          </w:rPr>
          <w:t>投标书内容及要求</w:t>
        </w:r>
        <w:r w:rsidR="00056AF3">
          <w:rPr>
            <w:noProof/>
            <w:webHidden/>
          </w:rPr>
          <w:tab/>
        </w:r>
        <w:r w:rsidR="00056AF3">
          <w:rPr>
            <w:noProof/>
            <w:webHidden/>
          </w:rPr>
          <w:fldChar w:fldCharType="begin"/>
        </w:r>
        <w:r w:rsidR="00056AF3">
          <w:rPr>
            <w:noProof/>
            <w:webHidden/>
          </w:rPr>
          <w:instrText xml:space="preserve"> PAGEREF _Toc23270438 \h </w:instrText>
        </w:r>
        <w:r w:rsidR="00056AF3">
          <w:rPr>
            <w:noProof/>
            <w:webHidden/>
          </w:rPr>
        </w:r>
        <w:r w:rsidR="00056AF3">
          <w:rPr>
            <w:noProof/>
            <w:webHidden/>
          </w:rPr>
          <w:fldChar w:fldCharType="separate"/>
        </w:r>
        <w:r w:rsidR="00056AF3">
          <w:rPr>
            <w:noProof/>
            <w:webHidden/>
          </w:rPr>
          <w:t>4</w:t>
        </w:r>
        <w:r w:rsidR="00056AF3">
          <w:rPr>
            <w:noProof/>
            <w:webHidden/>
          </w:rPr>
          <w:fldChar w:fldCharType="end"/>
        </w:r>
      </w:hyperlink>
    </w:p>
    <w:p w14:paraId="4E7A401A"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39" w:history="1">
        <w:r w:rsidR="00056AF3" w:rsidRPr="000315AD">
          <w:rPr>
            <w:rStyle w:val="aff7"/>
            <w:noProof/>
            <w14:scene3d>
              <w14:camera w14:prst="orthographicFront"/>
              <w14:lightRig w14:rig="threePt" w14:dir="t">
                <w14:rot w14:lat="0" w14:lon="0" w14:rev="0"/>
              </w14:lightRig>
            </w14:scene3d>
          </w:rPr>
          <w:t>1.5</w:t>
        </w:r>
        <w:r w:rsidR="00056AF3" w:rsidRPr="000315AD">
          <w:rPr>
            <w:rStyle w:val="aff7"/>
            <w:rFonts w:hint="eastAsia"/>
            <w:noProof/>
          </w:rPr>
          <w:t xml:space="preserve"> </w:t>
        </w:r>
        <w:r w:rsidR="00056AF3" w:rsidRPr="000315AD">
          <w:rPr>
            <w:rStyle w:val="aff7"/>
            <w:rFonts w:hint="eastAsia"/>
            <w:noProof/>
          </w:rPr>
          <w:t>招标方式</w:t>
        </w:r>
        <w:r w:rsidR="00056AF3">
          <w:rPr>
            <w:noProof/>
            <w:webHidden/>
          </w:rPr>
          <w:tab/>
        </w:r>
        <w:r w:rsidR="00056AF3">
          <w:rPr>
            <w:noProof/>
            <w:webHidden/>
          </w:rPr>
          <w:fldChar w:fldCharType="begin"/>
        </w:r>
        <w:r w:rsidR="00056AF3">
          <w:rPr>
            <w:noProof/>
            <w:webHidden/>
          </w:rPr>
          <w:instrText xml:space="preserve"> PAGEREF _Toc23270439 \h </w:instrText>
        </w:r>
        <w:r w:rsidR="00056AF3">
          <w:rPr>
            <w:noProof/>
            <w:webHidden/>
          </w:rPr>
        </w:r>
        <w:r w:rsidR="00056AF3">
          <w:rPr>
            <w:noProof/>
            <w:webHidden/>
          </w:rPr>
          <w:fldChar w:fldCharType="separate"/>
        </w:r>
        <w:r w:rsidR="00056AF3">
          <w:rPr>
            <w:noProof/>
            <w:webHidden/>
          </w:rPr>
          <w:t>4</w:t>
        </w:r>
        <w:r w:rsidR="00056AF3">
          <w:rPr>
            <w:noProof/>
            <w:webHidden/>
          </w:rPr>
          <w:fldChar w:fldCharType="end"/>
        </w:r>
      </w:hyperlink>
    </w:p>
    <w:p w14:paraId="42FA0ECB"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40" w:history="1">
        <w:r w:rsidR="00056AF3" w:rsidRPr="000315AD">
          <w:rPr>
            <w:rStyle w:val="aff7"/>
            <w:noProof/>
            <w14:scene3d>
              <w14:camera w14:prst="orthographicFront"/>
              <w14:lightRig w14:rig="threePt" w14:dir="t">
                <w14:rot w14:lat="0" w14:lon="0" w14:rev="0"/>
              </w14:lightRig>
            </w14:scene3d>
          </w:rPr>
          <w:t>1.6</w:t>
        </w:r>
        <w:r w:rsidR="00056AF3" w:rsidRPr="000315AD">
          <w:rPr>
            <w:rStyle w:val="aff7"/>
            <w:rFonts w:hint="eastAsia"/>
            <w:noProof/>
          </w:rPr>
          <w:t xml:space="preserve"> </w:t>
        </w:r>
        <w:r w:rsidR="00056AF3" w:rsidRPr="000315AD">
          <w:rPr>
            <w:rStyle w:val="aff7"/>
            <w:rFonts w:hint="eastAsia"/>
            <w:noProof/>
          </w:rPr>
          <w:t>开标日期及地点</w:t>
        </w:r>
        <w:r w:rsidR="00056AF3">
          <w:rPr>
            <w:noProof/>
            <w:webHidden/>
          </w:rPr>
          <w:tab/>
        </w:r>
        <w:r w:rsidR="00056AF3">
          <w:rPr>
            <w:noProof/>
            <w:webHidden/>
          </w:rPr>
          <w:fldChar w:fldCharType="begin"/>
        </w:r>
        <w:r w:rsidR="00056AF3">
          <w:rPr>
            <w:noProof/>
            <w:webHidden/>
          </w:rPr>
          <w:instrText xml:space="preserve"> PAGEREF _Toc23270440 \h </w:instrText>
        </w:r>
        <w:r w:rsidR="00056AF3">
          <w:rPr>
            <w:noProof/>
            <w:webHidden/>
          </w:rPr>
        </w:r>
        <w:r w:rsidR="00056AF3">
          <w:rPr>
            <w:noProof/>
            <w:webHidden/>
          </w:rPr>
          <w:fldChar w:fldCharType="separate"/>
        </w:r>
        <w:r w:rsidR="00056AF3">
          <w:rPr>
            <w:noProof/>
            <w:webHidden/>
          </w:rPr>
          <w:t>4</w:t>
        </w:r>
        <w:r w:rsidR="00056AF3">
          <w:rPr>
            <w:noProof/>
            <w:webHidden/>
          </w:rPr>
          <w:fldChar w:fldCharType="end"/>
        </w:r>
      </w:hyperlink>
    </w:p>
    <w:p w14:paraId="0E166A6D" w14:textId="77777777" w:rsidR="00056AF3" w:rsidRDefault="007C47BB" w:rsidP="00534F5C">
      <w:pPr>
        <w:pStyle w:val="19"/>
        <w:tabs>
          <w:tab w:val="right" w:leader="dot" w:pos="9061"/>
        </w:tabs>
        <w:ind w:firstLine="402"/>
        <w:rPr>
          <w:rFonts w:eastAsiaTheme="minorEastAsia" w:cstheme="minorBidi"/>
          <w:b w:val="0"/>
          <w:bCs w:val="0"/>
          <w:caps w:val="0"/>
          <w:noProof/>
          <w:sz w:val="21"/>
          <w:szCs w:val="22"/>
          <w:lang w:val="en-US" w:eastAsia="zh-CN"/>
        </w:rPr>
      </w:pPr>
      <w:hyperlink w:anchor="_Toc23270441" w:history="1">
        <w:r w:rsidR="00056AF3" w:rsidRPr="000315AD">
          <w:rPr>
            <w:rStyle w:val="aff7"/>
            <w:rFonts w:hint="eastAsia"/>
            <w:noProof/>
          </w:rPr>
          <w:t>第</w:t>
        </w:r>
        <w:r w:rsidR="00056AF3" w:rsidRPr="000315AD">
          <w:rPr>
            <w:rStyle w:val="aff7"/>
            <w:rFonts w:hint="eastAsia"/>
            <w:noProof/>
          </w:rPr>
          <w:t>2</w:t>
        </w:r>
        <w:r w:rsidR="00056AF3" w:rsidRPr="000315AD">
          <w:rPr>
            <w:rStyle w:val="aff7"/>
            <w:rFonts w:hint="eastAsia"/>
            <w:noProof/>
          </w:rPr>
          <w:t>章</w:t>
        </w:r>
        <w:r w:rsidR="00056AF3" w:rsidRPr="000315AD">
          <w:rPr>
            <w:rStyle w:val="aff7"/>
            <w:rFonts w:hint="eastAsia"/>
            <w:noProof/>
          </w:rPr>
          <w:t xml:space="preserve"> </w:t>
        </w:r>
        <w:r w:rsidR="00056AF3" w:rsidRPr="000315AD">
          <w:rPr>
            <w:rStyle w:val="aff7"/>
            <w:rFonts w:hint="eastAsia"/>
            <w:noProof/>
          </w:rPr>
          <w:t>评分标准参考</w:t>
        </w:r>
        <w:r w:rsidR="00056AF3">
          <w:rPr>
            <w:noProof/>
            <w:webHidden/>
          </w:rPr>
          <w:tab/>
        </w:r>
        <w:r w:rsidR="00056AF3">
          <w:rPr>
            <w:noProof/>
            <w:webHidden/>
          </w:rPr>
          <w:fldChar w:fldCharType="begin"/>
        </w:r>
        <w:r w:rsidR="00056AF3">
          <w:rPr>
            <w:noProof/>
            <w:webHidden/>
          </w:rPr>
          <w:instrText xml:space="preserve"> PAGEREF _Toc23270441 \h </w:instrText>
        </w:r>
        <w:r w:rsidR="00056AF3">
          <w:rPr>
            <w:noProof/>
            <w:webHidden/>
          </w:rPr>
        </w:r>
        <w:r w:rsidR="00056AF3">
          <w:rPr>
            <w:noProof/>
            <w:webHidden/>
          </w:rPr>
          <w:fldChar w:fldCharType="separate"/>
        </w:r>
        <w:r w:rsidR="00056AF3">
          <w:rPr>
            <w:noProof/>
            <w:webHidden/>
          </w:rPr>
          <w:t>5</w:t>
        </w:r>
        <w:r w:rsidR="00056AF3">
          <w:rPr>
            <w:noProof/>
            <w:webHidden/>
          </w:rPr>
          <w:fldChar w:fldCharType="end"/>
        </w:r>
      </w:hyperlink>
    </w:p>
    <w:p w14:paraId="0CFD8190"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42" w:history="1">
        <w:r w:rsidR="00056AF3" w:rsidRPr="000315AD">
          <w:rPr>
            <w:rStyle w:val="aff7"/>
            <w:rFonts w:ascii="宋体" w:hAnsi="宋体"/>
            <w:noProof/>
            <w14:scene3d>
              <w14:camera w14:prst="orthographicFront"/>
              <w14:lightRig w14:rig="threePt" w14:dir="t">
                <w14:rot w14:lat="0" w14:lon="0" w14:rev="0"/>
              </w14:lightRig>
            </w14:scene3d>
          </w:rPr>
          <w:t>2.1</w:t>
        </w:r>
        <w:r w:rsidR="00056AF3" w:rsidRPr="000315AD">
          <w:rPr>
            <w:rStyle w:val="aff7"/>
            <w:rFonts w:ascii="宋体" w:hAnsi="宋体" w:hint="eastAsia"/>
            <w:noProof/>
          </w:rPr>
          <w:t xml:space="preserve"> 评标原则和方法</w:t>
        </w:r>
        <w:r w:rsidR="00056AF3">
          <w:rPr>
            <w:noProof/>
            <w:webHidden/>
          </w:rPr>
          <w:tab/>
        </w:r>
        <w:r w:rsidR="00056AF3">
          <w:rPr>
            <w:noProof/>
            <w:webHidden/>
          </w:rPr>
          <w:fldChar w:fldCharType="begin"/>
        </w:r>
        <w:r w:rsidR="00056AF3">
          <w:rPr>
            <w:noProof/>
            <w:webHidden/>
          </w:rPr>
          <w:instrText xml:space="preserve"> PAGEREF _Toc23270442 \h </w:instrText>
        </w:r>
        <w:r w:rsidR="00056AF3">
          <w:rPr>
            <w:noProof/>
            <w:webHidden/>
          </w:rPr>
        </w:r>
        <w:r w:rsidR="00056AF3">
          <w:rPr>
            <w:noProof/>
            <w:webHidden/>
          </w:rPr>
          <w:fldChar w:fldCharType="separate"/>
        </w:r>
        <w:r w:rsidR="00056AF3">
          <w:rPr>
            <w:noProof/>
            <w:webHidden/>
          </w:rPr>
          <w:t>5</w:t>
        </w:r>
        <w:r w:rsidR="00056AF3">
          <w:rPr>
            <w:noProof/>
            <w:webHidden/>
          </w:rPr>
          <w:fldChar w:fldCharType="end"/>
        </w:r>
      </w:hyperlink>
    </w:p>
    <w:p w14:paraId="746019FF"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43" w:history="1">
        <w:r w:rsidR="00056AF3" w:rsidRPr="000315AD">
          <w:rPr>
            <w:rStyle w:val="aff7"/>
            <w:rFonts w:ascii="宋体" w:hAnsi="宋体"/>
            <w:noProof/>
            <w14:scene3d>
              <w14:camera w14:prst="orthographicFront"/>
              <w14:lightRig w14:rig="threePt" w14:dir="t">
                <w14:rot w14:lat="0" w14:lon="0" w14:rev="0"/>
              </w14:lightRig>
            </w14:scene3d>
          </w:rPr>
          <w:t>2.2</w:t>
        </w:r>
        <w:r w:rsidR="00056AF3" w:rsidRPr="000315AD">
          <w:rPr>
            <w:rStyle w:val="aff7"/>
            <w:rFonts w:ascii="宋体" w:hAnsi="宋体" w:hint="eastAsia"/>
            <w:noProof/>
          </w:rPr>
          <w:t xml:space="preserve"> 价格评分表</w:t>
        </w:r>
        <w:r w:rsidR="00056AF3">
          <w:rPr>
            <w:noProof/>
            <w:webHidden/>
          </w:rPr>
          <w:tab/>
        </w:r>
        <w:r w:rsidR="00056AF3">
          <w:rPr>
            <w:noProof/>
            <w:webHidden/>
          </w:rPr>
          <w:fldChar w:fldCharType="begin"/>
        </w:r>
        <w:r w:rsidR="00056AF3">
          <w:rPr>
            <w:noProof/>
            <w:webHidden/>
          </w:rPr>
          <w:instrText xml:space="preserve"> PAGEREF _Toc23270443 \h </w:instrText>
        </w:r>
        <w:r w:rsidR="00056AF3">
          <w:rPr>
            <w:noProof/>
            <w:webHidden/>
          </w:rPr>
        </w:r>
        <w:r w:rsidR="00056AF3">
          <w:rPr>
            <w:noProof/>
            <w:webHidden/>
          </w:rPr>
          <w:fldChar w:fldCharType="separate"/>
        </w:r>
        <w:r w:rsidR="00056AF3">
          <w:rPr>
            <w:noProof/>
            <w:webHidden/>
          </w:rPr>
          <w:t>5</w:t>
        </w:r>
        <w:r w:rsidR="00056AF3">
          <w:rPr>
            <w:noProof/>
            <w:webHidden/>
          </w:rPr>
          <w:fldChar w:fldCharType="end"/>
        </w:r>
      </w:hyperlink>
    </w:p>
    <w:p w14:paraId="25D23DAE"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44" w:history="1">
        <w:r w:rsidR="00056AF3" w:rsidRPr="000315AD">
          <w:rPr>
            <w:rStyle w:val="aff7"/>
            <w:rFonts w:ascii="宋体" w:hAnsi="宋体"/>
            <w:noProof/>
            <w14:scene3d>
              <w14:camera w14:prst="orthographicFront"/>
              <w14:lightRig w14:rig="threePt" w14:dir="t">
                <w14:rot w14:lat="0" w14:lon="0" w14:rev="0"/>
              </w14:lightRig>
            </w14:scene3d>
          </w:rPr>
          <w:t>2.3</w:t>
        </w:r>
        <w:r w:rsidR="00056AF3" w:rsidRPr="000315AD">
          <w:rPr>
            <w:rStyle w:val="aff7"/>
            <w:rFonts w:ascii="宋体" w:hAnsi="宋体" w:hint="eastAsia"/>
            <w:noProof/>
          </w:rPr>
          <w:t xml:space="preserve"> 技术响应评分表</w:t>
        </w:r>
        <w:r w:rsidR="00056AF3">
          <w:rPr>
            <w:noProof/>
            <w:webHidden/>
          </w:rPr>
          <w:tab/>
        </w:r>
        <w:r w:rsidR="00056AF3">
          <w:rPr>
            <w:noProof/>
            <w:webHidden/>
          </w:rPr>
          <w:fldChar w:fldCharType="begin"/>
        </w:r>
        <w:r w:rsidR="00056AF3">
          <w:rPr>
            <w:noProof/>
            <w:webHidden/>
          </w:rPr>
          <w:instrText xml:space="preserve"> PAGEREF _Toc23270444 \h </w:instrText>
        </w:r>
        <w:r w:rsidR="00056AF3">
          <w:rPr>
            <w:noProof/>
            <w:webHidden/>
          </w:rPr>
        </w:r>
        <w:r w:rsidR="00056AF3">
          <w:rPr>
            <w:noProof/>
            <w:webHidden/>
          </w:rPr>
          <w:fldChar w:fldCharType="separate"/>
        </w:r>
        <w:r w:rsidR="00056AF3">
          <w:rPr>
            <w:noProof/>
            <w:webHidden/>
          </w:rPr>
          <w:t>5</w:t>
        </w:r>
        <w:r w:rsidR="00056AF3">
          <w:rPr>
            <w:noProof/>
            <w:webHidden/>
          </w:rPr>
          <w:fldChar w:fldCharType="end"/>
        </w:r>
      </w:hyperlink>
    </w:p>
    <w:p w14:paraId="0D950139"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45" w:history="1">
        <w:r w:rsidR="00056AF3" w:rsidRPr="000315AD">
          <w:rPr>
            <w:rStyle w:val="aff7"/>
            <w:rFonts w:ascii="宋体" w:hAnsi="宋体"/>
            <w:noProof/>
            <w14:scene3d>
              <w14:camera w14:prst="orthographicFront"/>
              <w14:lightRig w14:rig="threePt" w14:dir="t">
                <w14:rot w14:lat="0" w14:lon="0" w14:rev="0"/>
              </w14:lightRig>
            </w14:scene3d>
          </w:rPr>
          <w:t>2.4</w:t>
        </w:r>
        <w:r w:rsidR="00056AF3" w:rsidRPr="000315AD">
          <w:rPr>
            <w:rStyle w:val="aff7"/>
            <w:rFonts w:ascii="宋体" w:hAnsi="宋体" w:hint="eastAsia"/>
            <w:noProof/>
          </w:rPr>
          <w:t xml:space="preserve"> 商务响应评分表</w:t>
        </w:r>
        <w:r w:rsidR="00056AF3">
          <w:rPr>
            <w:noProof/>
            <w:webHidden/>
          </w:rPr>
          <w:tab/>
        </w:r>
        <w:r w:rsidR="00056AF3">
          <w:rPr>
            <w:noProof/>
            <w:webHidden/>
          </w:rPr>
          <w:fldChar w:fldCharType="begin"/>
        </w:r>
        <w:r w:rsidR="00056AF3">
          <w:rPr>
            <w:noProof/>
            <w:webHidden/>
          </w:rPr>
          <w:instrText xml:space="preserve"> PAGEREF _Toc23270445 \h </w:instrText>
        </w:r>
        <w:r w:rsidR="00056AF3">
          <w:rPr>
            <w:noProof/>
            <w:webHidden/>
          </w:rPr>
        </w:r>
        <w:r w:rsidR="00056AF3">
          <w:rPr>
            <w:noProof/>
            <w:webHidden/>
          </w:rPr>
          <w:fldChar w:fldCharType="separate"/>
        </w:r>
        <w:r w:rsidR="00056AF3">
          <w:rPr>
            <w:noProof/>
            <w:webHidden/>
          </w:rPr>
          <w:t>6</w:t>
        </w:r>
        <w:r w:rsidR="00056AF3">
          <w:rPr>
            <w:noProof/>
            <w:webHidden/>
          </w:rPr>
          <w:fldChar w:fldCharType="end"/>
        </w:r>
      </w:hyperlink>
    </w:p>
    <w:p w14:paraId="285CA659" w14:textId="77777777" w:rsidR="00056AF3" w:rsidRDefault="007C47BB" w:rsidP="00534F5C">
      <w:pPr>
        <w:pStyle w:val="19"/>
        <w:tabs>
          <w:tab w:val="right" w:leader="dot" w:pos="9061"/>
        </w:tabs>
        <w:ind w:firstLine="402"/>
        <w:rPr>
          <w:rFonts w:eastAsiaTheme="minorEastAsia" w:cstheme="minorBidi"/>
          <w:b w:val="0"/>
          <w:bCs w:val="0"/>
          <w:caps w:val="0"/>
          <w:noProof/>
          <w:sz w:val="21"/>
          <w:szCs w:val="22"/>
          <w:lang w:val="en-US" w:eastAsia="zh-CN"/>
        </w:rPr>
      </w:pPr>
      <w:hyperlink w:anchor="_Toc23270446" w:history="1">
        <w:r w:rsidR="00056AF3" w:rsidRPr="000315AD">
          <w:rPr>
            <w:rStyle w:val="aff7"/>
            <w:rFonts w:hint="eastAsia"/>
            <w:noProof/>
            <w:lang w:eastAsia="zh-CN"/>
          </w:rPr>
          <w:t>第</w:t>
        </w:r>
        <w:r w:rsidR="00056AF3" w:rsidRPr="000315AD">
          <w:rPr>
            <w:rStyle w:val="aff7"/>
            <w:rFonts w:hint="eastAsia"/>
            <w:noProof/>
            <w:lang w:eastAsia="zh-CN"/>
          </w:rPr>
          <w:t>3</w:t>
        </w:r>
        <w:r w:rsidR="00056AF3" w:rsidRPr="000315AD">
          <w:rPr>
            <w:rStyle w:val="aff7"/>
            <w:rFonts w:hint="eastAsia"/>
            <w:noProof/>
            <w:lang w:eastAsia="zh-CN"/>
          </w:rPr>
          <w:t>章</w:t>
        </w:r>
        <w:r w:rsidR="00056AF3" w:rsidRPr="000315AD">
          <w:rPr>
            <w:rStyle w:val="aff7"/>
            <w:rFonts w:hint="eastAsia"/>
            <w:noProof/>
          </w:rPr>
          <w:t xml:space="preserve"> </w:t>
        </w:r>
        <w:r w:rsidR="00056AF3" w:rsidRPr="000315AD">
          <w:rPr>
            <w:rStyle w:val="aff7"/>
            <w:rFonts w:hint="eastAsia"/>
            <w:noProof/>
          </w:rPr>
          <w:t>建设需求</w:t>
        </w:r>
        <w:r w:rsidR="00056AF3">
          <w:rPr>
            <w:noProof/>
            <w:webHidden/>
          </w:rPr>
          <w:tab/>
        </w:r>
        <w:r w:rsidR="00056AF3">
          <w:rPr>
            <w:noProof/>
            <w:webHidden/>
          </w:rPr>
          <w:fldChar w:fldCharType="begin"/>
        </w:r>
        <w:r w:rsidR="00056AF3">
          <w:rPr>
            <w:noProof/>
            <w:webHidden/>
          </w:rPr>
          <w:instrText xml:space="preserve"> PAGEREF _Toc23270446 \h </w:instrText>
        </w:r>
        <w:r w:rsidR="00056AF3">
          <w:rPr>
            <w:noProof/>
            <w:webHidden/>
          </w:rPr>
        </w:r>
        <w:r w:rsidR="00056AF3">
          <w:rPr>
            <w:noProof/>
            <w:webHidden/>
          </w:rPr>
          <w:fldChar w:fldCharType="separate"/>
        </w:r>
        <w:r w:rsidR="00056AF3">
          <w:rPr>
            <w:noProof/>
            <w:webHidden/>
          </w:rPr>
          <w:t>8</w:t>
        </w:r>
        <w:r w:rsidR="00056AF3">
          <w:rPr>
            <w:noProof/>
            <w:webHidden/>
          </w:rPr>
          <w:fldChar w:fldCharType="end"/>
        </w:r>
      </w:hyperlink>
    </w:p>
    <w:p w14:paraId="0566787B"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47" w:history="1">
        <w:r w:rsidR="00056AF3" w:rsidRPr="000315AD">
          <w:rPr>
            <w:rStyle w:val="aff7"/>
            <w:rFonts w:ascii="宋体" w:hAnsi="宋体"/>
            <w:noProof/>
            <w14:scene3d>
              <w14:camera w14:prst="orthographicFront"/>
              <w14:lightRig w14:rig="threePt" w14:dir="t">
                <w14:rot w14:lat="0" w14:lon="0" w14:rev="0"/>
              </w14:lightRig>
            </w14:scene3d>
          </w:rPr>
          <w:t>3.1</w:t>
        </w:r>
        <w:r w:rsidR="00056AF3" w:rsidRPr="000315AD">
          <w:rPr>
            <w:rStyle w:val="aff7"/>
            <w:rFonts w:ascii="宋体" w:hAnsi="宋体" w:hint="eastAsia"/>
            <w:noProof/>
          </w:rPr>
          <w:t xml:space="preserve"> 建设目标</w:t>
        </w:r>
        <w:r w:rsidR="00056AF3">
          <w:rPr>
            <w:noProof/>
            <w:webHidden/>
          </w:rPr>
          <w:tab/>
        </w:r>
        <w:r w:rsidR="00056AF3">
          <w:rPr>
            <w:noProof/>
            <w:webHidden/>
          </w:rPr>
          <w:fldChar w:fldCharType="begin"/>
        </w:r>
        <w:r w:rsidR="00056AF3">
          <w:rPr>
            <w:noProof/>
            <w:webHidden/>
          </w:rPr>
          <w:instrText xml:space="preserve"> PAGEREF _Toc23270447 \h </w:instrText>
        </w:r>
        <w:r w:rsidR="00056AF3">
          <w:rPr>
            <w:noProof/>
            <w:webHidden/>
          </w:rPr>
        </w:r>
        <w:r w:rsidR="00056AF3">
          <w:rPr>
            <w:noProof/>
            <w:webHidden/>
          </w:rPr>
          <w:fldChar w:fldCharType="separate"/>
        </w:r>
        <w:r w:rsidR="00056AF3">
          <w:rPr>
            <w:noProof/>
            <w:webHidden/>
          </w:rPr>
          <w:t>8</w:t>
        </w:r>
        <w:r w:rsidR="00056AF3">
          <w:rPr>
            <w:noProof/>
            <w:webHidden/>
          </w:rPr>
          <w:fldChar w:fldCharType="end"/>
        </w:r>
      </w:hyperlink>
    </w:p>
    <w:p w14:paraId="4728B97C"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48" w:history="1">
        <w:r w:rsidR="00056AF3" w:rsidRPr="000315AD">
          <w:rPr>
            <w:rStyle w:val="aff7"/>
            <w:rFonts w:ascii="宋体" w:hAnsi="宋体"/>
            <w:noProof/>
            <w14:scene3d>
              <w14:camera w14:prst="orthographicFront"/>
              <w14:lightRig w14:rig="threePt" w14:dir="t">
                <w14:rot w14:lat="0" w14:lon="0" w14:rev="0"/>
              </w14:lightRig>
            </w14:scene3d>
          </w:rPr>
          <w:t>3.2</w:t>
        </w:r>
        <w:r w:rsidR="00056AF3" w:rsidRPr="000315AD">
          <w:rPr>
            <w:rStyle w:val="aff7"/>
            <w:rFonts w:ascii="宋体" w:hAnsi="宋体" w:hint="eastAsia"/>
            <w:noProof/>
          </w:rPr>
          <w:t xml:space="preserve"> 建设内容</w:t>
        </w:r>
        <w:r w:rsidR="00056AF3">
          <w:rPr>
            <w:noProof/>
            <w:webHidden/>
          </w:rPr>
          <w:tab/>
        </w:r>
        <w:r w:rsidR="00056AF3">
          <w:rPr>
            <w:noProof/>
            <w:webHidden/>
          </w:rPr>
          <w:fldChar w:fldCharType="begin"/>
        </w:r>
        <w:r w:rsidR="00056AF3">
          <w:rPr>
            <w:noProof/>
            <w:webHidden/>
          </w:rPr>
          <w:instrText xml:space="preserve"> PAGEREF _Toc23270448 \h </w:instrText>
        </w:r>
        <w:r w:rsidR="00056AF3">
          <w:rPr>
            <w:noProof/>
            <w:webHidden/>
          </w:rPr>
        </w:r>
        <w:r w:rsidR="00056AF3">
          <w:rPr>
            <w:noProof/>
            <w:webHidden/>
          </w:rPr>
          <w:fldChar w:fldCharType="separate"/>
        </w:r>
        <w:r w:rsidR="00056AF3">
          <w:rPr>
            <w:noProof/>
            <w:webHidden/>
          </w:rPr>
          <w:t>8</w:t>
        </w:r>
        <w:r w:rsidR="00056AF3">
          <w:rPr>
            <w:noProof/>
            <w:webHidden/>
          </w:rPr>
          <w:fldChar w:fldCharType="end"/>
        </w:r>
      </w:hyperlink>
    </w:p>
    <w:p w14:paraId="0060A9BC"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49" w:history="1">
        <w:r w:rsidR="00056AF3" w:rsidRPr="000315AD">
          <w:rPr>
            <w:rStyle w:val="aff7"/>
            <w:rFonts w:ascii="宋体" w:hAnsi="宋体"/>
            <w:noProof/>
            <w14:scene3d>
              <w14:camera w14:prst="orthographicFront"/>
              <w14:lightRig w14:rig="threePt" w14:dir="t">
                <w14:rot w14:lat="0" w14:lon="0" w14:rev="0"/>
              </w14:lightRig>
            </w14:scene3d>
          </w:rPr>
          <w:t>3.3</w:t>
        </w:r>
        <w:r w:rsidR="00056AF3" w:rsidRPr="000315AD">
          <w:rPr>
            <w:rStyle w:val="aff7"/>
            <w:rFonts w:ascii="宋体" w:hAnsi="宋体" w:hint="eastAsia"/>
            <w:noProof/>
          </w:rPr>
          <w:t xml:space="preserve"> 总体技术要求</w:t>
        </w:r>
        <w:r w:rsidR="00056AF3">
          <w:rPr>
            <w:noProof/>
            <w:webHidden/>
          </w:rPr>
          <w:tab/>
        </w:r>
        <w:r w:rsidR="00056AF3">
          <w:rPr>
            <w:noProof/>
            <w:webHidden/>
          </w:rPr>
          <w:fldChar w:fldCharType="begin"/>
        </w:r>
        <w:r w:rsidR="00056AF3">
          <w:rPr>
            <w:noProof/>
            <w:webHidden/>
          </w:rPr>
          <w:instrText xml:space="preserve"> PAGEREF _Toc23270449 \h </w:instrText>
        </w:r>
        <w:r w:rsidR="00056AF3">
          <w:rPr>
            <w:noProof/>
            <w:webHidden/>
          </w:rPr>
        </w:r>
        <w:r w:rsidR="00056AF3">
          <w:rPr>
            <w:noProof/>
            <w:webHidden/>
          </w:rPr>
          <w:fldChar w:fldCharType="separate"/>
        </w:r>
        <w:r w:rsidR="00056AF3">
          <w:rPr>
            <w:noProof/>
            <w:webHidden/>
          </w:rPr>
          <w:t>9</w:t>
        </w:r>
        <w:r w:rsidR="00056AF3">
          <w:rPr>
            <w:noProof/>
            <w:webHidden/>
          </w:rPr>
          <w:fldChar w:fldCharType="end"/>
        </w:r>
      </w:hyperlink>
    </w:p>
    <w:p w14:paraId="175C430D"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50" w:history="1">
        <w:r w:rsidR="00056AF3" w:rsidRPr="000315AD">
          <w:rPr>
            <w:rStyle w:val="aff7"/>
            <w:rFonts w:ascii="宋体" w:hAnsi="宋体"/>
            <w:noProof/>
            <w14:scene3d>
              <w14:camera w14:prst="orthographicFront"/>
              <w14:lightRig w14:rig="threePt" w14:dir="t">
                <w14:rot w14:lat="0" w14:lon="0" w14:rev="0"/>
              </w14:lightRig>
            </w14:scene3d>
          </w:rPr>
          <w:t>3.4</w:t>
        </w:r>
        <w:r w:rsidR="00056AF3" w:rsidRPr="000315AD">
          <w:rPr>
            <w:rStyle w:val="aff7"/>
            <w:rFonts w:ascii="宋体" w:hAnsi="宋体" w:hint="eastAsia"/>
            <w:noProof/>
          </w:rPr>
          <w:t xml:space="preserve"> 详细技术参数</w:t>
        </w:r>
        <w:r w:rsidR="00056AF3">
          <w:rPr>
            <w:noProof/>
            <w:webHidden/>
          </w:rPr>
          <w:tab/>
        </w:r>
        <w:r w:rsidR="00056AF3">
          <w:rPr>
            <w:noProof/>
            <w:webHidden/>
          </w:rPr>
          <w:fldChar w:fldCharType="begin"/>
        </w:r>
        <w:r w:rsidR="00056AF3">
          <w:rPr>
            <w:noProof/>
            <w:webHidden/>
          </w:rPr>
          <w:instrText xml:space="preserve"> PAGEREF _Toc23270450 \h </w:instrText>
        </w:r>
        <w:r w:rsidR="00056AF3">
          <w:rPr>
            <w:noProof/>
            <w:webHidden/>
          </w:rPr>
        </w:r>
        <w:r w:rsidR="00056AF3">
          <w:rPr>
            <w:noProof/>
            <w:webHidden/>
          </w:rPr>
          <w:fldChar w:fldCharType="separate"/>
        </w:r>
        <w:r w:rsidR="00056AF3">
          <w:rPr>
            <w:noProof/>
            <w:webHidden/>
          </w:rPr>
          <w:t>9</w:t>
        </w:r>
        <w:r w:rsidR="00056AF3">
          <w:rPr>
            <w:noProof/>
            <w:webHidden/>
          </w:rPr>
          <w:fldChar w:fldCharType="end"/>
        </w:r>
      </w:hyperlink>
    </w:p>
    <w:p w14:paraId="49851494" w14:textId="77777777" w:rsidR="00056AF3" w:rsidRDefault="007C47BB" w:rsidP="00534F5C">
      <w:pPr>
        <w:pStyle w:val="19"/>
        <w:tabs>
          <w:tab w:val="right" w:leader="dot" w:pos="9061"/>
        </w:tabs>
        <w:ind w:firstLine="402"/>
        <w:rPr>
          <w:rFonts w:eastAsiaTheme="minorEastAsia" w:cstheme="minorBidi"/>
          <w:b w:val="0"/>
          <w:bCs w:val="0"/>
          <w:caps w:val="0"/>
          <w:noProof/>
          <w:sz w:val="21"/>
          <w:szCs w:val="22"/>
          <w:lang w:val="en-US" w:eastAsia="zh-CN"/>
        </w:rPr>
      </w:pPr>
      <w:hyperlink w:anchor="_Toc23270451" w:history="1">
        <w:r w:rsidR="00056AF3" w:rsidRPr="000315AD">
          <w:rPr>
            <w:rStyle w:val="aff7"/>
            <w:rFonts w:hint="eastAsia"/>
            <w:noProof/>
            <w:lang w:eastAsia="zh-CN"/>
          </w:rPr>
          <w:t>第</w:t>
        </w:r>
        <w:r w:rsidR="00056AF3" w:rsidRPr="000315AD">
          <w:rPr>
            <w:rStyle w:val="aff7"/>
            <w:rFonts w:hint="eastAsia"/>
            <w:noProof/>
            <w:lang w:eastAsia="zh-CN"/>
          </w:rPr>
          <w:t>4</w:t>
        </w:r>
        <w:r w:rsidR="00056AF3" w:rsidRPr="000315AD">
          <w:rPr>
            <w:rStyle w:val="aff7"/>
            <w:rFonts w:hint="eastAsia"/>
            <w:noProof/>
            <w:lang w:eastAsia="zh-CN"/>
          </w:rPr>
          <w:t>章</w:t>
        </w:r>
        <w:r w:rsidR="00056AF3" w:rsidRPr="000315AD">
          <w:rPr>
            <w:rStyle w:val="aff7"/>
            <w:rFonts w:hint="eastAsia"/>
            <w:noProof/>
            <w:lang w:eastAsia="zh-CN"/>
          </w:rPr>
          <w:t xml:space="preserve"> </w:t>
        </w:r>
        <w:r w:rsidR="00056AF3" w:rsidRPr="000315AD">
          <w:rPr>
            <w:rStyle w:val="aff7"/>
            <w:rFonts w:hint="eastAsia"/>
            <w:noProof/>
            <w:lang w:eastAsia="zh-CN"/>
          </w:rPr>
          <w:t>项目实施、售后、安装要求</w:t>
        </w:r>
        <w:r w:rsidR="00056AF3">
          <w:rPr>
            <w:noProof/>
            <w:webHidden/>
          </w:rPr>
          <w:tab/>
        </w:r>
        <w:r w:rsidR="00056AF3">
          <w:rPr>
            <w:noProof/>
            <w:webHidden/>
          </w:rPr>
          <w:fldChar w:fldCharType="begin"/>
        </w:r>
        <w:r w:rsidR="00056AF3">
          <w:rPr>
            <w:noProof/>
            <w:webHidden/>
          </w:rPr>
          <w:instrText xml:space="preserve"> PAGEREF _Toc23270451 \h </w:instrText>
        </w:r>
        <w:r w:rsidR="00056AF3">
          <w:rPr>
            <w:noProof/>
            <w:webHidden/>
          </w:rPr>
        </w:r>
        <w:r w:rsidR="00056AF3">
          <w:rPr>
            <w:noProof/>
            <w:webHidden/>
          </w:rPr>
          <w:fldChar w:fldCharType="separate"/>
        </w:r>
        <w:r w:rsidR="00056AF3">
          <w:rPr>
            <w:noProof/>
            <w:webHidden/>
          </w:rPr>
          <w:t>12</w:t>
        </w:r>
        <w:r w:rsidR="00056AF3">
          <w:rPr>
            <w:noProof/>
            <w:webHidden/>
          </w:rPr>
          <w:fldChar w:fldCharType="end"/>
        </w:r>
      </w:hyperlink>
    </w:p>
    <w:p w14:paraId="11734538"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52" w:history="1">
        <w:r w:rsidR="00056AF3" w:rsidRPr="000315AD">
          <w:rPr>
            <w:rStyle w:val="aff7"/>
            <w:noProof/>
            <w14:scene3d>
              <w14:camera w14:prst="orthographicFront"/>
              <w14:lightRig w14:rig="threePt" w14:dir="t">
                <w14:rot w14:lat="0" w14:lon="0" w14:rev="0"/>
              </w14:lightRig>
            </w14:scene3d>
          </w:rPr>
          <w:t>4.1</w:t>
        </w:r>
        <w:r w:rsidR="00056AF3" w:rsidRPr="000315AD">
          <w:rPr>
            <w:rStyle w:val="aff7"/>
            <w:rFonts w:hint="eastAsia"/>
            <w:noProof/>
          </w:rPr>
          <w:t xml:space="preserve"> </w:t>
        </w:r>
        <w:r w:rsidR="00056AF3" w:rsidRPr="000315AD">
          <w:rPr>
            <w:rStyle w:val="aff7"/>
            <w:rFonts w:hint="eastAsia"/>
            <w:noProof/>
          </w:rPr>
          <w:t>项目实施要求</w:t>
        </w:r>
        <w:r w:rsidR="00056AF3">
          <w:rPr>
            <w:noProof/>
            <w:webHidden/>
          </w:rPr>
          <w:tab/>
        </w:r>
        <w:r w:rsidR="00056AF3">
          <w:rPr>
            <w:noProof/>
            <w:webHidden/>
          </w:rPr>
          <w:fldChar w:fldCharType="begin"/>
        </w:r>
        <w:r w:rsidR="00056AF3">
          <w:rPr>
            <w:noProof/>
            <w:webHidden/>
          </w:rPr>
          <w:instrText xml:space="preserve"> PAGEREF _Toc23270452 \h </w:instrText>
        </w:r>
        <w:r w:rsidR="00056AF3">
          <w:rPr>
            <w:noProof/>
            <w:webHidden/>
          </w:rPr>
        </w:r>
        <w:r w:rsidR="00056AF3">
          <w:rPr>
            <w:noProof/>
            <w:webHidden/>
          </w:rPr>
          <w:fldChar w:fldCharType="separate"/>
        </w:r>
        <w:r w:rsidR="00056AF3">
          <w:rPr>
            <w:noProof/>
            <w:webHidden/>
          </w:rPr>
          <w:t>12</w:t>
        </w:r>
        <w:r w:rsidR="00056AF3">
          <w:rPr>
            <w:noProof/>
            <w:webHidden/>
          </w:rPr>
          <w:fldChar w:fldCharType="end"/>
        </w:r>
      </w:hyperlink>
    </w:p>
    <w:p w14:paraId="0E333E07"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53" w:history="1">
        <w:r w:rsidR="00056AF3" w:rsidRPr="000315AD">
          <w:rPr>
            <w:rStyle w:val="aff7"/>
            <w:noProof/>
          </w:rPr>
          <w:t>4.1.1</w:t>
        </w:r>
        <w:r w:rsidR="00056AF3" w:rsidRPr="000315AD">
          <w:rPr>
            <w:rStyle w:val="aff7"/>
            <w:rFonts w:hint="eastAsia"/>
            <w:noProof/>
          </w:rPr>
          <w:t xml:space="preserve"> </w:t>
        </w:r>
        <w:r w:rsidR="00056AF3" w:rsidRPr="000315AD">
          <w:rPr>
            <w:rStyle w:val="aff7"/>
            <w:rFonts w:hint="eastAsia"/>
            <w:noProof/>
          </w:rPr>
          <w:t>项目人员配置</w:t>
        </w:r>
        <w:r w:rsidR="00056AF3">
          <w:rPr>
            <w:noProof/>
            <w:webHidden/>
          </w:rPr>
          <w:tab/>
        </w:r>
        <w:r w:rsidR="00056AF3">
          <w:rPr>
            <w:noProof/>
            <w:webHidden/>
          </w:rPr>
          <w:fldChar w:fldCharType="begin"/>
        </w:r>
        <w:r w:rsidR="00056AF3">
          <w:rPr>
            <w:noProof/>
            <w:webHidden/>
          </w:rPr>
          <w:instrText xml:space="preserve"> PAGEREF _Toc23270453 \h </w:instrText>
        </w:r>
        <w:r w:rsidR="00056AF3">
          <w:rPr>
            <w:noProof/>
            <w:webHidden/>
          </w:rPr>
        </w:r>
        <w:r w:rsidR="00056AF3">
          <w:rPr>
            <w:noProof/>
            <w:webHidden/>
          </w:rPr>
          <w:fldChar w:fldCharType="separate"/>
        </w:r>
        <w:r w:rsidR="00056AF3">
          <w:rPr>
            <w:noProof/>
            <w:webHidden/>
          </w:rPr>
          <w:t>13</w:t>
        </w:r>
        <w:r w:rsidR="00056AF3">
          <w:rPr>
            <w:noProof/>
            <w:webHidden/>
          </w:rPr>
          <w:fldChar w:fldCharType="end"/>
        </w:r>
      </w:hyperlink>
    </w:p>
    <w:p w14:paraId="5EDF4D5C"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54" w:history="1">
        <w:r w:rsidR="00056AF3" w:rsidRPr="000315AD">
          <w:rPr>
            <w:rStyle w:val="aff7"/>
            <w:noProof/>
          </w:rPr>
          <w:t>4.1.2</w:t>
        </w:r>
        <w:r w:rsidR="00056AF3" w:rsidRPr="000315AD">
          <w:rPr>
            <w:rStyle w:val="aff7"/>
            <w:rFonts w:hint="eastAsia"/>
            <w:noProof/>
          </w:rPr>
          <w:t xml:space="preserve"> </w:t>
        </w:r>
        <w:r w:rsidR="00056AF3" w:rsidRPr="000315AD">
          <w:rPr>
            <w:rStyle w:val="aff7"/>
            <w:rFonts w:hint="eastAsia"/>
            <w:noProof/>
          </w:rPr>
          <w:t>实施方案</w:t>
        </w:r>
        <w:r w:rsidR="00056AF3">
          <w:rPr>
            <w:noProof/>
            <w:webHidden/>
          </w:rPr>
          <w:tab/>
        </w:r>
        <w:r w:rsidR="00056AF3">
          <w:rPr>
            <w:noProof/>
            <w:webHidden/>
          </w:rPr>
          <w:fldChar w:fldCharType="begin"/>
        </w:r>
        <w:r w:rsidR="00056AF3">
          <w:rPr>
            <w:noProof/>
            <w:webHidden/>
          </w:rPr>
          <w:instrText xml:space="preserve"> PAGEREF _Toc23270454 \h </w:instrText>
        </w:r>
        <w:r w:rsidR="00056AF3">
          <w:rPr>
            <w:noProof/>
            <w:webHidden/>
          </w:rPr>
        </w:r>
        <w:r w:rsidR="00056AF3">
          <w:rPr>
            <w:noProof/>
            <w:webHidden/>
          </w:rPr>
          <w:fldChar w:fldCharType="separate"/>
        </w:r>
        <w:r w:rsidR="00056AF3">
          <w:rPr>
            <w:noProof/>
            <w:webHidden/>
          </w:rPr>
          <w:t>13</w:t>
        </w:r>
        <w:r w:rsidR="00056AF3">
          <w:rPr>
            <w:noProof/>
            <w:webHidden/>
          </w:rPr>
          <w:fldChar w:fldCharType="end"/>
        </w:r>
      </w:hyperlink>
    </w:p>
    <w:p w14:paraId="37A7B2D1"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55" w:history="1">
        <w:r w:rsidR="00056AF3" w:rsidRPr="000315AD">
          <w:rPr>
            <w:rStyle w:val="aff7"/>
            <w:noProof/>
          </w:rPr>
          <w:t>4.1.3</w:t>
        </w:r>
        <w:r w:rsidR="00056AF3" w:rsidRPr="000315AD">
          <w:rPr>
            <w:rStyle w:val="aff7"/>
            <w:rFonts w:hint="eastAsia"/>
            <w:noProof/>
          </w:rPr>
          <w:t xml:space="preserve"> </w:t>
        </w:r>
        <w:r w:rsidR="00056AF3" w:rsidRPr="000315AD">
          <w:rPr>
            <w:rStyle w:val="aff7"/>
            <w:rFonts w:hint="eastAsia"/>
            <w:noProof/>
          </w:rPr>
          <w:t>开发管理</w:t>
        </w:r>
        <w:r w:rsidR="00056AF3">
          <w:rPr>
            <w:noProof/>
            <w:webHidden/>
          </w:rPr>
          <w:tab/>
        </w:r>
        <w:r w:rsidR="00056AF3">
          <w:rPr>
            <w:noProof/>
            <w:webHidden/>
          </w:rPr>
          <w:fldChar w:fldCharType="begin"/>
        </w:r>
        <w:r w:rsidR="00056AF3">
          <w:rPr>
            <w:noProof/>
            <w:webHidden/>
          </w:rPr>
          <w:instrText xml:space="preserve"> PAGEREF _Toc23270455 \h </w:instrText>
        </w:r>
        <w:r w:rsidR="00056AF3">
          <w:rPr>
            <w:noProof/>
            <w:webHidden/>
          </w:rPr>
        </w:r>
        <w:r w:rsidR="00056AF3">
          <w:rPr>
            <w:noProof/>
            <w:webHidden/>
          </w:rPr>
          <w:fldChar w:fldCharType="separate"/>
        </w:r>
        <w:r w:rsidR="00056AF3">
          <w:rPr>
            <w:noProof/>
            <w:webHidden/>
          </w:rPr>
          <w:t>14</w:t>
        </w:r>
        <w:r w:rsidR="00056AF3">
          <w:rPr>
            <w:noProof/>
            <w:webHidden/>
          </w:rPr>
          <w:fldChar w:fldCharType="end"/>
        </w:r>
      </w:hyperlink>
    </w:p>
    <w:p w14:paraId="3783C116"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56" w:history="1">
        <w:r w:rsidR="00056AF3" w:rsidRPr="000315AD">
          <w:rPr>
            <w:rStyle w:val="aff7"/>
            <w:noProof/>
          </w:rPr>
          <w:t>4.1.4</w:t>
        </w:r>
        <w:r w:rsidR="00056AF3" w:rsidRPr="000315AD">
          <w:rPr>
            <w:rStyle w:val="aff7"/>
            <w:rFonts w:hint="eastAsia"/>
            <w:noProof/>
          </w:rPr>
          <w:t xml:space="preserve"> </w:t>
        </w:r>
        <w:r w:rsidR="00056AF3" w:rsidRPr="000315AD">
          <w:rPr>
            <w:rStyle w:val="aff7"/>
            <w:rFonts w:hint="eastAsia"/>
            <w:noProof/>
          </w:rPr>
          <w:t>文档管理</w:t>
        </w:r>
        <w:r w:rsidR="00056AF3">
          <w:rPr>
            <w:noProof/>
            <w:webHidden/>
          </w:rPr>
          <w:tab/>
        </w:r>
        <w:r w:rsidR="00056AF3">
          <w:rPr>
            <w:noProof/>
            <w:webHidden/>
          </w:rPr>
          <w:fldChar w:fldCharType="begin"/>
        </w:r>
        <w:r w:rsidR="00056AF3">
          <w:rPr>
            <w:noProof/>
            <w:webHidden/>
          </w:rPr>
          <w:instrText xml:space="preserve"> PAGEREF _Toc23270456 \h </w:instrText>
        </w:r>
        <w:r w:rsidR="00056AF3">
          <w:rPr>
            <w:noProof/>
            <w:webHidden/>
          </w:rPr>
        </w:r>
        <w:r w:rsidR="00056AF3">
          <w:rPr>
            <w:noProof/>
            <w:webHidden/>
          </w:rPr>
          <w:fldChar w:fldCharType="separate"/>
        </w:r>
        <w:r w:rsidR="00056AF3">
          <w:rPr>
            <w:noProof/>
            <w:webHidden/>
          </w:rPr>
          <w:t>14</w:t>
        </w:r>
        <w:r w:rsidR="00056AF3">
          <w:rPr>
            <w:noProof/>
            <w:webHidden/>
          </w:rPr>
          <w:fldChar w:fldCharType="end"/>
        </w:r>
      </w:hyperlink>
    </w:p>
    <w:p w14:paraId="54933591"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57" w:history="1">
        <w:r w:rsidR="00056AF3" w:rsidRPr="000315AD">
          <w:rPr>
            <w:rStyle w:val="aff7"/>
            <w:noProof/>
          </w:rPr>
          <w:t>4.1.5</w:t>
        </w:r>
        <w:r w:rsidR="00056AF3" w:rsidRPr="000315AD">
          <w:rPr>
            <w:rStyle w:val="aff7"/>
            <w:rFonts w:hint="eastAsia"/>
            <w:noProof/>
          </w:rPr>
          <w:t xml:space="preserve"> </w:t>
        </w:r>
        <w:r w:rsidR="00056AF3" w:rsidRPr="000315AD">
          <w:rPr>
            <w:rStyle w:val="aff7"/>
            <w:rFonts w:hint="eastAsia"/>
            <w:noProof/>
          </w:rPr>
          <w:t>进度要求</w:t>
        </w:r>
        <w:r w:rsidR="00056AF3">
          <w:rPr>
            <w:noProof/>
            <w:webHidden/>
          </w:rPr>
          <w:tab/>
        </w:r>
        <w:r w:rsidR="00056AF3">
          <w:rPr>
            <w:noProof/>
            <w:webHidden/>
          </w:rPr>
          <w:fldChar w:fldCharType="begin"/>
        </w:r>
        <w:r w:rsidR="00056AF3">
          <w:rPr>
            <w:noProof/>
            <w:webHidden/>
          </w:rPr>
          <w:instrText xml:space="preserve"> PAGEREF _Toc23270457 \h </w:instrText>
        </w:r>
        <w:r w:rsidR="00056AF3">
          <w:rPr>
            <w:noProof/>
            <w:webHidden/>
          </w:rPr>
        </w:r>
        <w:r w:rsidR="00056AF3">
          <w:rPr>
            <w:noProof/>
            <w:webHidden/>
          </w:rPr>
          <w:fldChar w:fldCharType="separate"/>
        </w:r>
        <w:r w:rsidR="00056AF3">
          <w:rPr>
            <w:noProof/>
            <w:webHidden/>
          </w:rPr>
          <w:t>14</w:t>
        </w:r>
        <w:r w:rsidR="00056AF3">
          <w:rPr>
            <w:noProof/>
            <w:webHidden/>
          </w:rPr>
          <w:fldChar w:fldCharType="end"/>
        </w:r>
      </w:hyperlink>
    </w:p>
    <w:p w14:paraId="2E7AEDF1"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58" w:history="1">
        <w:r w:rsidR="00056AF3" w:rsidRPr="000315AD">
          <w:rPr>
            <w:rStyle w:val="aff7"/>
            <w:noProof/>
            <w14:scene3d>
              <w14:camera w14:prst="orthographicFront"/>
              <w14:lightRig w14:rig="threePt" w14:dir="t">
                <w14:rot w14:lat="0" w14:lon="0" w14:rev="0"/>
              </w14:lightRig>
            </w14:scene3d>
          </w:rPr>
          <w:t>4.2</w:t>
        </w:r>
        <w:r w:rsidR="00056AF3" w:rsidRPr="000315AD">
          <w:rPr>
            <w:rStyle w:val="aff7"/>
            <w:rFonts w:hint="eastAsia"/>
            <w:noProof/>
          </w:rPr>
          <w:t xml:space="preserve"> </w:t>
        </w:r>
        <w:r w:rsidR="00056AF3" w:rsidRPr="000315AD">
          <w:rPr>
            <w:rStyle w:val="aff7"/>
            <w:rFonts w:hint="eastAsia"/>
            <w:noProof/>
          </w:rPr>
          <w:t>安装、测试和验收要求</w:t>
        </w:r>
        <w:r w:rsidR="00056AF3">
          <w:rPr>
            <w:noProof/>
            <w:webHidden/>
          </w:rPr>
          <w:tab/>
        </w:r>
        <w:r w:rsidR="00056AF3">
          <w:rPr>
            <w:noProof/>
            <w:webHidden/>
          </w:rPr>
          <w:fldChar w:fldCharType="begin"/>
        </w:r>
        <w:r w:rsidR="00056AF3">
          <w:rPr>
            <w:noProof/>
            <w:webHidden/>
          </w:rPr>
          <w:instrText xml:space="preserve"> PAGEREF _Toc23270458 \h </w:instrText>
        </w:r>
        <w:r w:rsidR="00056AF3">
          <w:rPr>
            <w:noProof/>
            <w:webHidden/>
          </w:rPr>
        </w:r>
        <w:r w:rsidR="00056AF3">
          <w:rPr>
            <w:noProof/>
            <w:webHidden/>
          </w:rPr>
          <w:fldChar w:fldCharType="separate"/>
        </w:r>
        <w:r w:rsidR="00056AF3">
          <w:rPr>
            <w:noProof/>
            <w:webHidden/>
          </w:rPr>
          <w:t>14</w:t>
        </w:r>
        <w:r w:rsidR="00056AF3">
          <w:rPr>
            <w:noProof/>
            <w:webHidden/>
          </w:rPr>
          <w:fldChar w:fldCharType="end"/>
        </w:r>
      </w:hyperlink>
    </w:p>
    <w:p w14:paraId="3D071077"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59" w:history="1">
        <w:r w:rsidR="00056AF3" w:rsidRPr="000315AD">
          <w:rPr>
            <w:rStyle w:val="aff7"/>
            <w:noProof/>
          </w:rPr>
          <w:t>4.2.1</w:t>
        </w:r>
        <w:r w:rsidR="00056AF3" w:rsidRPr="000315AD">
          <w:rPr>
            <w:rStyle w:val="aff7"/>
            <w:rFonts w:hint="eastAsia"/>
            <w:noProof/>
          </w:rPr>
          <w:t xml:space="preserve"> </w:t>
        </w:r>
        <w:r w:rsidR="00056AF3" w:rsidRPr="000315AD">
          <w:rPr>
            <w:rStyle w:val="aff7"/>
            <w:rFonts w:hint="eastAsia"/>
            <w:noProof/>
          </w:rPr>
          <w:t>软件系统布署与安装</w:t>
        </w:r>
        <w:r w:rsidR="00056AF3">
          <w:rPr>
            <w:noProof/>
            <w:webHidden/>
          </w:rPr>
          <w:tab/>
        </w:r>
        <w:r w:rsidR="00056AF3">
          <w:rPr>
            <w:noProof/>
            <w:webHidden/>
          </w:rPr>
          <w:fldChar w:fldCharType="begin"/>
        </w:r>
        <w:r w:rsidR="00056AF3">
          <w:rPr>
            <w:noProof/>
            <w:webHidden/>
          </w:rPr>
          <w:instrText xml:space="preserve"> PAGEREF _Toc23270459 \h </w:instrText>
        </w:r>
        <w:r w:rsidR="00056AF3">
          <w:rPr>
            <w:noProof/>
            <w:webHidden/>
          </w:rPr>
        </w:r>
        <w:r w:rsidR="00056AF3">
          <w:rPr>
            <w:noProof/>
            <w:webHidden/>
          </w:rPr>
          <w:fldChar w:fldCharType="separate"/>
        </w:r>
        <w:r w:rsidR="00056AF3">
          <w:rPr>
            <w:noProof/>
            <w:webHidden/>
          </w:rPr>
          <w:t>14</w:t>
        </w:r>
        <w:r w:rsidR="00056AF3">
          <w:rPr>
            <w:noProof/>
            <w:webHidden/>
          </w:rPr>
          <w:fldChar w:fldCharType="end"/>
        </w:r>
      </w:hyperlink>
    </w:p>
    <w:p w14:paraId="530F7DDF"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60" w:history="1">
        <w:r w:rsidR="00056AF3" w:rsidRPr="000315AD">
          <w:rPr>
            <w:rStyle w:val="aff7"/>
            <w:noProof/>
          </w:rPr>
          <w:t>4.2.2</w:t>
        </w:r>
        <w:r w:rsidR="00056AF3" w:rsidRPr="000315AD">
          <w:rPr>
            <w:rStyle w:val="aff7"/>
            <w:rFonts w:hint="eastAsia"/>
            <w:noProof/>
          </w:rPr>
          <w:t xml:space="preserve"> </w:t>
        </w:r>
        <w:r w:rsidR="00056AF3" w:rsidRPr="000315AD">
          <w:rPr>
            <w:rStyle w:val="aff7"/>
            <w:rFonts w:hint="eastAsia"/>
            <w:noProof/>
          </w:rPr>
          <w:t>测试和验收</w:t>
        </w:r>
        <w:r w:rsidR="00056AF3">
          <w:rPr>
            <w:noProof/>
            <w:webHidden/>
          </w:rPr>
          <w:tab/>
        </w:r>
        <w:r w:rsidR="00056AF3">
          <w:rPr>
            <w:noProof/>
            <w:webHidden/>
          </w:rPr>
          <w:fldChar w:fldCharType="begin"/>
        </w:r>
        <w:r w:rsidR="00056AF3">
          <w:rPr>
            <w:noProof/>
            <w:webHidden/>
          </w:rPr>
          <w:instrText xml:space="preserve"> PAGEREF _Toc23270460 \h </w:instrText>
        </w:r>
        <w:r w:rsidR="00056AF3">
          <w:rPr>
            <w:noProof/>
            <w:webHidden/>
          </w:rPr>
        </w:r>
        <w:r w:rsidR="00056AF3">
          <w:rPr>
            <w:noProof/>
            <w:webHidden/>
          </w:rPr>
          <w:fldChar w:fldCharType="separate"/>
        </w:r>
        <w:r w:rsidR="00056AF3">
          <w:rPr>
            <w:noProof/>
            <w:webHidden/>
          </w:rPr>
          <w:t>15</w:t>
        </w:r>
        <w:r w:rsidR="00056AF3">
          <w:rPr>
            <w:noProof/>
            <w:webHidden/>
          </w:rPr>
          <w:fldChar w:fldCharType="end"/>
        </w:r>
      </w:hyperlink>
    </w:p>
    <w:p w14:paraId="145CA948"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61" w:history="1">
        <w:r w:rsidR="00056AF3" w:rsidRPr="000315AD">
          <w:rPr>
            <w:rStyle w:val="aff7"/>
            <w:noProof/>
          </w:rPr>
          <w:t>4.2.3</w:t>
        </w:r>
        <w:r w:rsidR="00056AF3" w:rsidRPr="000315AD">
          <w:rPr>
            <w:rStyle w:val="aff7"/>
            <w:rFonts w:hint="eastAsia"/>
            <w:noProof/>
          </w:rPr>
          <w:t xml:space="preserve"> </w:t>
        </w:r>
        <w:r w:rsidR="00056AF3" w:rsidRPr="000315AD">
          <w:rPr>
            <w:rStyle w:val="aff7"/>
            <w:rFonts w:hint="eastAsia"/>
            <w:noProof/>
          </w:rPr>
          <w:t>产品验收要求</w:t>
        </w:r>
        <w:r w:rsidR="00056AF3">
          <w:rPr>
            <w:noProof/>
            <w:webHidden/>
          </w:rPr>
          <w:tab/>
        </w:r>
        <w:r w:rsidR="00056AF3">
          <w:rPr>
            <w:noProof/>
            <w:webHidden/>
          </w:rPr>
          <w:fldChar w:fldCharType="begin"/>
        </w:r>
        <w:r w:rsidR="00056AF3">
          <w:rPr>
            <w:noProof/>
            <w:webHidden/>
          </w:rPr>
          <w:instrText xml:space="preserve"> PAGEREF _Toc23270461 \h </w:instrText>
        </w:r>
        <w:r w:rsidR="00056AF3">
          <w:rPr>
            <w:noProof/>
            <w:webHidden/>
          </w:rPr>
        </w:r>
        <w:r w:rsidR="00056AF3">
          <w:rPr>
            <w:noProof/>
            <w:webHidden/>
          </w:rPr>
          <w:fldChar w:fldCharType="separate"/>
        </w:r>
        <w:r w:rsidR="00056AF3">
          <w:rPr>
            <w:noProof/>
            <w:webHidden/>
          </w:rPr>
          <w:t>16</w:t>
        </w:r>
        <w:r w:rsidR="00056AF3">
          <w:rPr>
            <w:noProof/>
            <w:webHidden/>
          </w:rPr>
          <w:fldChar w:fldCharType="end"/>
        </w:r>
      </w:hyperlink>
    </w:p>
    <w:p w14:paraId="41D6FDC2"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62" w:history="1">
        <w:r w:rsidR="00056AF3" w:rsidRPr="000315AD">
          <w:rPr>
            <w:rStyle w:val="aff7"/>
            <w:noProof/>
            <w14:scene3d>
              <w14:camera w14:prst="orthographicFront"/>
              <w14:lightRig w14:rig="threePt" w14:dir="t">
                <w14:rot w14:lat="0" w14:lon="0" w14:rev="0"/>
              </w14:lightRig>
            </w14:scene3d>
          </w:rPr>
          <w:t>4.3</w:t>
        </w:r>
        <w:r w:rsidR="00056AF3" w:rsidRPr="000315AD">
          <w:rPr>
            <w:rStyle w:val="aff7"/>
            <w:rFonts w:hint="eastAsia"/>
            <w:noProof/>
          </w:rPr>
          <w:t xml:space="preserve"> </w:t>
        </w:r>
        <w:r w:rsidR="00056AF3" w:rsidRPr="000315AD">
          <w:rPr>
            <w:rStyle w:val="aff7"/>
            <w:rFonts w:hint="eastAsia"/>
            <w:noProof/>
          </w:rPr>
          <w:t>售后服务和培训要求</w:t>
        </w:r>
        <w:r w:rsidR="00056AF3">
          <w:rPr>
            <w:noProof/>
            <w:webHidden/>
          </w:rPr>
          <w:tab/>
        </w:r>
        <w:r w:rsidR="00056AF3">
          <w:rPr>
            <w:noProof/>
            <w:webHidden/>
          </w:rPr>
          <w:fldChar w:fldCharType="begin"/>
        </w:r>
        <w:r w:rsidR="00056AF3">
          <w:rPr>
            <w:noProof/>
            <w:webHidden/>
          </w:rPr>
          <w:instrText xml:space="preserve"> PAGEREF _Toc23270462 \h </w:instrText>
        </w:r>
        <w:r w:rsidR="00056AF3">
          <w:rPr>
            <w:noProof/>
            <w:webHidden/>
          </w:rPr>
        </w:r>
        <w:r w:rsidR="00056AF3">
          <w:rPr>
            <w:noProof/>
            <w:webHidden/>
          </w:rPr>
          <w:fldChar w:fldCharType="separate"/>
        </w:r>
        <w:r w:rsidR="00056AF3">
          <w:rPr>
            <w:noProof/>
            <w:webHidden/>
          </w:rPr>
          <w:t>16</w:t>
        </w:r>
        <w:r w:rsidR="00056AF3">
          <w:rPr>
            <w:noProof/>
            <w:webHidden/>
          </w:rPr>
          <w:fldChar w:fldCharType="end"/>
        </w:r>
      </w:hyperlink>
    </w:p>
    <w:p w14:paraId="6FD1C3B4"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63" w:history="1">
        <w:r w:rsidR="00056AF3" w:rsidRPr="000315AD">
          <w:rPr>
            <w:rStyle w:val="aff7"/>
            <w:noProof/>
          </w:rPr>
          <w:t>4.3.1</w:t>
        </w:r>
        <w:r w:rsidR="00056AF3" w:rsidRPr="000315AD">
          <w:rPr>
            <w:rStyle w:val="aff7"/>
            <w:rFonts w:hint="eastAsia"/>
            <w:noProof/>
          </w:rPr>
          <w:t xml:space="preserve"> </w:t>
        </w:r>
        <w:r w:rsidR="00056AF3" w:rsidRPr="000315AD">
          <w:rPr>
            <w:rStyle w:val="aff7"/>
            <w:rFonts w:hint="eastAsia"/>
            <w:noProof/>
          </w:rPr>
          <w:t>售后服务</w:t>
        </w:r>
        <w:r w:rsidR="00056AF3">
          <w:rPr>
            <w:noProof/>
            <w:webHidden/>
          </w:rPr>
          <w:tab/>
        </w:r>
        <w:r w:rsidR="00056AF3">
          <w:rPr>
            <w:noProof/>
            <w:webHidden/>
          </w:rPr>
          <w:fldChar w:fldCharType="begin"/>
        </w:r>
        <w:r w:rsidR="00056AF3">
          <w:rPr>
            <w:noProof/>
            <w:webHidden/>
          </w:rPr>
          <w:instrText xml:space="preserve"> PAGEREF _Toc23270463 \h </w:instrText>
        </w:r>
        <w:r w:rsidR="00056AF3">
          <w:rPr>
            <w:noProof/>
            <w:webHidden/>
          </w:rPr>
        </w:r>
        <w:r w:rsidR="00056AF3">
          <w:rPr>
            <w:noProof/>
            <w:webHidden/>
          </w:rPr>
          <w:fldChar w:fldCharType="separate"/>
        </w:r>
        <w:r w:rsidR="00056AF3">
          <w:rPr>
            <w:noProof/>
            <w:webHidden/>
          </w:rPr>
          <w:t>16</w:t>
        </w:r>
        <w:r w:rsidR="00056AF3">
          <w:rPr>
            <w:noProof/>
            <w:webHidden/>
          </w:rPr>
          <w:fldChar w:fldCharType="end"/>
        </w:r>
      </w:hyperlink>
    </w:p>
    <w:p w14:paraId="5D4DD47D"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64" w:history="1">
        <w:r w:rsidR="00056AF3" w:rsidRPr="000315AD">
          <w:rPr>
            <w:rStyle w:val="aff7"/>
            <w:noProof/>
          </w:rPr>
          <w:t>4.3.2</w:t>
        </w:r>
        <w:r w:rsidR="00056AF3" w:rsidRPr="000315AD">
          <w:rPr>
            <w:rStyle w:val="aff7"/>
            <w:rFonts w:hint="eastAsia"/>
            <w:noProof/>
          </w:rPr>
          <w:t xml:space="preserve"> </w:t>
        </w:r>
        <w:r w:rsidR="00056AF3" w:rsidRPr="000315AD">
          <w:rPr>
            <w:rStyle w:val="aff7"/>
            <w:rFonts w:hint="eastAsia"/>
            <w:noProof/>
          </w:rPr>
          <w:t>项目培训</w:t>
        </w:r>
        <w:r w:rsidR="00056AF3">
          <w:rPr>
            <w:noProof/>
            <w:webHidden/>
          </w:rPr>
          <w:tab/>
        </w:r>
        <w:r w:rsidR="00056AF3">
          <w:rPr>
            <w:noProof/>
            <w:webHidden/>
          </w:rPr>
          <w:fldChar w:fldCharType="begin"/>
        </w:r>
        <w:r w:rsidR="00056AF3">
          <w:rPr>
            <w:noProof/>
            <w:webHidden/>
          </w:rPr>
          <w:instrText xml:space="preserve"> PAGEREF _Toc23270464 \h </w:instrText>
        </w:r>
        <w:r w:rsidR="00056AF3">
          <w:rPr>
            <w:noProof/>
            <w:webHidden/>
          </w:rPr>
        </w:r>
        <w:r w:rsidR="00056AF3">
          <w:rPr>
            <w:noProof/>
            <w:webHidden/>
          </w:rPr>
          <w:fldChar w:fldCharType="separate"/>
        </w:r>
        <w:r w:rsidR="00056AF3">
          <w:rPr>
            <w:noProof/>
            <w:webHidden/>
          </w:rPr>
          <w:t>16</w:t>
        </w:r>
        <w:r w:rsidR="00056AF3">
          <w:rPr>
            <w:noProof/>
            <w:webHidden/>
          </w:rPr>
          <w:fldChar w:fldCharType="end"/>
        </w:r>
      </w:hyperlink>
    </w:p>
    <w:p w14:paraId="0DDDA23E" w14:textId="77777777" w:rsidR="00056AF3" w:rsidRDefault="007C47BB" w:rsidP="00534F5C">
      <w:pPr>
        <w:pStyle w:val="27"/>
        <w:tabs>
          <w:tab w:val="right" w:leader="dot" w:pos="9061"/>
        </w:tabs>
        <w:ind w:firstLine="400"/>
        <w:rPr>
          <w:rFonts w:eastAsiaTheme="minorEastAsia" w:cstheme="minorBidi"/>
          <w:smallCaps w:val="0"/>
          <w:noProof/>
          <w:sz w:val="21"/>
          <w:szCs w:val="22"/>
          <w:lang w:val="en-US" w:eastAsia="zh-CN"/>
        </w:rPr>
      </w:pPr>
      <w:hyperlink w:anchor="_Toc23270465" w:history="1">
        <w:r w:rsidR="00056AF3" w:rsidRPr="000315AD">
          <w:rPr>
            <w:rStyle w:val="aff7"/>
            <w:noProof/>
            <w14:scene3d>
              <w14:camera w14:prst="orthographicFront"/>
              <w14:lightRig w14:rig="threePt" w14:dir="t">
                <w14:rot w14:lat="0" w14:lon="0" w14:rev="0"/>
              </w14:lightRig>
            </w14:scene3d>
          </w:rPr>
          <w:t>4.4</w:t>
        </w:r>
        <w:r w:rsidR="00056AF3" w:rsidRPr="000315AD">
          <w:rPr>
            <w:rStyle w:val="aff7"/>
            <w:rFonts w:hint="eastAsia"/>
            <w:noProof/>
          </w:rPr>
          <w:t xml:space="preserve"> </w:t>
        </w:r>
        <w:r w:rsidR="00056AF3" w:rsidRPr="000315AD">
          <w:rPr>
            <w:rStyle w:val="aff7"/>
            <w:rFonts w:hint="eastAsia"/>
            <w:noProof/>
          </w:rPr>
          <w:t>技术转移和成果交付要求</w:t>
        </w:r>
        <w:r w:rsidR="00056AF3">
          <w:rPr>
            <w:noProof/>
            <w:webHidden/>
          </w:rPr>
          <w:tab/>
        </w:r>
        <w:r w:rsidR="00056AF3">
          <w:rPr>
            <w:noProof/>
            <w:webHidden/>
          </w:rPr>
          <w:fldChar w:fldCharType="begin"/>
        </w:r>
        <w:r w:rsidR="00056AF3">
          <w:rPr>
            <w:noProof/>
            <w:webHidden/>
          </w:rPr>
          <w:instrText xml:space="preserve"> PAGEREF _Toc23270465 \h </w:instrText>
        </w:r>
        <w:r w:rsidR="00056AF3">
          <w:rPr>
            <w:noProof/>
            <w:webHidden/>
          </w:rPr>
        </w:r>
        <w:r w:rsidR="00056AF3">
          <w:rPr>
            <w:noProof/>
            <w:webHidden/>
          </w:rPr>
          <w:fldChar w:fldCharType="separate"/>
        </w:r>
        <w:r w:rsidR="00056AF3">
          <w:rPr>
            <w:noProof/>
            <w:webHidden/>
          </w:rPr>
          <w:t>17</w:t>
        </w:r>
        <w:r w:rsidR="00056AF3">
          <w:rPr>
            <w:noProof/>
            <w:webHidden/>
          </w:rPr>
          <w:fldChar w:fldCharType="end"/>
        </w:r>
      </w:hyperlink>
    </w:p>
    <w:p w14:paraId="0AA5EE68"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66" w:history="1">
        <w:r w:rsidR="00056AF3" w:rsidRPr="000315AD">
          <w:rPr>
            <w:rStyle w:val="aff7"/>
            <w:noProof/>
          </w:rPr>
          <w:t>4.4.1</w:t>
        </w:r>
        <w:r w:rsidR="00056AF3" w:rsidRPr="000315AD">
          <w:rPr>
            <w:rStyle w:val="aff7"/>
            <w:rFonts w:hint="eastAsia"/>
            <w:noProof/>
          </w:rPr>
          <w:t xml:space="preserve"> </w:t>
        </w:r>
        <w:r w:rsidR="00056AF3" w:rsidRPr="000315AD">
          <w:rPr>
            <w:rStyle w:val="aff7"/>
            <w:rFonts w:hint="eastAsia"/>
            <w:noProof/>
          </w:rPr>
          <w:t>技术转移</w:t>
        </w:r>
        <w:r w:rsidR="00056AF3">
          <w:rPr>
            <w:noProof/>
            <w:webHidden/>
          </w:rPr>
          <w:tab/>
        </w:r>
        <w:r w:rsidR="00056AF3">
          <w:rPr>
            <w:noProof/>
            <w:webHidden/>
          </w:rPr>
          <w:fldChar w:fldCharType="begin"/>
        </w:r>
        <w:r w:rsidR="00056AF3">
          <w:rPr>
            <w:noProof/>
            <w:webHidden/>
          </w:rPr>
          <w:instrText xml:space="preserve"> PAGEREF _Toc23270466 \h </w:instrText>
        </w:r>
        <w:r w:rsidR="00056AF3">
          <w:rPr>
            <w:noProof/>
            <w:webHidden/>
          </w:rPr>
        </w:r>
        <w:r w:rsidR="00056AF3">
          <w:rPr>
            <w:noProof/>
            <w:webHidden/>
          </w:rPr>
          <w:fldChar w:fldCharType="separate"/>
        </w:r>
        <w:r w:rsidR="00056AF3">
          <w:rPr>
            <w:noProof/>
            <w:webHidden/>
          </w:rPr>
          <w:t>17</w:t>
        </w:r>
        <w:r w:rsidR="00056AF3">
          <w:rPr>
            <w:noProof/>
            <w:webHidden/>
          </w:rPr>
          <w:fldChar w:fldCharType="end"/>
        </w:r>
      </w:hyperlink>
    </w:p>
    <w:p w14:paraId="1AB7C302" w14:textId="77777777" w:rsidR="00056AF3" w:rsidRDefault="007C47BB" w:rsidP="00534F5C">
      <w:pPr>
        <w:pStyle w:val="37"/>
        <w:tabs>
          <w:tab w:val="right" w:leader="dot" w:pos="9061"/>
        </w:tabs>
        <w:ind w:firstLine="400"/>
        <w:rPr>
          <w:rFonts w:eastAsiaTheme="minorEastAsia" w:cstheme="minorBidi"/>
          <w:i w:val="0"/>
          <w:iCs w:val="0"/>
          <w:noProof/>
          <w:sz w:val="21"/>
          <w:szCs w:val="22"/>
          <w:lang w:val="en-US" w:eastAsia="zh-CN"/>
        </w:rPr>
      </w:pPr>
      <w:hyperlink w:anchor="_Toc23270467" w:history="1">
        <w:r w:rsidR="00056AF3" w:rsidRPr="000315AD">
          <w:rPr>
            <w:rStyle w:val="aff7"/>
            <w:noProof/>
          </w:rPr>
          <w:t>4.4.2</w:t>
        </w:r>
        <w:r w:rsidR="00056AF3" w:rsidRPr="000315AD">
          <w:rPr>
            <w:rStyle w:val="aff7"/>
            <w:rFonts w:hint="eastAsia"/>
            <w:noProof/>
          </w:rPr>
          <w:t xml:space="preserve"> </w:t>
        </w:r>
        <w:r w:rsidR="00056AF3" w:rsidRPr="000315AD">
          <w:rPr>
            <w:rStyle w:val="aff7"/>
            <w:rFonts w:hint="eastAsia"/>
            <w:noProof/>
          </w:rPr>
          <w:t>成果交付</w:t>
        </w:r>
        <w:r w:rsidR="00056AF3">
          <w:rPr>
            <w:noProof/>
            <w:webHidden/>
          </w:rPr>
          <w:tab/>
        </w:r>
        <w:r w:rsidR="00056AF3">
          <w:rPr>
            <w:noProof/>
            <w:webHidden/>
          </w:rPr>
          <w:fldChar w:fldCharType="begin"/>
        </w:r>
        <w:r w:rsidR="00056AF3">
          <w:rPr>
            <w:noProof/>
            <w:webHidden/>
          </w:rPr>
          <w:instrText xml:space="preserve"> PAGEREF _Toc23270467 \h </w:instrText>
        </w:r>
        <w:r w:rsidR="00056AF3">
          <w:rPr>
            <w:noProof/>
            <w:webHidden/>
          </w:rPr>
        </w:r>
        <w:r w:rsidR="00056AF3">
          <w:rPr>
            <w:noProof/>
            <w:webHidden/>
          </w:rPr>
          <w:fldChar w:fldCharType="separate"/>
        </w:r>
        <w:r w:rsidR="00056AF3">
          <w:rPr>
            <w:noProof/>
            <w:webHidden/>
          </w:rPr>
          <w:t>18</w:t>
        </w:r>
        <w:r w:rsidR="00056AF3">
          <w:rPr>
            <w:noProof/>
            <w:webHidden/>
          </w:rPr>
          <w:fldChar w:fldCharType="end"/>
        </w:r>
      </w:hyperlink>
    </w:p>
    <w:p w14:paraId="179DFCEE" w14:textId="50E77037" w:rsidR="003910BF" w:rsidRDefault="00106E2D" w:rsidP="00056AF3">
      <w:pPr>
        <w:ind w:firstLine="402"/>
      </w:pPr>
      <w:r>
        <w:rPr>
          <w:rFonts w:asciiTheme="minorHAnsi" w:hAnsiTheme="minorHAnsi" w:cs="Calibri"/>
          <w:b/>
          <w:bCs/>
          <w:caps/>
          <w:noProof/>
          <w:sz w:val="20"/>
          <w:szCs w:val="20"/>
        </w:rPr>
        <w:fldChar w:fldCharType="end"/>
      </w:r>
    </w:p>
    <w:p w14:paraId="45446622" w14:textId="6C0F0775" w:rsidR="003910BF" w:rsidRPr="003910BF" w:rsidRDefault="003910BF" w:rsidP="003910BF">
      <w:pPr>
        <w:ind w:firstLine="420"/>
        <w:sectPr w:rsidR="003910BF" w:rsidRPr="003910BF" w:rsidSect="00272A4C">
          <w:headerReference w:type="even" r:id="rId8"/>
          <w:headerReference w:type="default" r:id="rId9"/>
          <w:footerReference w:type="even" r:id="rId10"/>
          <w:footerReference w:type="default" r:id="rId11"/>
          <w:headerReference w:type="first" r:id="rId12"/>
          <w:footerReference w:type="first" r:id="rId13"/>
          <w:pgSz w:w="11907" w:h="16840" w:code="9"/>
          <w:pgMar w:top="1524" w:right="1418" w:bottom="1418" w:left="1418" w:header="993" w:footer="714" w:gutter="0"/>
          <w:cols w:space="425"/>
          <w:docGrid w:linePitch="312"/>
        </w:sectPr>
      </w:pPr>
    </w:p>
    <w:p w14:paraId="2C327CF3" w14:textId="3750780F" w:rsidR="0057101B" w:rsidRDefault="004A5C6D" w:rsidP="004A5C6D">
      <w:pPr>
        <w:pStyle w:val="10"/>
        <w:rPr>
          <w:lang w:eastAsia="zh-CN"/>
        </w:rPr>
      </w:pPr>
      <w:bookmarkStart w:id="1" w:name="_Toc23270434"/>
      <w:bookmarkStart w:id="2" w:name="_Toc23155981"/>
      <w:bookmarkStart w:id="3" w:name="_Toc3857096"/>
      <w:bookmarkStart w:id="4" w:name="_Toc520899909"/>
      <w:bookmarkStart w:id="5" w:name="_Toc6507182"/>
      <w:bookmarkEnd w:id="0"/>
      <w:r>
        <w:lastRenderedPageBreak/>
        <w:t>竞争性谈判须知</w:t>
      </w:r>
      <w:bookmarkEnd w:id="1"/>
    </w:p>
    <w:p w14:paraId="46BD5D69" w14:textId="1A3F5CB4" w:rsidR="0057101B" w:rsidRPr="00895215" w:rsidRDefault="004A5C6D" w:rsidP="004A5C6D">
      <w:pPr>
        <w:pStyle w:val="20"/>
        <w:rPr>
          <w:sz w:val="32"/>
          <w:lang w:eastAsia="zh-CN"/>
        </w:rPr>
      </w:pPr>
      <w:bookmarkStart w:id="6" w:name="_Toc23270435"/>
      <w:r w:rsidRPr="00895215">
        <w:rPr>
          <w:sz w:val="32"/>
        </w:rPr>
        <w:t>项目概况</w:t>
      </w:r>
      <w:bookmarkEnd w:id="6"/>
    </w:p>
    <w:p w14:paraId="36365817" w14:textId="03E6F7F5" w:rsidR="004A5C6D" w:rsidRPr="00056AF3" w:rsidRDefault="004A5C6D" w:rsidP="00056AF3">
      <w:pPr>
        <w:ind w:firstLine="420"/>
        <w:rPr>
          <w:rFonts w:ascii="宋体" w:hAnsi="宋体"/>
          <w:color w:val="000000" w:themeColor="text1"/>
          <w:szCs w:val="21"/>
        </w:rPr>
      </w:pPr>
      <w:r w:rsidRPr="00056AF3">
        <w:rPr>
          <w:rFonts w:ascii="宋体" w:hAnsi="宋体"/>
          <w:color w:val="000000" w:themeColor="text1"/>
          <w:szCs w:val="21"/>
        </w:rPr>
        <w:t>1、项目名称：</w:t>
      </w:r>
      <w:r w:rsidRPr="00056AF3">
        <w:rPr>
          <w:rFonts w:ascii="宋体" w:hAnsi="宋体" w:hint="eastAsia"/>
          <w:color w:val="000000" w:themeColor="text1"/>
          <w:szCs w:val="21"/>
        </w:rPr>
        <w:t>北京大学深研研究生院学生公寓管理系统项目</w:t>
      </w:r>
    </w:p>
    <w:p w14:paraId="5DDE2E8A" w14:textId="2FC3CE62" w:rsidR="004A5C6D" w:rsidRPr="00056AF3" w:rsidRDefault="004A5C6D" w:rsidP="00056AF3">
      <w:pPr>
        <w:ind w:firstLine="420"/>
        <w:rPr>
          <w:rFonts w:ascii="宋体" w:hAnsi="宋体"/>
          <w:color w:val="000000" w:themeColor="text1"/>
          <w:szCs w:val="21"/>
        </w:rPr>
      </w:pPr>
      <w:r w:rsidRPr="00056AF3">
        <w:rPr>
          <w:rFonts w:ascii="宋体" w:hAnsi="宋体"/>
          <w:color w:val="000000" w:themeColor="text1"/>
          <w:szCs w:val="21"/>
        </w:rPr>
        <w:t>2、项目地址：北京大学深圳研究生院</w:t>
      </w:r>
    </w:p>
    <w:p w14:paraId="5A6525CC" w14:textId="3339EB6F" w:rsidR="004A5C6D" w:rsidRPr="00056AF3" w:rsidRDefault="004A5C6D" w:rsidP="00056AF3">
      <w:pPr>
        <w:ind w:firstLine="420"/>
        <w:rPr>
          <w:rFonts w:ascii="宋体" w:hAnsi="宋体"/>
          <w:color w:val="000000" w:themeColor="text1"/>
          <w:szCs w:val="21"/>
        </w:rPr>
      </w:pPr>
      <w:r w:rsidRPr="00056AF3">
        <w:rPr>
          <w:rFonts w:ascii="宋体" w:hAnsi="宋体" w:hint="eastAsia"/>
          <w:color w:val="000000" w:themeColor="text1"/>
          <w:szCs w:val="21"/>
        </w:rPr>
        <w:t>3、项目预算：人民币（大写）贰拾捌万元整，小写</w:t>
      </w:r>
      <w:r w:rsidRPr="00056AF3">
        <w:rPr>
          <w:rFonts w:ascii="宋体" w:hAnsi="宋体"/>
          <w:color w:val="000000" w:themeColor="text1"/>
          <w:szCs w:val="21"/>
        </w:rPr>
        <w:t>￥：</w:t>
      </w:r>
      <w:r w:rsidRPr="00056AF3">
        <w:rPr>
          <w:rFonts w:ascii="宋体" w:hAnsi="宋体" w:hint="eastAsia"/>
          <w:color w:val="000000" w:themeColor="text1"/>
          <w:szCs w:val="21"/>
        </w:rPr>
        <w:t>280000.00元</w:t>
      </w:r>
    </w:p>
    <w:p w14:paraId="23E5D8BC" w14:textId="6238EBA9" w:rsidR="0057101B" w:rsidRPr="00056AF3" w:rsidRDefault="00056AF3" w:rsidP="00056AF3">
      <w:pPr>
        <w:ind w:firstLine="420"/>
        <w:rPr>
          <w:rFonts w:ascii="宋体" w:hAnsi="宋体"/>
          <w:color w:val="000000" w:themeColor="text1"/>
          <w:szCs w:val="21"/>
        </w:rPr>
      </w:pPr>
      <w:r w:rsidRPr="00056AF3">
        <w:rPr>
          <w:rFonts w:ascii="宋体" w:hAnsi="宋体" w:hint="eastAsia"/>
          <w:color w:val="000000" w:themeColor="text1"/>
          <w:szCs w:val="21"/>
        </w:rPr>
        <w:t>4</w:t>
      </w:r>
      <w:r w:rsidR="0057101B" w:rsidRPr="00056AF3">
        <w:rPr>
          <w:rFonts w:ascii="宋体" w:hAnsi="宋体" w:hint="eastAsia"/>
          <w:color w:val="000000" w:themeColor="text1"/>
          <w:szCs w:val="21"/>
        </w:rPr>
        <w:t>、工期要求：4个月内，按项目方案约定的要求和标准进行交付，完成项目的开发、实施、测试、培训、试运行及验收。</w:t>
      </w:r>
    </w:p>
    <w:p w14:paraId="2A3DCC83" w14:textId="4A24DAB5" w:rsidR="00056AF3" w:rsidRPr="00056AF3" w:rsidRDefault="00056AF3" w:rsidP="00056AF3">
      <w:pPr>
        <w:ind w:firstLine="420"/>
        <w:rPr>
          <w:rFonts w:ascii="宋体" w:hAnsi="宋体"/>
          <w:color w:val="000000" w:themeColor="text1"/>
          <w:szCs w:val="21"/>
        </w:rPr>
      </w:pPr>
      <w:r w:rsidRPr="00056AF3">
        <w:rPr>
          <w:rFonts w:ascii="宋体" w:hAnsi="宋体" w:hint="eastAsia"/>
          <w:color w:val="000000" w:themeColor="text1"/>
          <w:szCs w:val="21"/>
        </w:rPr>
        <w:t>5、付款方式：合同签订后十个工作日内,支付合同总额的</w:t>
      </w:r>
      <w:r w:rsidR="002F5D7F">
        <w:rPr>
          <w:rFonts w:ascii="宋体" w:hAnsi="宋体"/>
          <w:color w:val="000000" w:themeColor="text1"/>
          <w:szCs w:val="21"/>
        </w:rPr>
        <w:t>3</w:t>
      </w:r>
      <w:r w:rsidR="00A27352">
        <w:rPr>
          <w:rFonts w:ascii="宋体" w:hAnsi="宋体"/>
          <w:color w:val="000000" w:themeColor="text1"/>
          <w:szCs w:val="21"/>
        </w:rPr>
        <w:t>5</w:t>
      </w:r>
      <w:r w:rsidRPr="00056AF3">
        <w:rPr>
          <w:rFonts w:ascii="宋体" w:hAnsi="宋体" w:hint="eastAsia"/>
          <w:color w:val="000000" w:themeColor="text1"/>
          <w:szCs w:val="21"/>
        </w:rPr>
        <w:t>%预付款；项目验收合格后十个工作日内，支付合同总额</w:t>
      </w:r>
      <w:r w:rsidR="002F5D7F">
        <w:rPr>
          <w:rFonts w:ascii="宋体" w:hAnsi="宋体"/>
          <w:color w:val="000000" w:themeColor="text1"/>
          <w:szCs w:val="21"/>
        </w:rPr>
        <w:t>60</w:t>
      </w:r>
      <w:r w:rsidRPr="00056AF3">
        <w:rPr>
          <w:rFonts w:ascii="宋体" w:hAnsi="宋体" w:hint="eastAsia"/>
          <w:color w:val="000000" w:themeColor="text1"/>
          <w:szCs w:val="21"/>
        </w:rPr>
        <w:t>%项目款；</w:t>
      </w:r>
      <w:bookmarkStart w:id="7" w:name="_GoBack"/>
      <w:bookmarkEnd w:id="7"/>
      <w:r w:rsidR="00BC3F90" w:rsidRPr="00056AF3">
        <w:rPr>
          <w:rFonts w:ascii="宋体" w:hAnsi="宋体" w:hint="eastAsia"/>
          <w:color w:val="000000" w:themeColor="text1"/>
          <w:szCs w:val="21"/>
        </w:rPr>
        <w:t>交付使用期满</w:t>
      </w:r>
      <w:r w:rsidR="00BC3F90">
        <w:rPr>
          <w:rFonts w:ascii="宋体" w:hAnsi="宋体"/>
          <w:color w:val="000000" w:themeColor="text1"/>
          <w:szCs w:val="21"/>
        </w:rPr>
        <w:t>2</w:t>
      </w:r>
      <w:r w:rsidR="00BC3F90" w:rsidRPr="00056AF3">
        <w:rPr>
          <w:rFonts w:ascii="宋体" w:hAnsi="宋体" w:hint="eastAsia"/>
          <w:color w:val="000000" w:themeColor="text1"/>
          <w:szCs w:val="21"/>
        </w:rPr>
        <w:t>年后，支付</w:t>
      </w:r>
      <w:r w:rsidR="00BC3F90">
        <w:rPr>
          <w:rFonts w:ascii="宋体" w:hAnsi="宋体"/>
          <w:color w:val="000000" w:themeColor="text1"/>
          <w:szCs w:val="21"/>
        </w:rPr>
        <w:t>5</w:t>
      </w:r>
      <w:r w:rsidR="00BC3F90" w:rsidRPr="00056AF3">
        <w:rPr>
          <w:rFonts w:ascii="宋体" w:hAnsi="宋体" w:hint="eastAsia"/>
          <w:color w:val="000000" w:themeColor="text1"/>
          <w:szCs w:val="21"/>
        </w:rPr>
        <w:t>%项目款</w:t>
      </w:r>
      <w:r w:rsidRPr="00056AF3">
        <w:rPr>
          <w:rFonts w:ascii="宋体" w:hAnsi="宋体" w:hint="eastAsia"/>
          <w:color w:val="000000" w:themeColor="text1"/>
          <w:szCs w:val="21"/>
        </w:rPr>
        <w:t>。</w:t>
      </w:r>
    </w:p>
    <w:p w14:paraId="13484A61" w14:textId="7719E4E2" w:rsidR="0057101B" w:rsidRPr="00895215" w:rsidRDefault="0057101B" w:rsidP="004A5C6D">
      <w:pPr>
        <w:pStyle w:val="20"/>
        <w:rPr>
          <w:sz w:val="32"/>
        </w:rPr>
      </w:pPr>
      <w:bookmarkStart w:id="8" w:name="_Toc23270436"/>
      <w:r w:rsidRPr="00895215">
        <w:rPr>
          <w:rFonts w:hint="eastAsia"/>
          <w:sz w:val="32"/>
        </w:rPr>
        <w:t>资格要求</w:t>
      </w:r>
      <w:bookmarkEnd w:id="8"/>
    </w:p>
    <w:p w14:paraId="5CF40055" w14:textId="65943F72" w:rsidR="004A5C6D" w:rsidRPr="00056AF3" w:rsidRDefault="004A5C6D" w:rsidP="00056AF3">
      <w:pPr>
        <w:ind w:firstLine="420"/>
        <w:rPr>
          <w:rFonts w:ascii="宋体" w:hAnsi="宋体"/>
          <w:color w:val="000000" w:themeColor="text1"/>
          <w:szCs w:val="21"/>
        </w:rPr>
      </w:pPr>
      <w:r w:rsidRPr="00056AF3">
        <w:rPr>
          <w:rFonts w:ascii="宋体" w:hAnsi="宋体"/>
          <w:color w:val="000000" w:themeColor="text1"/>
          <w:szCs w:val="21"/>
        </w:rPr>
        <w:t>1、具有独立法人资格，且企业法人营业执照通过有效年审。</w:t>
      </w:r>
    </w:p>
    <w:p w14:paraId="17BD92D3" w14:textId="1D1C7527" w:rsidR="004A5C6D" w:rsidRPr="00056AF3" w:rsidRDefault="004A5C6D" w:rsidP="00056AF3">
      <w:pPr>
        <w:ind w:firstLine="420"/>
        <w:rPr>
          <w:rFonts w:ascii="宋体" w:hAnsi="宋体"/>
          <w:color w:val="000000" w:themeColor="text1"/>
          <w:szCs w:val="21"/>
        </w:rPr>
      </w:pPr>
      <w:r w:rsidRPr="00056AF3">
        <w:rPr>
          <w:rFonts w:ascii="宋体" w:hAnsi="宋体"/>
          <w:color w:val="000000" w:themeColor="text1"/>
          <w:szCs w:val="21"/>
        </w:rPr>
        <w:t>2、</w:t>
      </w:r>
      <w:r w:rsidRPr="00056AF3">
        <w:rPr>
          <w:rFonts w:ascii="宋体" w:hAnsi="宋体" w:hint="eastAsia"/>
          <w:color w:val="000000" w:themeColor="text1"/>
          <w:szCs w:val="21"/>
        </w:rPr>
        <w:t>已登记报名并获取本项目采购文件。</w:t>
      </w:r>
    </w:p>
    <w:p w14:paraId="5EB6693D" w14:textId="191A1939" w:rsidR="004A5C6D" w:rsidRDefault="004A5C6D" w:rsidP="00056AF3">
      <w:pPr>
        <w:ind w:firstLine="420"/>
        <w:rPr>
          <w:rFonts w:ascii="宋体" w:hAnsi="宋体"/>
          <w:color w:val="000000" w:themeColor="text1"/>
          <w:szCs w:val="21"/>
          <w:lang w:eastAsia="zh-CN"/>
        </w:rPr>
      </w:pPr>
      <w:r w:rsidRPr="00056AF3">
        <w:rPr>
          <w:rFonts w:ascii="宋体" w:hAnsi="宋体"/>
          <w:color w:val="000000" w:themeColor="text1"/>
          <w:szCs w:val="21"/>
        </w:rPr>
        <w:t>3、</w:t>
      </w:r>
      <w:r w:rsidRPr="00056AF3">
        <w:rPr>
          <w:rFonts w:ascii="宋体" w:hAnsi="宋体" w:hint="eastAsia"/>
          <w:color w:val="000000" w:themeColor="text1"/>
          <w:szCs w:val="21"/>
        </w:rPr>
        <w:t>“信用中国”网站（ www.creditchina.gov.cn）、“中国政府采购网</w:t>
      </w:r>
      <w:r w:rsidRPr="00056AF3">
        <w:rPr>
          <w:rFonts w:ascii="宋体" w:hAnsi="宋体"/>
          <w:color w:val="000000" w:themeColor="text1"/>
          <w:szCs w:val="21"/>
        </w:rPr>
        <w:t>”</w:t>
      </w:r>
      <w:r w:rsidRPr="00056AF3">
        <w:rPr>
          <w:rFonts w:ascii="宋体" w:hAnsi="宋体" w:hint="eastAsia"/>
          <w:color w:val="000000" w:themeColor="text1"/>
          <w:szCs w:val="21"/>
        </w:rPr>
        <w:t>（www.ccgp.gov.cn）查询的主体信用记录信息，对列入失信被执行人、税收、政府采购、环境保护、知识产权等领域严重失信行为的主体，拒绝参与次谈判。如查询结果未显示存在失信记录，视为评审时未发现不良信用记录。</w:t>
      </w:r>
    </w:p>
    <w:p w14:paraId="2948E344" w14:textId="44DF42A3" w:rsidR="00895215" w:rsidRDefault="00895215" w:rsidP="00056AF3">
      <w:pPr>
        <w:ind w:firstLine="420"/>
        <w:rPr>
          <w:rFonts w:ascii="宋体" w:hAnsi="宋体"/>
          <w:color w:val="000000" w:themeColor="text1"/>
          <w:szCs w:val="21"/>
          <w:lang w:eastAsia="zh-CN"/>
        </w:rPr>
      </w:pPr>
      <w:r>
        <w:rPr>
          <w:rFonts w:ascii="宋体" w:hAnsi="宋体" w:hint="eastAsia"/>
          <w:color w:val="000000" w:themeColor="text1"/>
          <w:szCs w:val="21"/>
          <w:lang w:eastAsia="zh-CN"/>
        </w:rPr>
        <w:t>4、参与谈判的公司，须提前两天以上到使用部门做产品交流，确认产品符合需要，方可参与本项目。联系人：</w:t>
      </w:r>
      <w:r w:rsidR="002F5D7F">
        <w:rPr>
          <w:rFonts w:ascii="宋体" w:hAnsi="宋体" w:hint="eastAsia"/>
          <w:color w:val="000000" w:themeColor="text1"/>
          <w:szCs w:val="21"/>
          <w:lang w:eastAsia="zh-CN"/>
        </w:rPr>
        <w:t>全</w:t>
      </w:r>
      <w:r>
        <w:rPr>
          <w:rFonts w:ascii="宋体" w:hAnsi="宋体" w:hint="eastAsia"/>
          <w:color w:val="000000" w:themeColor="text1"/>
          <w:szCs w:val="21"/>
          <w:lang w:eastAsia="zh-CN"/>
        </w:rPr>
        <w:t>老师</w:t>
      </w:r>
      <w:r w:rsidR="004440B5">
        <w:rPr>
          <w:rFonts w:ascii="宋体" w:hAnsi="宋体" w:hint="eastAsia"/>
          <w:color w:val="000000" w:themeColor="text1"/>
          <w:szCs w:val="21"/>
          <w:lang w:eastAsia="zh-CN"/>
        </w:rPr>
        <w:t>，</w:t>
      </w:r>
      <w:r w:rsidR="004440B5" w:rsidRPr="004440B5">
        <w:rPr>
          <w:rFonts w:ascii="宋体" w:hAnsi="宋体" w:hint="eastAsia"/>
          <w:color w:val="FF0000"/>
          <w:szCs w:val="21"/>
          <w:lang w:eastAsia="zh-CN"/>
        </w:rPr>
        <w:t>联系电话：</w:t>
      </w:r>
      <w:r w:rsidR="002F5D7F">
        <w:rPr>
          <w:rFonts w:ascii="宋体" w:hAnsi="宋体" w:hint="eastAsia"/>
          <w:color w:val="FF0000"/>
          <w:szCs w:val="21"/>
          <w:lang w:eastAsia="zh-CN"/>
        </w:rPr>
        <w:t>26032107</w:t>
      </w:r>
    </w:p>
    <w:p w14:paraId="19465FEC" w14:textId="4F9527B3" w:rsidR="004A5C6D" w:rsidRPr="00895215" w:rsidRDefault="004A5C6D" w:rsidP="00895215">
      <w:pPr>
        <w:pStyle w:val="20"/>
        <w:rPr>
          <w:sz w:val="32"/>
        </w:rPr>
      </w:pPr>
      <w:bookmarkStart w:id="9" w:name="_Toc23270437"/>
      <w:r w:rsidRPr="00895215">
        <w:rPr>
          <w:sz w:val="32"/>
        </w:rPr>
        <w:t>报价要求</w:t>
      </w:r>
      <w:bookmarkEnd w:id="9"/>
    </w:p>
    <w:p w14:paraId="6400ABE1" w14:textId="77777777" w:rsidR="004A5C6D" w:rsidRPr="00056AF3" w:rsidRDefault="004A5C6D" w:rsidP="00056AF3">
      <w:pPr>
        <w:ind w:firstLine="420"/>
        <w:rPr>
          <w:rFonts w:ascii="宋体" w:hAnsi="宋体"/>
          <w:color w:val="000000" w:themeColor="text1"/>
          <w:szCs w:val="21"/>
        </w:rPr>
      </w:pPr>
      <w:r w:rsidRPr="00056AF3">
        <w:rPr>
          <w:rFonts w:ascii="宋体" w:hAnsi="宋体"/>
          <w:color w:val="000000" w:themeColor="text1"/>
          <w:szCs w:val="21"/>
        </w:rPr>
        <w:t>综合报价，包含本项目全部建设费用，包括但不限于系统设计、开发、安装调试、系统实现和集成、测试、功能验证、验收、系统上线、实施期间现场及远程技术支持、培训以及售后服务等。</w:t>
      </w:r>
    </w:p>
    <w:p w14:paraId="70D62BDA" w14:textId="0464F579" w:rsidR="004A5C6D" w:rsidRDefault="004A5C6D" w:rsidP="004A5C6D">
      <w:pPr>
        <w:pStyle w:val="20"/>
        <w:rPr>
          <w:sz w:val="32"/>
          <w:lang w:eastAsia="zh-CN"/>
        </w:rPr>
      </w:pPr>
      <w:bookmarkStart w:id="10" w:name="_Toc23270438"/>
      <w:r w:rsidRPr="00895215">
        <w:rPr>
          <w:sz w:val="32"/>
        </w:rPr>
        <w:t>投标书内容</w:t>
      </w:r>
      <w:r w:rsidRPr="00895215">
        <w:rPr>
          <w:rFonts w:hint="eastAsia"/>
          <w:sz w:val="32"/>
        </w:rPr>
        <w:t>及要求</w:t>
      </w:r>
      <w:bookmarkEnd w:id="10"/>
    </w:p>
    <w:p w14:paraId="48261F71" w14:textId="193A3AF5" w:rsidR="00895215" w:rsidRDefault="00895215" w:rsidP="00895215">
      <w:pPr>
        <w:ind w:firstLine="420"/>
        <w:rPr>
          <w:lang w:eastAsia="zh-CN"/>
        </w:rPr>
      </w:pPr>
      <w:r>
        <w:rPr>
          <w:lang w:eastAsia="zh-CN"/>
        </w:rPr>
        <w:t>投标书格式分两部分，价格文档和技术要求响应文档。其中，价格文档格式自定，技术响应文档编写顺序，按</w:t>
      </w:r>
      <w:r>
        <w:rPr>
          <w:rFonts w:hint="eastAsia"/>
          <w:lang w:eastAsia="zh-CN"/>
        </w:rPr>
        <w:t>“</w:t>
      </w:r>
      <w:r>
        <w:rPr>
          <w:lang w:eastAsia="zh-CN"/>
        </w:rPr>
        <w:t>第</w:t>
      </w:r>
      <w:r>
        <w:rPr>
          <w:rFonts w:hint="eastAsia"/>
          <w:lang w:eastAsia="zh-CN"/>
        </w:rPr>
        <w:t>2</w:t>
      </w:r>
      <w:r>
        <w:rPr>
          <w:rFonts w:hint="eastAsia"/>
          <w:lang w:eastAsia="zh-CN"/>
        </w:rPr>
        <w:t>章招标需求”顺序编写，格式自定。</w:t>
      </w:r>
    </w:p>
    <w:p w14:paraId="69F481A6" w14:textId="21D29CC2" w:rsidR="00214A87" w:rsidRPr="00895215" w:rsidRDefault="00214A87" w:rsidP="00895215">
      <w:pPr>
        <w:ind w:firstLine="420"/>
        <w:rPr>
          <w:lang w:eastAsia="zh-CN"/>
        </w:rPr>
      </w:pPr>
      <w:r w:rsidRPr="009046B7">
        <w:rPr>
          <w:rFonts w:hint="eastAsia"/>
          <w:color w:val="FF0000"/>
          <w:lang w:eastAsia="zh-CN"/>
        </w:rPr>
        <w:t>投标书盖章密封，于</w:t>
      </w:r>
      <w:r w:rsidRPr="009046B7">
        <w:rPr>
          <w:rFonts w:hint="eastAsia"/>
          <w:color w:val="FF0000"/>
          <w:lang w:eastAsia="zh-CN"/>
        </w:rPr>
        <w:t>1</w:t>
      </w:r>
      <w:r w:rsidRPr="009046B7">
        <w:rPr>
          <w:color w:val="FF0000"/>
          <w:lang w:eastAsia="zh-CN"/>
        </w:rPr>
        <w:t>1</w:t>
      </w:r>
      <w:r w:rsidRPr="009046B7">
        <w:rPr>
          <w:rFonts w:hint="eastAsia"/>
          <w:color w:val="FF0000"/>
          <w:lang w:eastAsia="zh-CN"/>
        </w:rPr>
        <w:t>月</w:t>
      </w:r>
      <w:r w:rsidRPr="009046B7">
        <w:rPr>
          <w:rFonts w:hint="eastAsia"/>
          <w:color w:val="FF0000"/>
          <w:lang w:eastAsia="zh-CN"/>
        </w:rPr>
        <w:t>5</w:t>
      </w:r>
      <w:r w:rsidRPr="009046B7">
        <w:rPr>
          <w:rFonts w:hint="eastAsia"/>
          <w:color w:val="FF0000"/>
          <w:lang w:eastAsia="zh-CN"/>
        </w:rPr>
        <w:t>日</w:t>
      </w:r>
      <w:r w:rsidRPr="009046B7">
        <w:rPr>
          <w:rFonts w:hint="eastAsia"/>
          <w:color w:val="FF0000"/>
          <w:lang w:eastAsia="zh-CN"/>
        </w:rPr>
        <w:t>1</w:t>
      </w:r>
      <w:r w:rsidRPr="009046B7">
        <w:rPr>
          <w:color w:val="FF0000"/>
          <w:lang w:eastAsia="zh-CN"/>
        </w:rPr>
        <w:t>2</w:t>
      </w:r>
      <w:r w:rsidR="00577A0E">
        <w:rPr>
          <w:rFonts w:hint="eastAsia"/>
          <w:color w:val="FF0000"/>
          <w:lang w:eastAsia="zh-CN"/>
        </w:rPr>
        <w:t>：</w:t>
      </w:r>
      <w:r w:rsidRPr="009046B7">
        <w:rPr>
          <w:rFonts w:hint="eastAsia"/>
          <w:color w:val="FF0000"/>
          <w:lang w:eastAsia="zh-CN"/>
        </w:rPr>
        <w:t>0</w:t>
      </w:r>
      <w:r w:rsidRPr="009046B7">
        <w:rPr>
          <w:color w:val="FF0000"/>
          <w:lang w:eastAsia="zh-CN"/>
        </w:rPr>
        <w:t>0</w:t>
      </w:r>
      <w:r w:rsidRPr="009046B7">
        <w:rPr>
          <w:rFonts w:hint="eastAsia"/>
          <w:color w:val="FF0000"/>
          <w:lang w:eastAsia="zh-CN"/>
        </w:rPr>
        <w:t>前送达北京大学深圳研究生院</w:t>
      </w:r>
      <w:r w:rsidR="00A62AD8" w:rsidRPr="009046B7">
        <w:rPr>
          <w:rFonts w:hint="eastAsia"/>
          <w:color w:val="FF0000"/>
          <w:lang w:eastAsia="zh-CN"/>
        </w:rPr>
        <w:t>校园生活服务中心</w:t>
      </w:r>
      <w:r w:rsidR="002716ED" w:rsidRPr="009046B7">
        <w:rPr>
          <w:rFonts w:hint="eastAsia"/>
          <w:color w:val="FF0000"/>
          <w:lang w:eastAsia="zh-CN"/>
        </w:rPr>
        <w:t>。</w:t>
      </w:r>
      <w:r>
        <w:rPr>
          <w:lang w:eastAsia="zh-CN"/>
        </w:rPr>
        <w:t xml:space="preserve"> </w:t>
      </w:r>
    </w:p>
    <w:p w14:paraId="539498F4" w14:textId="7833DA22" w:rsidR="004A5C6D" w:rsidRDefault="004A5C6D" w:rsidP="004A5C6D">
      <w:pPr>
        <w:pStyle w:val="20"/>
        <w:rPr>
          <w:lang w:eastAsia="zh-CN"/>
        </w:rPr>
      </w:pPr>
      <w:bookmarkStart w:id="11" w:name="_Toc23270439"/>
      <w:r w:rsidRPr="004A5C6D">
        <w:t>招标方式</w:t>
      </w:r>
      <w:bookmarkEnd w:id="11"/>
    </w:p>
    <w:p w14:paraId="0178908F" w14:textId="094E65F7" w:rsidR="004A5C6D" w:rsidRDefault="004A5C6D" w:rsidP="00056AF3">
      <w:pPr>
        <w:ind w:firstLine="420"/>
        <w:rPr>
          <w:rFonts w:ascii="宋体" w:hAnsi="宋体"/>
          <w:color w:val="000000" w:themeColor="text1"/>
          <w:szCs w:val="21"/>
          <w:lang w:eastAsia="zh-CN"/>
        </w:rPr>
      </w:pPr>
      <w:r w:rsidRPr="00056AF3">
        <w:rPr>
          <w:rFonts w:ascii="宋体" w:hAnsi="宋体" w:hint="eastAsia"/>
          <w:color w:val="000000" w:themeColor="text1"/>
          <w:szCs w:val="21"/>
        </w:rPr>
        <w:t>竞争性谈判</w:t>
      </w:r>
      <w:r w:rsidRPr="00056AF3">
        <w:rPr>
          <w:rFonts w:ascii="宋体" w:hAnsi="宋体"/>
          <w:color w:val="000000" w:themeColor="text1"/>
          <w:szCs w:val="21"/>
        </w:rPr>
        <w:t>，在符合采购需求、质量和服务等要求的基础上，根据最低报价确定中标人。</w:t>
      </w:r>
    </w:p>
    <w:p w14:paraId="6766D6AF" w14:textId="7B96C669" w:rsidR="004A5C6D" w:rsidRDefault="004A5C6D" w:rsidP="004A5C6D">
      <w:pPr>
        <w:pStyle w:val="20"/>
        <w:rPr>
          <w:lang w:eastAsia="zh-CN"/>
        </w:rPr>
      </w:pPr>
      <w:bookmarkStart w:id="12" w:name="_Toc23270440"/>
      <w:r w:rsidRPr="004A5C6D">
        <w:t>开标日期</w:t>
      </w:r>
      <w:r>
        <w:t>及地点</w:t>
      </w:r>
      <w:bookmarkEnd w:id="12"/>
    </w:p>
    <w:p w14:paraId="3DAED1E4" w14:textId="48CE9E12" w:rsidR="004A5C6D" w:rsidRPr="00056AF3" w:rsidRDefault="004A5C6D" w:rsidP="00056AF3">
      <w:pPr>
        <w:ind w:firstLine="420"/>
        <w:rPr>
          <w:rFonts w:ascii="宋体" w:hAnsi="宋体"/>
          <w:color w:val="FF0000"/>
          <w:szCs w:val="21"/>
        </w:rPr>
      </w:pPr>
      <w:r w:rsidRPr="00056AF3">
        <w:rPr>
          <w:rFonts w:ascii="宋体" w:hAnsi="宋体"/>
          <w:color w:val="000000" w:themeColor="text1"/>
          <w:szCs w:val="21"/>
        </w:rPr>
        <w:t>开标日期： 11月6日</w:t>
      </w:r>
      <w:r w:rsidRPr="00056AF3">
        <w:rPr>
          <w:rFonts w:ascii="宋体" w:hAnsi="宋体" w:hint="eastAsia"/>
          <w:color w:val="000000" w:themeColor="text1"/>
          <w:szCs w:val="21"/>
        </w:rPr>
        <w:t xml:space="preserve"> </w:t>
      </w:r>
      <w:r w:rsidRPr="00056AF3">
        <w:rPr>
          <w:rFonts w:ascii="宋体" w:hAnsi="宋体" w:hint="eastAsia"/>
          <w:color w:val="FF0000"/>
          <w:szCs w:val="21"/>
        </w:rPr>
        <w:t>下午3：00</w:t>
      </w:r>
    </w:p>
    <w:p w14:paraId="76B6EA52" w14:textId="77777777" w:rsidR="004A5C6D" w:rsidRDefault="004A5C6D" w:rsidP="00056AF3">
      <w:pPr>
        <w:ind w:firstLine="420"/>
        <w:rPr>
          <w:rFonts w:ascii="宋体" w:hAnsi="宋体"/>
          <w:color w:val="000000" w:themeColor="text1"/>
          <w:szCs w:val="21"/>
          <w:lang w:eastAsia="zh-CN"/>
        </w:rPr>
      </w:pPr>
      <w:r w:rsidRPr="00056AF3">
        <w:rPr>
          <w:rFonts w:ascii="宋体" w:hAnsi="宋体"/>
          <w:color w:val="000000" w:themeColor="text1"/>
          <w:szCs w:val="21"/>
        </w:rPr>
        <w:lastRenderedPageBreak/>
        <w:t>开标地点： 北京大学深圳研究生院H214</w:t>
      </w:r>
    </w:p>
    <w:p w14:paraId="64857369" w14:textId="77777777" w:rsidR="00895215" w:rsidRDefault="00895215" w:rsidP="00056AF3">
      <w:pPr>
        <w:ind w:firstLine="420"/>
        <w:rPr>
          <w:rFonts w:ascii="宋体" w:hAnsi="宋体"/>
          <w:color w:val="000000" w:themeColor="text1"/>
          <w:szCs w:val="21"/>
          <w:lang w:eastAsia="zh-CN"/>
        </w:rPr>
      </w:pPr>
    </w:p>
    <w:p w14:paraId="480E1B29" w14:textId="77777777" w:rsidR="00895215" w:rsidRDefault="00895215" w:rsidP="00056AF3">
      <w:pPr>
        <w:ind w:firstLine="420"/>
        <w:rPr>
          <w:rFonts w:ascii="宋体" w:hAnsi="宋体"/>
          <w:color w:val="000000" w:themeColor="text1"/>
          <w:szCs w:val="21"/>
          <w:lang w:eastAsia="zh-CN"/>
        </w:rPr>
      </w:pPr>
    </w:p>
    <w:p w14:paraId="07159196" w14:textId="0512E62B" w:rsidR="00A1351F" w:rsidRDefault="00895215" w:rsidP="00A1351F">
      <w:pPr>
        <w:pStyle w:val="10"/>
        <w:rPr>
          <w:lang w:eastAsia="zh-CN"/>
        </w:rPr>
      </w:pPr>
      <w:bookmarkStart w:id="13" w:name="_Toc23270446"/>
      <w:bookmarkEnd w:id="2"/>
      <w:r>
        <w:rPr>
          <w:rFonts w:hint="eastAsia"/>
        </w:rPr>
        <w:t>招标</w:t>
      </w:r>
      <w:r w:rsidR="0057101B">
        <w:rPr>
          <w:rFonts w:hint="eastAsia"/>
        </w:rPr>
        <w:t>需求</w:t>
      </w:r>
      <w:bookmarkEnd w:id="13"/>
    </w:p>
    <w:p w14:paraId="4B2B97F4" w14:textId="2E0EC55F" w:rsidR="0057101B" w:rsidRPr="0057101B" w:rsidRDefault="0057101B" w:rsidP="006F4318">
      <w:pPr>
        <w:pStyle w:val="20"/>
        <w:numPr>
          <w:ilvl w:val="1"/>
          <w:numId w:val="194"/>
        </w:numPr>
        <w:spacing w:beforeLines="50" w:before="120" w:afterLines="50" w:after="120"/>
        <w:ind w:left="-124" w:firstLine="640"/>
        <w:rPr>
          <w:rFonts w:ascii="宋体" w:hAnsi="宋体"/>
          <w:b w:val="0"/>
          <w:bCs w:val="0"/>
          <w:color w:val="000000" w:themeColor="text1"/>
        </w:rPr>
      </w:pPr>
      <w:bookmarkStart w:id="14" w:name="_Toc23270447"/>
      <w:r w:rsidRPr="0057101B">
        <w:rPr>
          <w:rFonts w:ascii="宋体" w:hAnsi="宋体" w:hint="eastAsia"/>
          <w:b w:val="0"/>
          <w:bCs w:val="0"/>
          <w:color w:val="000000" w:themeColor="text1"/>
        </w:rPr>
        <w:t>建设目标</w:t>
      </w:r>
      <w:bookmarkEnd w:id="14"/>
    </w:p>
    <w:p w14:paraId="617ED559" w14:textId="77777777" w:rsidR="00A1351F" w:rsidRDefault="00A1351F" w:rsidP="00A1351F">
      <w:pPr>
        <w:ind w:firstLine="420"/>
        <w:rPr>
          <w:lang w:eastAsia="zh-CN"/>
        </w:rPr>
      </w:pPr>
      <w:r w:rsidRPr="0076329C">
        <w:rPr>
          <w:rFonts w:hint="eastAsia"/>
          <w:lang w:eastAsia="zh-CN"/>
        </w:rPr>
        <w:t>为学生公寓管理提供一整套的信息化的解决方案，帮助学校管理部门和公寓管理员管理多个校区的不同公寓的基础信息、住宿信息、以及处理公寓日常的事务，另外也能够根据不同部门的统计要求提供各种报表，使原本繁杂的人工管理工作变得更加智能、高效，从而实现公寓基础信息管理——学生住宿信息管理——公寓日常事务办理一步到位，以及相关管理部门之间的协同工作，为学校日常管理的数字化、信息化做出相应的贡献。</w:t>
      </w:r>
    </w:p>
    <w:p w14:paraId="05E54AC0" w14:textId="14CD7902" w:rsidR="00A1351F" w:rsidRPr="0057101B" w:rsidRDefault="0057101B" w:rsidP="006F4318">
      <w:pPr>
        <w:pStyle w:val="20"/>
        <w:numPr>
          <w:ilvl w:val="1"/>
          <w:numId w:val="194"/>
        </w:numPr>
        <w:spacing w:beforeLines="50" w:before="120" w:afterLines="50" w:after="120"/>
        <w:ind w:left="-124" w:firstLine="640"/>
        <w:rPr>
          <w:rFonts w:ascii="宋体" w:hAnsi="宋体"/>
          <w:b w:val="0"/>
          <w:bCs w:val="0"/>
          <w:color w:val="000000" w:themeColor="text1"/>
        </w:rPr>
      </w:pPr>
      <w:bookmarkStart w:id="15" w:name="_Toc23270448"/>
      <w:r>
        <w:rPr>
          <w:rFonts w:ascii="宋体" w:hAnsi="宋体" w:hint="eastAsia"/>
          <w:b w:val="0"/>
          <w:bCs w:val="0"/>
          <w:color w:val="000000" w:themeColor="text1"/>
        </w:rPr>
        <w:t>建设内容</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640"/>
        <w:gridCol w:w="4824"/>
        <w:gridCol w:w="904"/>
        <w:gridCol w:w="904"/>
      </w:tblGrid>
      <w:tr w:rsidR="00A1351F" w:rsidRPr="0057101B" w14:paraId="6E346F29" w14:textId="77777777" w:rsidTr="006667D2">
        <w:trPr>
          <w:trHeight w:val="570"/>
          <w:jc w:val="center"/>
        </w:trPr>
        <w:tc>
          <w:tcPr>
            <w:tcW w:w="435" w:type="pct"/>
            <w:shd w:val="clear" w:color="000000" w:fill="FFFFFF"/>
            <w:vAlign w:val="center"/>
            <w:hideMark/>
          </w:tcPr>
          <w:p w14:paraId="48715754" w14:textId="222F184E" w:rsidR="00A1351F" w:rsidRPr="0057101B" w:rsidRDefault="00A1351F" w:rsidP="00A1351F">
            <w:pPr>
              <w:widowControl/>
              <w:ind w:firstLineChars="0" w:firstLine="0"/>
              <w:jc w:val="center"/>
              <w:rPr>
                <w:b/>
                <w:lang w:eastAsia="zh-CN"/>
              </w:rPr>
            </w:pPr>
            <w:r w:rsidRPr="0057101B">
              <w:rPr>
                <w:rFonts w:hint="eastAsia"/>
                <w:b/>
                <w:lang w:eastAsia="zh-CN"/>
              </w:rPr>
              <w:t>序号</w:t>
            </w:r>
          </w:p>
        </w:tc>
        <w:tc>
          <w:tcPr>
            <w:tcW w:w="905" w:type="pct"/>
            <w:shd w:val="clear" w:color="000000" w:fill="FFFFFF"/>
            <w:vAlign w:val="center"/>
            <w:hideMark/>
          </w:tcPr>
          <w:p w14:paraId="33277D19" w14:textId="77777777" w:rsidR="00A1351F" w:rsidRPr="0057101B" w:rsidRDefault="00A1351F" w:rsidP="006667D2">
            <w:pPr>
              <w:widowControl/>
              <w:ind w:firstLineChars="0" w:firstLine="0"/>
              <w:jc w:val="center"/>
              <w:rPr>
                <w:b/>
                <w:lang w:eastAsia="zh-CN"/>
              </w:rPr>
            </w:pPr>
            <w:r w:rsidRPr="0057101B">
              <w:rPr>
                <w:rFonts w:hint="eastAsia"/>
                <w:b/>
                <w:lang w:eastAsia="zh-CN"/>
              </w:rPr>
              <w:t>功能模块</w:t>
            </w:r>
          </w:p>
        </w:tc>
        <w:tc>
          <w:tcPr>
            <w:tcW w:w="2662" w:type="pct"/>
            <w:shd w:val="clear" w:color="000000" w:fill="FFFFFF"/>
            <w:vAlign w:val="center"/>
            <w:hideMark/>
          </w:tcPr>
          <w:p w14:paraId="0CF70931" w14:textId="77777777" w:rsidR="00A1351F" w:rsidRPr="0057101B" w:rsidRDefault="00A1351F" w:rsidP="00A1351F">
            <w:pPr>
              <w:widowControl/>
              <w:ind w:firstLineChars="0" w:firstLine="0"/>
              <w:jc w:val="center"/>
              <w:rPr>
                <w:b/>
                <w:lang w:eastAsia="zh-CN"/>
              </w:rPr>
            </w:pPr>
            <w:r w:rsidRPr="0057101B">
              <w:rPr>
                <w:rFonts w:hint="eastAsia"/>
                <w:b/>
                <w:lang w:eastAsia="zh-CN"/>
              </w:rPr>
              <w:t>功能描述</w:t>
            </w:r>
          </w:p>
        </w:tc>
        <w:tc>
          <w:tcPr>
            <w:tcW w:w="499" w:type="pct"/>
            <w:shd w:val="clear" w:color="000000" w:fill="FFFFFF"/>
            <w:vAlign w:val="center"/>
            <w:hideMark/>
          </w:tcPr>
          <w:p w14:paraId="7C285FDC" w14:textId="77777777" w:rsidR="00A1351F" w:rsidRPr="0057101B" w:rsidRDefault="00A1351F" w:rsidP="00A1351F">
            <w:pPr>
              <w:widowControl/>
              <w:ind w:firstLineChars="0" w:firstLine="0"/>
              <w:jc w:val="center"/>
              <w:rPr>
                <w:b/>
                <w:lang w:eastAsia="zh-CN"/>
              </w:rPr>
            </w:pPr>
            <w:r w:rsidRPr="0057101B">
              <w:rPr>
                <w:rFonts w:hint="eastAsia"/>
                <w:b/>
                <w:lang w:eastAsia="zh-CN"/>
              </w:rPr>
              <w:t>数量</w:t>
            </w:r>
          </w:p>
        </w:tc>
        <w:tc>
          <w:tcPr>
            <w:tcW w:w="499" w:type="pct"/>
            <w:shd w:val="clear" w:color="000000" w:fill="FFFFFF"/>
            <w:vAlign w:val="center"/>
            <w:hideMark/>
          </w:tcPr>
          <w:p w14:paraId="33F26A91" w14:textId="77777777" w:rsidR="00A1351F" w:rsidRPr="0057101B" w:rsidRDefault="00A1351F" w:rsidP="00A1351F">
            <w:pPr>
              <w:widowControl/>
              <w:ind w:firstLineChars="0" w:firstLine="0"/>
              <w:jc w:val="center"/>
              <w:rPr>
                <w:b/>
                <w:lang w:eastAsia="zh-CN"/>
              </w:rPr>
            </w:pPr>
            <w:r w:rsidRPr="0057101B">
              <w:rPr>
                <w:rFonts w:hint="eastAsia"/>
                <w:b/>
                <w:lang w:eastAsia="zh-CN"/>
              </w:rPr>
              <w:t>单位</w:t>
            </w:r>
          </w:p>
        </w:tc>
      </w:tr>
      <w:tr w:rsidR="00A1351F" w:rsidRPr="00CD7DC2" w14:paraId="5B4FECEA" w14:textId="77777777" w:rsidTr="006667D2">
        <w:trPr>
          <w:trHeight w:val="600"/>
          <w:jc w:val="center"/>
        </w:trPr>
        <w:tc>
          <w:tcPr>
            <w:tcW w:w="435" w:type="pct"/>
            <w:shd w:val="clear" w:color="auto" w:fill="auto"/>
            <w:vAlign w:val="center"/>
            <w:hideMark/>
          </w:tcPr>
          <w:p w14:paraId="678A75FF" w14:textId="77777777" w:rsidR="00A1351F" w:rsidRPr="0057101B" w:rsidRDefault="00A1351F" w:rsidP="00A1351F">
            <w:pPr>
              <w:widowControl/>
              <w:ind w:firstLineChars="0" w:firstLine="0"/>
              <w:jc w:val="center"/>
              <w:rPr>
                <w:lang w:eastAsia="zh-CN"/>
              </w:rPr>
            </w:pPr>
            <w:r w:rsidRPr="0057101B">
              <w:rPr>
                <w:lang w:eastAsia="zh-CN"/>
              </w:rPr>
              <w:t>1</w:t>
            </w:r>
          </w:p>
        </w:tc>
        <w:tc>
          <w:tcPr>
            <w:tcW w:w="905" w:type="pct"/>
            <w:shd w:val="clear" w:color="auto" w:fill="auto"/>
            <w:vAlign w:val="center"/>
            <w:hideMark/>
          </w:tcPr>
          <w:p w14:paraId="6147F9CD" w14:textId="77777777" w:rsidR="00A1351F" w:rsidRPr="0057101B" w:rsidRDefault="00A1351F" w:rsidP="006667D2">
            <w:pPr>
              <w:widowControl/>
              <w:ind w:firstLineChars="0" w:firstLine="0"/>
              <w:jc w:val="center"/>
              <w:rPr>
                <w:lang w:eastAsia="zh-CN"/>
              </w:rPr>
            </w:pPr>
            <w:r w:rsidRPr="0057101B">
              <w:rPr>
                <w:rFonts w:hint="eastAsia"/>
                <w:lang w:eastAsia="zh-CN"/>
              </w:rPr>
              <w:t>公寓基础</w:t>
            </w:r>
            <w:r w:rsidRPr="0057101B">
              <w:rPr>
                <w:rFonts w:hint="eastAsia"/>
                <w:lang w:eastAsia="zh-CN"/>
              </w:rPr>
              <w:br/>
            </w:r>
            <w:r w:rsidRPr="0057101B">
              <w:rPr>
                <w:rFonts w:hint="eastAsia"/>
                <w:lang w:eastAsia="zh-CN"/>
              </w:rPr>
              <w:t>数据管理</w:t>
            </w:r>
          </w:p>
        </w:tc>
        <w:tc>
          <w:tcPr>
            <w:tcW w:w="2662" w:type="pct"/>
            <w:shd w:val="clear" w:color="auto" w:fill="auto"/>
            <w:vAlign w:val="center"/>
            <w:hideMark/>
          </w:tcPr>
          <w:p w14:paraId="21470883" w14:textId="77777777" w:rsidR="00A1351F" w:rsidRPr="0057101B" w:rsidRDefault="00A1351F" w:rsidP="00A1351F">
            <w:pPr>
              <w:widowControl/>
              <w:ind w:firstLineChars="0" w:firstLine="0"/>
              <w:jc w:val="left"/>
              <w:rPr>
                <w:lang w:eastAsia="zh-CN"/>
              </w:rPr>
            </w:pPr>
            <w:r w:rsidRPr="0057101B">
              <w:rPr>
                <w:rFonts w:hint="eastAsia"/>
                <w:lang w:eastAsia="zh-CN"/>
              </w:rPr>
              <w:t>公寓基本信息进行新增、修改、删除、查询等信息管理。</w:t>
            </w:r>
          </w:p>
        </w:tc>
        <w:tc>
          <w:tcPr>
            <w:tcW w:w="499" w:type="pct"/>
            <w:shd w:val="clear" w:color="auto" w:fill="auto"/>
            <w:vAlign w:val="center"/>
            <w:hideMark/>
          </w:tcPr>
          <w:p w14:paraId="3D1E57AA" w14:textId="77777777" w:rsidR="00A1351F" w:rsidRPr="0057101B" w:rsidRDefault="00A1351F" w:rsidP="00A1351F">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5015F8F0" w14:textId="77777777" w:rsidR="00A1351F" w:rsidRPr="0057101B" w:rsidRDefault="00A1351F" w:rsidP="00A1351F">
            <w:pPr>
              <w:widowControl/>
              <w:ind w:firstLineChars="0" w:firstLine="0"/>
              <w:jc w:val="center"/>
              <w:rPr>
                <w:lang w:eastAsia="zh-CN"/>
              </w:rPr>
            </w:pPr>
            <w:r w:rsidRPr="0057101B">
              <w:rPr>
                <w:rFonts w:hint="eastAsia"/>
                <w:lang w:eastAsia="zh-CN"/>
              </w:rPr>
              <w:t>项</w:t>
            </w:r>
          </w:p>
        </w:tc>
      </w:tr>
      <w:tr w:rsidR="00A1351F" w:rsidRPr="00CD7DC2" w14:paraId="7DB30A5C" w14:textId="77777777" w:rsidTr="006667D2">
        <w:trPr>
          <w:trHeight w:val="540"/>
          <w:jc w:val="center"/>
        </w:trPr>
        <w:tc>
          <w:tcPr>
            <w:tcW w:w="435" w:type="pct"/>
            <w:shd w:val="clear" w:color="auto" w:fill="auto"/>
            <w:vAlign w:val="center"/>
            <w:hideMark/>
          </w:tcPr>
          <w:p w14:paraId="2440A8A6" w14:textId="77777777" w:rsidR="00A1351F" w:rsidRPr="0057101B" w:rsidRDefault="00A1351F" w:rsidP="00A1351F">
            <w:pPr>
              <w:widowControl/>
              <w:ind w:firstLineChars="0" w:firstLine="0"/>
              <w:jc w:val="center"/>
              <w:rPr>
                <w:lang w:eastAsia="zh-CN"/>
              </w:rPr>
            </w:pPr>
            <w:r w:rsidRPr="0057101B">
              <w:rPr>
                <w:lang w:eastAsia="zh-CN"/>
              </w:rPr>
              <w:t>2</w:t>
            </w:r>
          </w:p>
        </w:tc>
        <w:tc>
          <w:tcPr>
            <w:tcW w:w="905" w:type="pct"/>
            <w:shd w:val="clear" w:color="auto" w:fill="auto"/>
            <w:vAlign w:val="center"/>
            <w:hideMark/>
          </w:tcPr>
          <w:p w14:paraId="1746AFA2" w14:textId="77777777" w:rsidR="00A1351F" w:rsidRPr="0057101B" w:rsidRDefault="00A1351F" w:rsidP="006667D2">
            <w:pPr>
              <w:widowControl/>
              <w:ind w:firstLineChars="0" w:firstLine="0"/>
              <w:jc w:val="center"/>
              <w:rPr>
                <w:lang w:eastAsia="zh-CN"/>
              </w:rPr>
            </w:pPr>
            <w:r w:rsidRPr="0057101B">
              <w:rPr>
                <w:rFonts w:hint="eastAsia"/>
                <w:lang w:eastAsia="zh-CN"/>
              </w:rPr>
              <w:t>公寓房源</w:t>
            </w:r>
            <w:r w:rsidRPr="0057101B">
              <w:rPr>
                <w:rFonts w:hint="eastAsia"/>
                <w:lang w:eastAsia="zh-CN"/>
              </w:rPr>
              <w:br/>
            </w:r>
            <w:r w:rsidRPr="0057101B">
              <w:rPr>
                <w:rFonts w:hint="eastAsia"/>
                <w:lang w:eastAsia="zh-CN"/>
              </w:rPr>
              <w:t>分配管理</w:t>
            </w:r>
          </w:p>
        </w:tc>
        <w:tc>
          <w:tcPr>
            <w:tcW w:w="2662" w:type="pct"/>
            <w:shd w:val="clear" w:color="auto" w:fill="auto"/>
            <w:vAlign w:val="center"/>
            <w:hideMark/>
          </w:tcPr>
          <w:p w14:paraId="0DCC8AB5" w14:textId="77777777" w:rsidR="00A1351F" w:rsidRPr="0057101B" w:rsidRDefault="00A1351F" w:rsidP="00A1351F">
            <w:pPr>
              <w:widowControl/>
              <w:ind w:firstLineChars="0" w:firstLine="0"/>
              <w:jc w:val="left"/>
              <w:rPr>
                <w:lang w:eastAsia="zh-CN"/>
              </w:rPr>
            </w:pPr>
            <w:r w:rsidRPr="0057101B">
              <w:rPr>
                <w:rFonts w:hint="eastAsia"/>
                <w:lang w:eastAsia="zh-CN"/>
              </w:rPr>
              <w:t>不同权限的管理人员在这部分对自己权限内的房源进行分配。</w:t>
            </w:r>
          </w:p>
        </w:tc>
        <w:tc>
          <w:tcPr>
            <w:tcW w:w="499" w:type="pct"/>
            <w:shd w:val="clear" w:color="auto" w:fill="auto"/>
            <w:vAlign w:val="center"/>
            <w:hideMark/>
          </w:tcPr>
          <w:p w14:paraId="7AF205B6" w14:textId="77777777" w:rsidR="00A1351F" w:rsidRPr="0057101B" w:rsidRDefault="00A1351F" w:rsidP="00A1351F">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31D20DA8" w14:textId="77777777" w:rsidR="00A1351F" w:rsidRPr="0057101B" w:rsidRDefault="00A1351F" w:rsidP="00A1351F">
            <w:pPr>
              <w:widowControl/>
              <w:ind w:firstLineChars="0" w:firstLine="0"/>
              <w:jc w:val="center"/>
              <w:rPr>
                <w:lang w:eastAsia="zh-CN"/>
              </w:rPr>
            </w:pPr>
            <w:r w:rsidRPr="0057101B">
              <w:rPr>
                <w:rFonts w:hint="eastAsia"/>
                <w:lang w:eastAsia="zh-CN"/>
              </w:rPr>
              <w:t>项</w:t>
            </w:r>
          </w:p>
        </w:tc>
      </w:tr>
      <w:tr w:rsidR="00A1351F" w:rsidRPr="00CD7DC2" w14:paraId="6C22E808" w14:textId="77777777" w:rsidTr="006667D2">
        <w:trPr>
          <w:trHeight w:val="960"/>
          <w:jc w:val="center"/>
        </w:trPr>
        <w:tc>
          <w:tcPr>
            <w:tcW w:w="435" w:type="pct"/>
            <w:shd w:val="clear" w:color="auto" w:fill="auto"/>
            <w:vAlign w:val="center"/>
            <w:hideMark/>
          </w:tcPr>
          <w:p w14:paraId="58A1560B" w14:textId="77777777" w:rsidR="00A1351F" w:rsidRPr="0057101B" w:rsidRDefault="00A1351F" w:rsidP="00A1351F">
            <w:pPr>
              <w:widowControl/>
              <w:ind w:firstLineChars="0" w:firstLine="0"/>
              <w:jc w:val="center"/>
              <w:rPr>
                <w:lang w:eastAsia="zh-CN"/>
              </w:rPr>
            </w:pPr>
            <w:r w:rsidRPr="0057101B">
              <w:rPr>
                <w:lang w:eastAsia="zh-CN"/>
              </w:rPr>
              <w:t>3</w:t>
            </w:r>
          </w:p>
        </w:tc>
        <w:tc>
          <w:tcPr>
            <w:tcW w:w="905" w:type="pct"/>
            <w:shd w:val="clear" w:color="auto" w:fill="auto"/>
            <w:vAlign w:val="center"/>
            <w:hideMark/>
          </w:tcPr>
          <w:p w14:paraId="7632ECDB" w14:textId="77777777" w:rsidR="00A1351F" w:rsidRPr="0057101B" w:rsidRDefault="00A1351F" w:rsidP="006667D2">
            <w:pPr>
              <w:widowControl/>
              <w:ind w:firstLineChars="0" w:firstLine="0"/>
              <w:jc w:val="center"/>
              <w:rPr>
                <w:lang w:eastAsia="zh-CN"/>
              </w:rPr>
            </w:pPr>
            <w:r w:rsidRPr="0057101B">
              <w:rPr>
                <w:rFonts w:hint="eastAsia"/>
                <w:lang w:eastAsia="zh-CN"/>
              </w:rPr>
              <w:t>公寓日常</w:t>
            </w:r>
            <w:r w:rsidRPr="0057101B">
              <w:rPr>
                <w:rFonts w:hint="eastAsia"/>
                <w:lang w:eastAsia="zh-CN"/>
              </w:rPr>
              <w:br/>
            </w:r>
            <w:r w:rsidRPr="0057101B">
              <w:rPr>
                <w:rFonts w:hint="eastAsia"/>
                <w:lang w:eastAsia="zh-CN"/>
              </w:rPr>
              <w:t>管理</w:t>
            </w:r>
          </w:p>
        </w:tc>
        <w:tc>
          <w:tcPr>
            <w:tcW w:w="2662" w:type="pct"/>
            <w:shd w:val="clear" w:color="auto" w:fill="auto"/>
            <w:vAlign w:val="center"/>
            <w:hideMark/>
          </w:tcPr>
          <w:p w14:paraId="1AB58539" w14:textId="3F859A4B" w:rsidR="00A1351F" w:rsidRPr="0057101B" w:rsidRDefault="0057101B" w:rsidP="0057101B">
            <w:pPr>
              <w:widowControl/>
              <w:ind w:firstLineChars="0" w:firstLine="0"/>
              <w:jc w:val="left"/>
              <w:rPr>
                <w:lang w:eastAsia="zh-CN"/>
              </w:rPr>
            </w:pPr>
            <w:r>
              <w:rPr>
                <w:rFonts w:hint="eastAsia"/>
                <w:lang w:eastAsia="zh-CN"/>
              </w:rPr>
              <w:t>管理学生入住登记、退宿登记，假期留宿管理，走读管理，调宿管理等</w:t>
            </w:r>
            <w:r w:rsidR="00A1351F" w:rsidRPr="0057101B">
              <w:rPr>
                <w:rFonts w:hint="eastAsia"/>
                <w:lang w:eastAsia="zh-CN"/>
              </w:rPr>
              <w:t>功能。</w:t>
            </w:r>
          </w:p>
        </w:tc>
        <w:tc>
          <w:tcPr>
            <w:tcW w:w="499" w:type="pct"/>
            <w:shd w:val="clear" w:color="auto" w:fill="auto"/>
            <w:vAlign w:val="center"/>
            <w:hideMark/>
          </w:tcPr>
          <w:p w14:paraId="40C49254" w14:textId="77777777" w:rsidR="00A1351F" w:rsidRPr="0057101B" w:rsidRDefault="00A1351F" w:rsidP="00A1351F">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502E8A50" w14:textId="77777777" w:rsidR="00A1351F" w:rsidRPr="0057101B" w:rsidRDefault="00A1351F" w:rsidP="00A1351F">
            <w:pPr>
              <w:widowControl/>
              <w:ind w:firstLineChars="0" w:firstLine="0"/>
              <w:jc w:val="center"/>
              <w:rPr>
                <w:lang w:eastAsia="zh-CN"/>
              </w:rPr>
            </w:pPr>
            <w:r w:rsidRPr="0057101B">
              <w:rPr>
                <w:rFonts w:hint="eastAsia"/>
                <w:lang w:eastAsia="zh-CN"/>
              </w:rPr>
              <w:t>项</w:t>
            </w:r>
          </w:p>
        </w:tc>
      </w:tr>
      <w:tr w:rsidR="00A1351F" w:rsidRPr="00CD7DC2" w14:paraId="29B08992" w14:textId="77777777" w:rsidTr="006667D2">
        <w:trPr>
          <w:trHeight w:val="525"/>
          <w:jc w:val="center"/>
        </w:trPr>
        <w:tc>
          <w:tcPr>
            <w:tcW w:w="435" w:type="pct"/>
            <w:shd w:val="clear" w:color="auto" w:fill="auto"/>
            <w:vAlign w:val="center"/>
            <w:hideMark/>
          </w:tcPr>
          <w:p w14:paraId="122C7292" w14:textId="77777777" w:rsidR="00A1351F" w:rsidRPr="0057101B" w:rsidRDefault="00A1351F" w:rsidP="00A1351F">
            <w:pPr>
              <w:widowControl/>
              <w:ind w:firstLineChars="0" w:firstLine="0"/>
              <w:jc w:val="center"/>
              <w:rPr>
                <w:lang w:eastAsia="zh-CN"/>
              </w:rPr>
            </w:pPr>
            <w:r w:rsidRPr="0057101B">
              <w:rPr>
                <w:lang w:eastAsia="zh-CN"/>
              </w:rPr>
              <w:t>4</w:t>
            </w:r>
          </w:p>
        </w:tc>
        <w:tc>
          <w:tcPr>
            <w:tcW w:w="905" w:type="pct"/>
            <w:shd w:val="clear" w:color="auto" w:fill="auto"/>
            <w:vAlign w:val="center"/>
            <w:hideMark/>
          </w:tcPr>
          <w:p w14:paraId="3C309A32" w14:textId="77777777" w:rsidR="00A1351F" w:rsidRPr="0057101B" w:rsidRDefault="00A1351F" w:rsidP="006667D2">
            <w:pPr>
              <w:widowControl/>
              <w:ind w:firstLineChars="0" w:firstLine="0"/>
              <w:jc w:val="center"/>
              <w:rPr>
                <w:lang w:eastAsia="zh-CN"/>
              </w:rPr>
            </w:pPr>
            <w:r w:rsidRPr="0057101B">
              <w:rPr>
                <w:rFonts w:hint="eastAsia"/>
                <w:lang w:eastAsia="zh-CN"/>
              </w:rPr>
              <w:t>公寓资产管理</w:t>
            </w:r>
          </w:p>
        </w:tc>
        <w:tc>
          <w:tcPr>
            <w:tcW w:w="2662" w:type="pct"/>
            <w:shd w:val="clear" w:color="auto" w:fill="auto"/>
            <w:vAlign w:val="center"/>
            <w:hideMark/>
          </w:tcPr>
          <w:p w14:paraId="2F9835EC" w14:textId="77777777" w:rsidR="00A1351F" w:rsidRPr="0057101B" w:rsidRDefault="00A1351F" w:rsidP="00A1351F">
            <w:pPr>
              <w:widowControl/>
              <w:ind w:firstLineChars="0" w:firstLine="0"/>
              <w:jc w:val="left"/>
              <w:rPr>
                <w:lang w:eastAsia="zh-CN"/>
              </w:rPr>
            </w:pPr>
            <w:r w:rsidRPr="0057101B">
              <w:rPr>
                <w:rFonts w:hint="eastAsia"/>
                <w:lang w:eastAsia="zh-CN"/>
              </w:rPr>
              <w:t>公寓资产管理主要包括资产登记、财产损坏登记和财产赔偿管理。</w:t>
            </w:r>
          </w:p>
        </w:tc>
        <w:tc>
          <w:tcPr>
            <w:tcW w:w="499" w:type="pct"/>
            <w:shd w:val="clear" w:color="auto" w:fill="auto"/>
            <w:vAlign w:val="center"/>
            <w:hideMark/>
          </w:tcPr>
          <w:p w14:paraId="7D597CB1" w14:textId="77777777" w:rsidR="00A1351F" w:rsidRPr="0057101B" w:rsidRDefault="00A1351F" w:rsidP="00A1351F">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6D1189F5" w14:textId="77777777" w:rsidR="00A1351F" w:rsidRPr="0057101B" w:rsidRDefault="00A1351F" w:rsidP="00A1351F">
            <w:pPr>
              <w:widowControl/>
              <w:ind w:firstLineChars="0" w:firstLine="0"/>
              <w:jc w:val="center"/>
              <w:rPr>
                <w:lang w:eastAsia="zh-CN"/>
              </w:rPr>
            </w:pPr>
            <w:r w:rsidRPr="0057101B">
              <w:rPr>
                <w:rFonts w:hint="eastAsia"/>
                <w:lang w:eastAsia="zh-CN"/>
              </w:rPr>
              <w:t>项</w:t>
            </w:r>
          </w:p>
        </w:tc>
      </w:tr>
      <w:tr w:rsidR="00A1351F" w:rsidRPr="00CD7DC2" w14:paraId="0DB49F87" w14:textId="77777777" w:rsidTr="006667D2">
        <w:trPr>
          <w:trHeight w:val="610"/>
          <w:jc w:val="center"/>
        </w:trPr>
        <w:tc>
          <w:tcPr>
            <w:tcW w:w="435" w:type="pct"/>
            <w:shd w:val="clear" w:color="auto" w:fill="auto"/>
            <w:vAlign w:val="center"/>
            <w:hideMark/>
          </w:tcPr>
          <w:p w14:paraId="749A72C3" w14:textId="77777777" w:rsidR="00A1351F" w:rsidRPr="0057101B" w:rsidRDefault="00A1351F" w:rsidP="00A1351F">
            <w:pPr>
              <w:widowControl/>
              <w:ind w:firstLineChars="0" w:firstLine="0"/>
              <w:jc w:val="center"/>
              <w:rPr>
                <w:lang w:eastAsia="zh-CN"/>
              </w:rPr>
            </w:pPr>
            <w:r w:rsidRPr="0057101B">
              <w:rPr>
                <w:lang w:eastAsia="zh-CN"/>
              </w:rPr>
              <w:t>5</w:t>
            </w:r>
          </w:p>
        </w:tc>
        <w:tc>
          <w:tcPr>
            <w:tcW w:w="905" w:type="pct"/>
            <w:shd w:val="clear" w:color="auto" w:fill="auto"/>
            <w:vAlign w:val="center"/>
            <w:hideMark/>
          </w:tcPr>
          <w:p w14:paraId="5F48AEBE" w14:textId="77777777" w:rsidR="00A1351F" w:rsidRPr="0057101B" w:rsidRDefault="00A1351F" w:rsidP="006667D2">
            <w:pPr>
              <w:widowControl/>
              <w:ind w:firstLineChars="0" w:firstLine="0"/>
              <w:jc w:val="center"/>
              <w:rPr>
                <w:lang w:eastAsia="zh-CN"/>
              </w:rPr>
            </w:pPr>
            <w:r w:rsidRPr="0057101B">
              <w:rPr>
                <w:rFonts w:hint="eastAsia"/>
                <w:lang w:eastAsia="zh-CN"/>
              </w:rPr>
              <w:t>查询统计</w:t>
            </w:r>
          </w:p>
        </w:tc>
        <w:tc>
          <w:tcPr>
            <w:tcW w:w="2662" w:type="pct"/>
            <w:shd w:val="clear" w:color="auto" w:fill="auto"/>
            <w:vAlign w:val="center"/>
            <w:hideMark/>
          </w:tcPr>
          <w:p w14:paraId="02648F63" w14:textId="5C1615E6" w:rsidR="00A1351F" w:rsidRPr="0057101B" w:rsidRDefault="00A1351F" w:rsidP="0057101B">
            <w:pPr>
              <w:widowControl/>
              <w:ind w:firstLineChars="0" w:firstLine="0"/>
              <w:jc w:val="left"/>
              <w:rPr>
                <w:lang w:eastAsia="zh-CN"/>
              </w:rPr>
            </w:pPr>
            <w:r w:rsidRPr="0057101B">
              <w:rPr>
                <w:rFonts w:hint="eastAsia"/>
                <w:lang w:eastAsia="zh-CN"/>
              </w:rPr>
              <w:t>对学生的公寓信息进行多角度查询。</w:t>
            </w:r>
          </w:p>
        </w:tc>
        <w:tc>
          <w:tcPr>
            <w:tcW w:w="499" w:type="pct"/>
            <w:shd w:val="clear" w:color="auto" w:fill="auto"/>
            <w:vAlign w:val="center"/>
            <w:hideMark/>
          </w:tcPr>
          <w:p w14:paraId="66DD6CB4" w14:textId="77777777" w:rsidR="00A1351F" w:rsidRPr="0057101B" w:rsidRDefault="00A1351F" w:rsidP="00A1351F">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57A027E2" w14:textId="77777777" w:rsidR="00A1351F" w:rsidRPr="0057101B" w:rsidRDefault="00A1351F" w:rsidP="00A1351F">
            <w:pPr>
              <w:widowControl/>
              <w:ind w:firstLineChars="0" w:firstLine="0"/>
              <w:jc w:val="center"/>
              <w:rPr>
                <w:lang w:eastAsia="zh-CN"/>
              </w:rPr>
            </w:pPr>
            <w:r w:rsidRPr="0057101B">
              <w:rPr>
                <w:rFonts w:hint="eastAsia"/>
                <w:lang w:eastAsia="zh-CN"/>
              </w:rPr>
              <w:t>项</w:t>
            </w:r>
          </w:p>
        </w:tc>
      </w:tr>
      <w:tr w:rsidR="00A1351F" w:rsidRPr="00CD7DC2" w14:paraId="555A2402" w14:textId="77777777" w:rsidTr="006667D2">
        <w:trPr>
          <w:trHeight w:val="810"/>
          <w:jc w:val="center"/>
        </w:trPr>
        <w:tc>
          <w:tcPr>
            <w:tcW w:w="435" w:type="pct"/>
            <w:shd w:val="clear" w:color="auto" w:fill="auto"/>
            <w:vAlign w:val="center"/>
            <w:hideMark/>
          </w:tcPr>
          <w:p w14:paraId="6558AEE5" w14:textId="77777777" w:rsidR="00A1351F" w:rsidRPr="0057101B" w:rsidRDefault="00A1351F" w:rsidP="00A1351F">
            <w:pPr>
              <w:widowControl/>
              <w:ind w:firstLineChars="0" w:firstLine="0"/>
              <w:jc w:val="center"/>
              <w:rPr>
                <w:lang w:eastAsia="zh-CN"/>
              </w:rPr>
            </w:pPr>
            <w:r w:rsidRPr="0057101B">
              <w:rPr>
                <w:lang w:eastAsia="zh-CN"/>
              </w:rPr>
              <w:t>6</w:t>
            </w:r>
          </w:p>
        </w:tc>
        <w:tc>
          <w:tcPr>
            <w:tcW w:w="905" w:type="pct"/>
            <w:shd w:val="clear" w:color="auto" w:fill="auto"/>
            <w:noWrap/>
            <w:vAlign w:val="center"/>
            <w:hideMark/>
          </w:tcPr>
          <w:p w14:paraId="5B21A520" w14:textId="77777777" w:rsidR="00A1351F" w:rsidRPr="0057101B" w:rsidRDefault="00A1351F" w:rsidP="006667D2">
            <w:pPr>
              <w:widowControl/>
              <w:ind w:firstLineChars="0" w:firstLine="0"/>
              <w:jc w:val="center"/>
              <w:rPr>
                <w:lang w:eastAsia="zh-CN"/>
              </w:rPr>
            </w:pPr>
            <w:r w:rsidRPr="0057101B">
              <w:rPr>
                <w:rFonts w:hint="eastAsia"/>
                <w:lang w:eastAsia="zh-CN"/>
              </w:rPr>
              <w:t>网上自选宿舍</w:t>
            </w:r>
          </w:p>
        </w:tc>
        <w:tc>
          <w:tcPr>
            <w:tcW w:w="2662" w:type="pct"/>
            <w:shd w:val="clear" w:color="auto" w:fill="auto"/>
            <w:vAlign w:val="center"/>
            <w:hideMark/>
          </w:tcPr>
          <w:p w14:paraId="34C8A41A" w14:textId="1A450B6D" w:rsidR="00A1351F" w:rsidRPr="0057101B" w:rsidRDefault="00A1351F" w:rsidP="0057101B">
            <w:pPr>
              <w:widowControl/>
              <w:ind w:firstLineChars="0" w:firstLine="0"/>
              <w:rPr>
                <w:lang w:eastAsia="zh-CN"/>
              </w:rPr>
            </w:pPr>
            <w:r w:rsidRPr="0057101B">
              <w:rPr>
                <w:rFonts w:hint="eastAsia"/>
                <w:lang w:eastAsia="zh-CN"/>
              </w:rPr>
              <w:t>学生通过外网访问公寓自选宿舍界面，选择宿舍</w:t>
            </w:r>
            <w:r w:rsidR="0057101B">
              <w:rPr>
                <w:rFonts w:hint="eastAsia"/>
                <w:lang w:eastAsia="zh-CN"/>
              </w:rPr>
              <w:t>。</w:t>
            </w:r>
          </w:p>
        </w:tc>
        <w:tc>
          <w:tcPr>
            <w:tcW w:w="499" w:type="pct"/>
            <w:shd w:val="clear" w:color="auto" w:fill="auto"/>
            <w:vAlign w:val="center"/>
            <w:hideMark/>
          </w:tcPr>
          <w:p w14:paraId="104C4D5E" w14:textId="77777777" w:rsidR="00A1351F" w:rsidRPr="0057101B" w:rsidRDefault="00A1351F" w:rsidP="00A1351F">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5A40D368" w14:textId="77777777" w:rsidR="00A1351F" w:rsidRPr="0057101B" w:rsidRDefault="00A1351F" w:rsidP="00A1351F">
            <w:pPr>
              <w:widowControl/>
              <w:ind w:firstLineChars="0" w:firstLine="0"/>
              <w:jc w:val="center"/>
              <w:rPr>
                <w:lang w:eastAsia="zh-CN"/>
              </w:rPr>
            </w:pPr>
            <w:r w:rsidRPr="0057101B">
              <w:rPr>
                <w:rFonts w:hint="eastAsia"/>
                <w:lang w:eastAsia="zh-CN"/>
              </w:rPr>
              <w:t>项</w:t>
            </w:r>
          </w:p>
        </w:tc>
      </w:tr>
      <w:tr w:rsidR="00A1351F" w:rsidRPr="00CD7DC2" w14:paraId="5E4522BE" w14:textId="77777777" w:rsidTr="006667D2">
        <w:trPr>
          <w:trHeight w:val="810"/>
          <w:jc w:val="center"/>
        </w:trPr>
        <w:tc>
          <w:tcPr>
            <w:tcW w:w="435" w:type="pct"/>
            <w:shd w:val="clear" w:color="auto" w:fill="auto"/>
            <w:vAlign w:val="center"/>
            <w:hideMark/>
          </w:tcPr>
          <w:p w14:paraId="7E243624" w14:textId="77777777" w:rsidR="00A1351F" w:rsidRPr="0057101B" w:rsidRDefault="00A1351F" w:rsidP="0057101B">
            <w:pPr>
              <w:widowControl/>
              <w:ind w:firstLineChars="0" w:firstLine="0"/>
              <w:jc w:val="center"/>
              <w:rPr>
                <w:lang w:eastAsia="zh-CN"/>
              </w:rPr>
            </w:pPr>
            <w:r w:rsidRPr="0057101B">
              <w:rPr>
                <w:lang w:eastAsia="zh-CN"/>
              </w:rPr>
              <w:t>7</w:t>
            </w:r>
          </w:p>
        </w:tc>
        <w:tc>
          <w:tcPr>
            <w:tcW w:w="905" w:type="pct"/>
            <w:shd w:val="clear" w:color="auto" w:fill="auto"/>
            <w:vAlign w:val="center"/>
            <w:hideMark/>
          </w:tcPr>
          <w:p w14:paraId="3C782E3F" w14:textId="0A627FE3" w:rsidR="00A1351F" w:rsidRPr="0057101B" w:rsidRDefault="0057101B" w:rsidP="006667D2">
            <w:pPr>
              <w:widowControl/>
              <w:ind w:firstLineChars="0" w:firstLine="0"/>
              <w:jc w:val="center"/>
              <w:rPr>
                <w:lang w:eastAsia="zh-CN"/>
              </w:rPr>
            </w:pPr>
            <w:r w:rsidRPr="00BD77FC">
              <w:rPr>
                <w:rFonts w:hint="eastAsia"/>
              </w:rPr>
              <w:t>公寓</w:t>
            </w:r>
            <w:r>
              <w:rPr>
                <w:rFonts w:hint="eastAsia"/>
              </w:rPr>
              <w:t>缴</w:t>
            </w:r>
            <w:r w:rsidRPr="00BD77FC">
              <w:rPr>
                <w:rFonts w:hint="eastAsia"/>
              </w:rPr>
              <w:t>费</w:t>
            </w:r>
          </w:p>
        </w:tc>
        <w:tc>
          <w:tcPr>
            <w:tcW w:w="2662" w:type="pct"/>
            <w:shd w:val="clear" w:color="auto" w:fill="auto"/>
            <w:vAlign w:val="center"/>
            <w:hideMark/>
          </w:tcPr>
          <w:p w14:paraId="69930C56" w14:textId="6695B6AA" w:rsidR="00A1351F" w:rsidRPr="0057101B" w:rsidRDefault="0057101B" w:rsidP="0057101B">
            <w:pPr>
              <w:widowControl/>
              <w:ind w:firstLineChars="0" w:firstLine="0"/>
              <w:jc w:val="left"/>
              <w:rPr>
                <w:lang w:eastAsia="zh-CN"/>
              </w:rPr>
            </w:pPr>
            <w:r>
              <w:rPr>
                <w:rFonts w:hint="eastAsia"/>
                <w:lang w:eastAsia="zh-CN"/>
              </w:rPr>
              <w:t>自动统计与公寓相关的费用情况</w:t>
            </w:r>
            <w:r w:rsidR="00A1351F" w:rsidRPr="0057101B">
              <w:rPr>
                <w:rFonts w:hint="eastAsia"/>
                <w:lang w:eastAsia="zh-CN"/>
              </w:rPr>
              <w:t>。</w:t>
            </w:r>
            <w:r w:rsidRPr="0057101B">
              <w:rPr>
                <w:rFonts w:hint="eastAsia"/>
                <w:lang w:eastAsia="zh-CN"/>
              </w:rPr>
              <w:t>房费、押金、水费。水费目前手动抄水表统计计费，需要系统支持录入水表读数、自动计算水费。</w:t>
            </w:r>
          </w:p>
        </w:tc>
        <w:tc>
          <w:tcPr>
            <w:tcW w:w="499" w:type="pct"/>
            <w:shd w:val="clear" w:color="auto" w:fill="auto"/>
            <w:vAlign w:val="center"/>
            <w:hideMark/>
          </w:tcPr>
          <w:p w14:paraId="494D3D32" w14:textId="77777777" w:rsidR="00A1351F" w:rsidRPr="0057101B" w:rsidRDefault="00A1351F" w:rsidP="0057101B">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33318DF7" w14:textId="77777777" w:rsidR="00A1351F" w:rsidRPr="0057101B" w:rsidRDefault="00A1351F" w:rsidP="0057101B">
            <w:pPr>
              <w:widowControl/>
              <w:ind w:firstLineChars="0" w:firstLine="0"/>
              <w:jc w:val="center"/>
              <w:rPr>
                <w:lang w:eastAsia="zh-CN"/>
              </w:rPr>
            </w:pPr>
            <w:r w:rsidRPr="0057101B">
              <w:rPr>
                <w:rFonts w:hint="eastAsia"/>
                <w:lang w:eastAsia="zh-CN"/>
              </w:rPr>
              <w:t>项</w:t>
            </w:r>
          </w:p>
        </w:tc>
      </w:tr>
      <w:tr w:rsidR="00A1351F" w:rsidRPr="00CD7DC2" w14:paraId="26B04D50" w14:textId="77777777" w:rsidTr="006667D2">
        <w:trPr>
          <w:trHeight w:val="742"/>
          <w:jc w:val="center"/>
        </w:trPr>
        <w:tc>
          <w:tcPr>
            <w:tcW w:w="435" w:type="pct"/>
            <w:shd w:val="clear" w:color="auto" w:fill="auto"/>
            <w:vAlign w:val="center"/>
            <w:hideMark/>
          </w:tcPr>
          <w:p w14:paraId="1D52BBB3" w14:textId="77777777" w:rsidR="00A1351F" w:rsidRPr="0057101B" w:rsidRDefault="00A1351F" w:rsidP="0057101B">
            <w:pPr>
              <w:widowControl/>
              <w:ind w:firstLineChars="0" w:firstLine="0"/>
              <w:jc w:val="center"/>
              <w:rPr>
                <w:lang w:eastAsia="zh-CN"/>
              </w:rPr>
            </w:pPr>
            <w:r w:rsidRPr="0057101B">
              <w:rPr>
                <w:lang w:eastAsia="zh-CN"/>
              </w:rPr>
              <w:t>8</w:t>
            </w:r>
          </w:p>
        </w:tc>
        <w:tc>
          <w:tcPr>
            <w:tcW w:w="905" w:type="pct"/>
            <w:shd w:val="clear" w:color="auto" w:fill="auto"/>
            <w:vAlign w:val="center"/>
            <w:hideMark/>
          </w:tcPr>
          <w:p w14:paraId="79B655BE" w14:textId="18980211" w:rsidR="00A1351F" w:rsidRPr="0057101B" w:rsidRDefault="00A1351F" w:rsidP="006667D2">
            <w:pPr>
              <w:widowControl/>
              <w:ind w:firstLineChars="0" w:firstLine="0"/>
              <w:jc w:val="center"/>
              <w:rPr>
                <w:lang w:eastAsia="zh-CN"/>
              </w:rPr>
            </w:pPr>
            <w:r w:rsidRPr="0057101B">
              <w:rPr>
                <w:rFonts w:hint="eastAsia"/>
                <w:lang w:eastAsia="zh-CN"/>
              </w:rPr>
              <w:t>毕业生住宿信息管理</w:t>
            </w:r>
          </w:p>
        </w:tc>
        <w:tc>
          <w:tcPr>
            <w:tcW w:w="2662" w:type="pct"/>
            <w:shd w:val="clear" w:color="auto" w:fill="auto"/>
            <w:vAlign w:val="center"/>
            <w:hideMark/>
          </w:tcPr>
          <w:p w14:paraId="63044C10" w14:textId="0AE3470A" w:rsidR="00A1351F" w:rsidRPr="0057101B" w:rsidRDefault="0057101B" w:rsidP="00A1351F">
            <w:pPr>
              <w:widowControl/>
              <w:ind w:firstLineChars="0" w:firstLine="0"/>
              <w:jc w:val="left"/>
              <w:rPr>
                <w:lang w:eastAsia="zh-CN"/>
              </w:rPr>
            </w:pPr>
            <w:r>
              <w:rPr>
                <w:rFonts w:hint="eastAsia"/>
                <w:lang w:eastAsia="zh-CN"/>
              </w:rPr>
              <w:t>管理毕业生住宿信息。</w:t>
            </w:r>
          </w:p>
        </w:tc>
        <w:tc>
          <w:tcPr>
            <w:tcW w:w="499" w:type="pct"/>
            <w:shd w:val="clear" w:color="auto" w:fill="auto"/>
            <w:vAlign w:val="center"/>
            <w:hideMark/>
          </w:tcPr>
          <w:p w14:paraId="36E6ED30" w14:textId="77777777" w:rsidR="00A1351F" w:rsidRPr="0057101B" w:rsidRDefault="00A1351F" w:rsidP="0057101B">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54260914" w14:textId="77777777" w:rsidR="00A1351F" w:rsidRPr="0057101B" w:rsidRDefault="00A1351F" w:rsidP="0057101B">
            <w:pPr>
              <w:widowControl/>
              <w:ind w:firstLineChars="0" w:firstLine="0"/>
              <w:jc w:val="center"/>
              <w:rPr>
                <w:lang w:eastAsia="zh-CN"/>
              </w:rPr>
            </w:pPr>
            <w:r w:rsidRPr="0057101B">
              <w:rPr>
                <w:rFonts w:hint="eastAsia"/>
                <w:lang w:eastAsia="zh-CN"/>
              </w:rPr>
              <w:t>项</w:t>
            </w:r>
          </w:p>
        </w:tc>
      </w:tr>
      <w:tr w:rsidR="00A1351F" w:rsidRPr="00CD7DC2" w14:paraId="4A105BBA" w14:textId="77777777" w:rsidTr="006667D2">
        <w:trPr>
          <w:trHeight w:val="495"/>
          <w:jc w:val="center"/>
        </w:trPr>
        <w:tc>
          <w:tcPr>
            <w:tcW w:w="435" w:type="pct"/>
            <w:shd w:val="clear" w:color="auto" w:fill="auto"/>
            <w:vAlign w:val="center"/>
            <w:hideMark/>
          </w:tcPr>
          <w:p w14:paraId="5492AF62" w14:textId="77777777" w:rsidR="00A1351F" w:rsidRPr="0057101B" w:rsidRDefault="00A1351F" w:rsidP="00A1351F">
            <w:pPr>
              <w:widowControl/>
              <w:ind w:firstLineChars="0" w:firstLine="0"/>
              <w:jc w:val="center"/>
              <w:rPr>
                <w:lang w:eastAsia="zh-CN"/>
              </w:rPr>
            </w:pPr>
            <w:r w:rsidRPr="0057101B">
              <w:rPr>
                <w:lang w:eastAsia="zh-CN"/>
              </w:rPr>
              <w:lastRenderedPageBreak/>
              <w:t>9</w:t>
            </w:r>
          </w:p>
        </w:tc>
        <w:tc>
          <w:tcPr>
            <w:tcW w:w="905" w:type="pct"/>
            <w:shd w:val="clear" w:color="auto" w:fill="auto"/>
            <w:vAlign w:val="center"/>
            <w:hideMark/>
          </w:tcPr>
          <w:p w14:paraId="4D90CFB2" w14:textId="77777777" w:rsidR="00A1351F" w:rsidRPr="0057101B" w:rsidRDefault="00A1351F" w:rsidP="006667D2">
            <w:pPr>
              <w:widowControl/>
              <w:ind w:firstLineChars="0" w:firstLine="0"/>
              <w:jc w:val="center"/>
              <w:rPr>
                <w:lang w:eastAsia="zh-CN"/>
              </w:rPr>
            </w:pPr>
            <w:r w:rsidRPr="0057101B">
              <w:rPr>
                <w:rFonts w:hint="eastAsia"/>
                <w:lang w:eastAsia="zh-CN"/>
              </w:rPr>
              <w:t>扫码登记</w:t>
            </w:r>
          </w:p>
        </w:tc>
        <w:tc>
          <w:tcPr>
            <w:tcW w:w="2662" w:type="pct"/>
            <w:shd w:val="clear" w:color="auto" w:fill="auto"/>
            <w:vAlign w:val="center"/>
            <w:hideMark/>
          </w:tcPr>
          <w:p w14:paraId="477CCB1C" w14:textId="77777777" w:rsidR="00A1351F" w:rsidRPr="0057101B" w:rsidRDefault="00A1351F" w:rsidP="00A1351F">
            <w:pPr>
              <w:widowControl/>
              <w:ind w:firstLineChars="0" w:firstLine="0"/>
              <w:rPr>
                <w:lang w:eastAsia="zh-CN"/>
              </w:rPr>
            </w:pPr>
            <w:r w:rsidRPr="0057101B">
              <w:rPr>
                <w:rFonts w:hint="eastAsia"/>
                <w:lang w:eastAsia="zh-CN"/>
              </w:rPr>
              <w:t>系统设备扫码学生二维码登记入住信息。</w:t>
            </w:r>
          </w:p>
        </w:tc>
        <w:tc>
          <w:tcPr>
            <w:tcW w:w="499" w:type="pct"/>
            <w:shd w:val="clear" w:color="auto" w:fill="auto"/>
            <w:vAlign w:val="center"/>
            <w:hideMark/>
          </w:tcPr>
          <w:p w14:paraId="1988DD25" w14:textId="77777777" w:rsidR="00A1351F" w:rsidRPr="0057101B" w:rsidRDefault="00A1351F" w:rsidP="0057101B">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3298A477" w14:textId="77777777" w:rsidR="00A1351F" w:rsidRPr="0057101B" w:rsidRDefault="00A1351F" w:rsidP="0057101B">
            <w:pPr>
              <w:widowControl/>
              <w:ind w:firstLineChars="0" w:firstLine="0"/>
              <w:jc w:val="center"/>
              <w:rPr>
                <w:lang w:eastAsia="zh-CN"/>
              </w:rPr>
            </w:pPr>
            <w:r w:rsidRPr="0057101B">
              <w:rPr>
                <w:rFonts w:hint="eastAsia"/>
                <w:lang w:eastAsia="zh-CN"/>
              </w:rPr>
              <w:t>项</w:t>
            </w:r>
          </w:p>
        </w:tc>
      </w:tr>
      <w:tr w:rsidR="00A1351F" w:rsidRPr="00CD7DC2" w14:paraId="6E2A9290" w14:textId="77777777" w:rsidTr="006667D2">
        <w:trPr>
          <w:trHeight w:val="720"/>
          <w:jc w:val="center"/>
        </w:trPr>
        <w:tc>
          <w:tcPr>
            <w:tcW w:w="435" w:type="pct"/>
            <w:shd w:val="clear" w:color="auto" w:fill="auto"/>
            <w:vAlign w:val="center"/>
            <w:hideMark/>
          </w:tcPr>
          <w:p w14:paraId="709BD871" w14:textId="77777777" w:rsidR="00A1351F" w:rsidRPr="0057101B" w:rsidRDefault="00A1351F" w:rsidP="00A1351F">
            <w:pPr>
              <w:widowControl/>
              <w:ind w:firstLineChars="0" w:firstLine="0"/>
              <w:jc w:val="center"/>
              <w:rPr>
                <w:lang w:eastAsia="zh-CN"/>
              </w:rPr>
            </w:pPr>
            <w:r w:rsidRPr="0057101B">
              <w:rPr>
                <w:lang w:eastAsia="zh-CN"/>
              </w:rPr>
              <w:t>10</w:t>
            </w:r>
          </w:p>
        </w:tc>
        <w:tc>
          <w:tcPr>
            <w:tcW w:w="905" w:type="pct"/>
            <w:shd w:val="clear" w:color="auto" w:fill="auto"/>
            <w:vAlign w:val="center"/>
            <w:hideMark/>
          </w:tcPr>
          <w:p w14:paraId="054DF0EC" w14:textId="77777777" w:rsidR="00A1351F" w:rsidRPr="0057101B" w:rsidRDefault="00A1351F" w:rsidP="006667D2">
            <w:pPr>
              <w:widowControl/>
              <w:ind w:firstLineChars="0" w:firstLine="0"/>
              <w:jc w:val="center"/>
              <w:rPr>
                <w:lang w:eastAsia="zh-CN"/>
              </w:rPr>
            </w:pPr>
            <w:r w:rsidRPr="0057101B">
              <w:rPr>
                <w:rFonts w:hint="eastAsia"/>
                <w:lang w:eastAsia="zh-CN"/>
              </w:rPr>
              <w:t>入住角色</w:t>
            </w:r>
          </w:p>
        </w:tc>
        <w:tc>
          <w:tcPr>
            <w:tcW w:w="2662" w:type="pct"/>
            <w:shd w:val="clear" w:color="auto" w:fill="auto"/>
            <w:vAlign w:val="center"/>
            <w:hideMark/>
          </w:tcPr>
          <w:p w14:paraId="1A20390C" w14:textId="29C1A1A7" w:rsidR="00A1351F" w:rsidRPr="0057101B" w:rsidRDefault="00A1351F" w:rsidP="0057101B">
            <w:pPr>
              <w:widowControl/>
              <w:ind w:firstLineChars="0" w:firstLine="0"/>
              <w:rPr>
                <w:lang w:eastAsia="zh-CN"/>
              </w:rPr>
            </w:pPr>
            <w:r w:rsidRPr="0057101B">
              <w:rPr>
                <w:rFonts w:hint="eastAsia"/>
                <w:lang w:eastAsia="zh-CN"/>
              </w:rPr>
              <w:t>除学生外，还有教师</w:t>
            </w:r>
            <w:r w:rsidR="0057101B">
              <w:rPr>
                <w:rFonts w:hint="eastAsia"/>
                <w:lang w:eastAsia="zh-CN"/>
              </w:rPr>
              <w:t>和国外交换生</w:t>
            </w:r>
            <w:r w:rsidRPr="0057101B">
              <w:rPr>
                <w:rFonts w:hint="eastAsia"/>
                <w:lang w:eastAsia="zh-CN"/>
              </w:rPr>
              <w:t>。</w:t>
            </w:r>
          </w:p>
        </w:tc>
        <w:tc>
          <w:tcPr>
            <w:tcW w:w="499" w:type="pct"/>
            <w:shd w:val="clear" w:color="auto" w:fill="auto"/>
            <w:vAlign w:val="center"/>
            <w:hideMark/>
          </w:tcPr>
          <w:p w14:paraId="61393462" w14:textId="77777777" w:rsidR="00A1351F" w:rsidRPr="0057101B" w:rsidRDefault="00A1351F" w:rsidP="0057101B">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6A9B8830" w14:textId="77777777" w:rsidR="00A1351F" w:rsidRPr="0057101B" w:rsidRDefault="00A1351F" w:rsidP="0057101B">
            <w:pPr>
              <w:widowControl/>
              <w:ind w:firstLineChars="0" w:firstLine="0"/>
              <w:jc w:val="center"/>
              <w:rPr>
                <w:lang w:eastAsia="zh-CN"/>
              </w:rPr>
            </w:pPr>
            <w:r w:rsidRPr="0057101B">
              <w:rPr>
                <w:rFonts w:hint="eastAsia"/>
                <w:lang w:eastAsia="zh-CN"/>
              </w:rPr>
              <w:t>项</w:t>
            </w:r>
          </w:p>
        </w:tc>
      </w:tr>
      <w:tr w:rsidR="00A1351F" w:rsidRPr="00CD7DC2" w14:paraId="52E2C64F" w14:textId="77777777" w:rsidTr="006667D2">
        <w:trPr>
          <w:trHeight w:val="720"/>
          <w:jc w:val="center"/>
        </w:trPr>
        <w:tc>
          <w:tcPr>
            <w:tcW w:w="435" w:type="pct"/>
            <w:shd w:val="clear" w:color="auto" w:fill="auto"/>
            <w:vAlign w:val="center"/>
            <w:hideMark/>
          </w:tcPr>
          <w:p w14:paraId="5698B7D2" w14:textId="7E218DA5" w:rsidR="00A1351F" w:rsidRPr="0057101B" w:rsidRDefault="0057101B" w:rsidP="00A1351F">
            <w:pPr>
              <w:widowControl/>
              <w:ind w:firstLineChars="0" w:firstLine="0"/>
              <w:jc w:val="center"/>
              <w:rPr>
                <w:lang w:eastAsia="zh-CN"/>
              </w:rPr>
            </w:pPr>
            <w:r>
              <w:rPr>
                <w:lang w:eastAsia="zh-CN"/>
              </w:rPr>
              <w:t>1</w:t>
            </w:r>
            <w:r>
              <w:rPr>
                <w:rFonts w:hint="eastAsia"/>
                <w:lang w:eastAsia="zh-CN"/>
              </w:rPr>
              <w:t>1</w:t>
            </w:r>
          </w:p>
        </w:tc>
        <w:tc>
          <w:tcPr>
            <w:tcW w:w="905" w:type="pct"/>
            <w:shd w:val="clear" w:color="auto" w:fill="auto"/>
            <w:vAlign w:val="center"/>
            <w:hideMark/>
          </w:tcPr>
          <w:p w14:paraId="571A7CF9" w14:textId="77777777" w:rsidR="00A1351F" w:rsidRPr="0057101B" w:rsidRDefault="00A1351F" w:rsidP="006667D2">
            <w:pPr>
              <w:widowControl/>
              <w:ind w:firstLineChars="0" w:firstLine="0"/>
              <w:jc w:val="center"/>
              <w:rPr>
                <w:lang w:eastAsia="zh-CN"/>
              </w:rPr>
            </w:pPr>
            <w:r w:rsidRPr="0057101B">
              <w:rPr>
                <w:rFonts w:hint="eastAsia"/>
                <w:lang w:eastAsia="zh-CN"/>
              </w:rPr>
              <w:t>统计导出</w:t>
            </w:r>
          </w:p>
        </w:tc>
        <w:tc>
          <w:tcPr>
            <w:tcW w:w="2662" w:type="pct"/>
            <w:shd w:val="clear" w:color="auto" w:fill="auto"/>
            <w:vAlign w:val="center"/>
            <w:hideMark/>
          </w:tcPr>
          <w:p w14:paraId="2E394FFF" w14:textId="77777777" w:rsidR="00A1351F" w:rsidRPr="0057101B" w:rsidRDefault="00A1351F" w:rsidP="00A1351F">
            <w:pPr>
              <w:widowControl/>
              <w:ind w:firstLineChars="0" w:firstLine="0"/>
              <w:rPr>
                <w:lang w:eastAsia="zh-CN"/>
              </w:rPr>
            </w:pPr>
            <w:r w:rsidRPr="0057101B">
              <w:rPr>
                <w:rFonts w:hint="eastAsia"/>
                <w:lang w:eastAsia="zh-CN"/>
              </w:rPr>
              <w:t>可以按照可视化床位分配颗粒度导出，细到校区、学院、楼栋、楼层、房号、床位、姓名。</w:t>
            </w:r>
          </w:p>
        </w:tc>
        <w:tc>
          <w:tcPr>
            <w:tcW w:w="499" w:type="pct"/>
            <w:shd w:val="clear" w:color="auto" w:fill="auto"/>
            <w:vAlign w:val="center"/>
            <w:hideMark/>
          </w:tcPr>
          <w:p w14:paraId="67BEC6EC" w14:textId="77777777" w:rsidR="00A1351F" w:rsidRPr="0057101B" w:rsidRDefault="00A1351F" w:rsidP="0057101B">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1CE22B0C" w14:textId="77777777" w:rsidR="00A1351F" w:rsidRPr="0057101B" w:rsidRDefault="00A1351F" w:rsidP="0057101B">
            <w:pPr>
              <w:widowControl/>
              <w:ind w:firstLineChars="0" w:firstLine="0"/>
              <w:jc w:val="center"/>
              <w:rPr>
                <w:lang w:eastAsia="zh-CN"/>
              </w:rPr>
            </w:pPr>
            <w:r w:rsidRPr="0057101B">
              <w:rPr>
                <w:rFonts w:hint="eastAsia"/>
                <w:lang w:eastAsia="zh-CN"/>
              </w:rPr>
              <w:t>项</w:t>
            </w:r>
          </w:p>
        </w:tc>
      </w:tr>
      <w:tr w:rsidR="00A1351F" w:rsidRPr="00CD7DC2" w14:paraId="69B19861" w14:textId="77777777" w:rsidTr="006667D2">
        <w:trPr>
          <w:trHeight w:val="600"/>
          <w:jc w:val="center"/>
        </w:trPr>
        <w:tc>
          <w:tcPr>
            <w:tcW w:w="435" w:type="pct"/>
            <w:shd w:val="clear" w:color="auto" w:fill="auto"/>
            <w:vAlign w:val="center"/>
            <w:hideMark/>
          </w:tcPr>
          <w:p w14:paraId="034BBAF7" w14:textId="2AE9C3E7" w:rsidR="00A1351F" w:rsidRPr="0057101B" w:rsidRDefault="0057101B" w:rsidP="00A1351F">
            <w:pPr>
              <w:widowControl/>
              <w:ind w:firstLineChars="0" w:firstLine="0"/>
              <w:jc w:val="center"/>
              <w:rPr>
                <w:lang w:eastAsia="zh-CN"/>
              </w:rPr>
            </w:pPr>
            <w:r>
              <w:rPr>
                <w:lang w:eastAsia="zh-CN"/>
              </w:rPr>
              <w:t>1</w:t>
            </w:r>
            <w:r>
              <w:rPr>
                <w:rFonts w:hint="eastAsia"/>
                <w:lang w:eastAsia="zh-CN"/>
              </w:rPr>
              <w:t>2</w:t>
            </w:r>
          </w:p>
        </w:tc>
        <w:tc>
          <w:tcPr>
            <w:tcW w:w="905" w:type="pct"/>
            <w:shd w:val="clear" w:color="auto" w:fill="auto"/>
            <w:vAlign w:val="center"/>
            <w:hideMark/>
          </w:tcPr>
          <w:p w14:paraId="20E495A4" w14:textId="77777777" w:rsidR="00A1351F" w:rsidRPr="0057101B" w:rsidRDefault="00A1351F" w:rsidP="006667D2">
            <w:pPr>
              <w:widowControl/>
              <w:ind w:firstLineChars="0" w:firstLine="0"/>
              <w:jc w:val="center"/>
              <w:rPr>
                <w:lang w:eastAsia="zh-CN"/>
              </w:rPr>
            </w:pPr>
            <w:r w:rsidRPr="0057101B">
              <w:rPr>
                <w:rFonts w:hint="eastAsia"/>
                <w:lang w:eastAsia="zh-CN"/>
              </w:rPr>
              <w:t>欠费统计、提醒</w:t>
            </w:r>
          </w:p>
        </w:tc>
        <w:tc>
          <w:tcPr>
            <w:tcW w:w="2662" w:type="pct"/>
            <w:shd w:val="clear" w:color="auto" w:fill="auto"/>
            <w:vAlign w:val="center"/>
            <w:hideMark/>
          </w:tcPr>
          <w:p w14:paraId="7C4D6711" w14:textId="77777777" w:rsidR="00A1351F" w:rsidRPr="0057101B" w:rsidRDefault="00A1351F" w:rsidP="00A1351F">
            <w:pPr>
              <w:widowControl/>
              <w:ind w:firstLineChars="0" w:firstLine="0"/>
              <w:rPr>
                <w:lang w:eastAsia="zh-CN"/>
              </w:rPr>
            </w:pPr>
            <w:r w:rsidRPr="0057101B">
              <w:rPr>
                <w:rFonts w:hint="eastAsia"/>
                <w:lang w:eastAsia="zh-CN"/>
              </w:rPr>
              <w:t>欠费名单统计导出和欠费站内消息提醒，包括管理员端和欠费端。</w:t>
            </w:r>
          </w:p>
        </w:tc>
        <w:tc>
          <w:tcPr>
            <w:tcW w:w="499" w:type="pct"/>
            <w:shd w:val="clear" w:color="auto" w:fill="auto"/>
            <w:vAlign w:val="center"/>
            <w:hideMark/>
          </w:tcPr>
          <w:p w14:paraId="4077F877" w14:textId="77777777" w:rsidR="00A1351F" w:rsidRPr="0057101B" w:rsidRDefault="00A1351F" w:rsidP="0057101B">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5583C412" w14:textId="77777777" w:rsidR="00A1351F" w:rsidRPr="0057101B" w:rsidRDefault="00A1351F" w:rsidP="0057101B">
            <w:pPr>
              <w:widowControl/>
              <w:ind w:firstLineChars="0" w:firstLine="0"/>
              <w:jc w:val="center"/>
              <w:rPr>
                <w:lang w:eastAsia="zh-CN"/>
              </w:rPr>
            </w:pPr>
            <w:r w:rsidRPr="0057101B">
              <w:rPr>
                <w:rFonts w:hint="eastAsia"/>
                <w:lang w:eastAsia="zh-CN"/>
              </w:rPr>
              <w:t>项</w:t>
            </w:r>
          </w:p>
        </w:tc>
      </w:tr>
      <w:tr w:rsidR="00A1351F" w:rsidRPr="00CD7DC2" w14:paraId="76501EF8" w14:textId="77777777" w:rsidTr="006667D2">
        <w:trPr>
          <w:trHeight w:val="588"/>
          <w:jc w:val="center"/>
        </w:trPr>
        <w:tc>
          <w:tcPr>
            <w:tcW w:w="435" w:type="pct"/>
            <w:shd w:val="clear" w:color="auto" w:fill="auto"/>
            <w:vAlign w:val="center"/>
            <w:hideMark/>
          </w:tcPr>
          <w:p w14:paraId="5D2FA6D7" w14:textId="46464BAE" w:rsidR="00A1351F" w:rsidRPr="0057101B" w:rsidRDefault="00A1351F" w:rsidP="00A1351F">
            <w:pPr>
              <w:widowControl/>
              <w:ind w:firstLineChars="0" w:firstLine="0"/>
              <w:jc w:val="center"/>
              <w:rPr>
                <w:lang w:eastAsia="zh-CN"/>
              </w:rPr>
            </w:pPr>
            <w:r w:rsidRPr="0057101B">
              <w:rPr>
                <w:lang w:eastAsia="zh-CN"/>
              </w:rPr>
              <w:t>1</w:t>
            </w:r>
            <w:r w:rsidR="0057101B">
              <w:rPr>
                <w:rFonts w:hint="eastAsia"/>
                <w:lang w:eastAsia="zh-CN"/>
              </w:rPr>
              <w:t>3</w:t>
            </w:r>
          </w:p>
        </w:tc>
        <w:tc>
          <w:tcPr>
            <w:tcW w:w="905" w:type="pct"/>
            <w:shd w:val="clear" w:color="auto" w:fill="auto"/>
            <w:vAlign w:val="center"/>
            <w:hideMark/>
          </w:tcPr>
          <w:p w14:paraId="5ECE0469" w14:textId="77777777" w:rsidR="00A1351F" w:rsidRPr="0057101B" w:rsidRDefault="00A1351F" w:rsidP="006667D2">
            <w:pPr>
              <w:widowControl/>
              <w:ind w:firstLineChars="0" w:firstLine="0"/>
              <w:jc w:val="center"/>
              <w:rPr>
                <w:lang w:eastAsia="zh-CN"/>
              </w:rPr>
            </w:pPr>
            <w:r w:rsidRPr="0057101B">
              <w:rPr>
                <w:rFonts w:hint="eastAsia"/>
                <w:lang w:eastAsia="zh-CN"/>
              </w:rPr>
              <w:t>英文版管理</w:t>
            </w:r>
          </w:p>
        </w:tc>
        <w:tc>
          <w:tcPr>
            <w:tcW w:w="2662" w:type="pct"/>
            <w:shd w:val="clear" w:color="auto" w:fill="auto"/>
            <w:vAlign w:val="center"/>
            <w:hideMark/>
          </w:tcPr>
          <w:p w14:paraId="208C12D4" w14:textId="50936CAE" w:rsidR="00A1351F" w:rsidRPr="0057101B" w:rsidRDefault="0057101B" w:rsidP="0057101B">
            <w:pPr>
              <w:widowControl/>
              <w:ind w:firstLineChars="0" w:firstLine="0"/>
              <w:rPr>
                <w:lang w:eastAsia="zh-CN"/>
              </w:rPr>
            </w:pPr>
            <w:r>
              <w:rPr>
                <w:rFonts w:hint="eastAsia"/>
                <w:lang w:eastAsia="zh-CN"/>
              </w:rPr>
              <w:t>部分界面支持</w:t>
            </w:r>
            <w:r w:rsidR="00A1351F" w:rsidRPr="0057101B">
              <w:rPr>
                <w:rFonts w:hint="eastAsia"/>
                <w:lang w:eastAsia="zh-CN"/>
              </w:rPr>
              <w:t>英文版。</w:t>
            </w:r>
          </w:p>
        </w:tc>
        <w:tc>
          <w:tcPr>
            <w:tcW w:w="499" w:type="pct"/>
            <w:shd w:val="clear" w:color="auto" w:fill="auto"/>
            <w:vAlign w:val="center"/>
            <w:hideMark/>
          </w:tcPr>
          <w:p w14:paraId="38BB0AF6" w14:textId="77777777" w:rsidR="00A1351F" w:rsidRPr="0057101B" w:rsidRDefault="00A1351F" w:rsidP="0057101B">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7AA03ED4" w14:textId="77777777" w:rsidR="00A1351F" w:rsidRPr="0057101B" w:rsidRDefault="00A1351F" w:rsidP="0057101B">
            <w:pPr>
              <w:widowControl/>
              <w:ind w:firstLineChars="0" w:firstLine="0"/>
              <w:jc w:val="center"/>
              <w:rPr>
                <w:lang w:eastAsia="zh-CN"/>
              </w:rPr>
            </w:pPr>
            <w:r w:rsidRPr="0057101B">
              <w:rPr>
                <w:rFonts w:hint="eastAsia"/>
                <w:lang w:eastAsia="zh-CN"/>
              </w:rPr>
              <w:t>项</w:t>
            </w:r>
          </w:p>
        </w:tc>
      </w:tr>
      <w:tr w:rsidR="00A1351F" w:rsidRPr="00CD7DC2" w14:paraId="5F7D7E65" w14:textId="77777777" w:rsidTr="006667D2">
        <w:trPr>
          <w:trHeight w:val="1215"/>
          <w:jc w:val="center"/>
        </w:trPr>
        <w:tc>
          <w:tcPr>
            <w:tcW w:w="435" w:type="pct"/>
            <w:shd w:val="clear" w:color="auto" w:fill="auto"/>
            <w:vAlign w:val="center"/>
            <w:hideMark/>
          </w:tcPr>
          <w:p w14:paraId="7AC11A55" w14:textId="47B157BB" w:rsidR="00A1351F" w:rsidRPr="0057101B" w:rsidRDefault="0057101B" w:rsidP="00A1351F">
            <w:pPr>
              <w:widowControl/>
              <w:ind w:firstLineChars="0" w:firstLine="0"/>
              <w:jc w:val="center"/>
              <w:rPr>
                <w:lang w:eastAsia="zh-CN"/>
              </w:rPr>
            </w:pPr>
            <w:r>
              <w:rPr>
                <w:lang w:eastAsia="zh-CN"/>
              </w:rPr>
              <w:t>1</w:t>
            </w:r>
            <w:r>
              <w:rPr>
                <w:rFonts w:hint="eastAsia"/>
                <w:lang w:eastAsia="zh-CN"/>
              </w:rPr>
              <w:t>4</w:t>
            </w:r>
          </w:p>
        </w:tc>
        <w:tc>
          <w:tcPr>
            <w:tcW w:w="905" w:type="pct"/>
            <w:shd w:val="clear" w:color="auto" w:fill="auto"/>
            <w:vAlign w:val="center"/>
            <w:hideMark/>
          </w:tcPr>
          <w:p w14:paraId="1E04C1D8" w14:textId="77777777" w:rsidR="00A1351F" w:rsidRPr="0057101B" w:rsidRDefault="00A1351F" w:rsidP="006667D2">
            <w:pPr>
              <w:widowControl/>
              <w:ind w:firstLineChars="0" w:firstLine="0"/>
              <w:jc w:val="center"/>
              <w:rPr>
                <w:lang w:eastAsia="zh-CN"/>
              </w:rPr>
            </w:pPr>
            <w:r w:rsidRPr="0057101B">
              <w:rPr>
                <w:rFonts w:hint="eastAsia"/>
                <w:lang w:eastAsia="zh-CN"/>
              </w:rPr>
              <w:t>移动端管理</w:t>
            </w:r>
          </w:p>
        </w:tc>
        <w:tc>
          <w:tcPr>
            <w:tcW w:w="2662" w:type="pct"/>
            <w:shd w:val="clear" w:color="auto" w:fill="auto"/>
            <w:vAlign w:val="center"/>
            <w:hideMark/>
          </w:tcPr>
          <w:p w14:paraId="378D3204" w14:textId="02C179D8" w:rsidR="00A1351F" w:rsidRPr="0057101B" w:rsidRDefault="00A1351F" w:rsidP="0057101B">
            <w:pPr>
              <w:widowControl/>
              <w:ind w:firstLineChars="0" w:firstLine="0"/>
              <w:rPr>
                <w:lang w:eastAsia="zh-CN"/>
              </w:rPr>
            </w:pPr>
            <w:r w:rsidRPr="0057101B">
              <w:rPr>
                <w:rFonts w:hint="eastAsia"/>
                <w:lang w:eastAsia="zh-CN"/>
              </w:rPr>
              <w:t>通过微信移动界面，查看学生</w:t>
            </w:r>
            <w:r w:rsidR="0057101B">
              <w:rPr>
                <w:rFonts w:hint="eastAsia"/>
                <w:lang w:eastAsia="zh-CN"/>
              </w:rPr>
              <w:t>相关</w:t>
            </w:r>
            <w:r w:rsidRPr="0057101B">
              <w:rPr>
                <w:rFonts w:hint="eastAsia"/>
                <w:lang w:eastAsia="zh-CN"/>
              </w:rPr>
              <w:t>数据</w:t>
            </w:r>
            <w:r w:rsidR="0057101B">
              <w:rPr>
                <w:rFonts w:hint="eastAsia"/>
                <w:lang w:eastAsia="zh-CN"/>
              </w:rPr>
              <w:t>。</w:t>
            </w:r>
          </w:p>
        </w:tc>
        <w:tc>
          <w:tcPr>
            <w:tcW w:w="499" w:type="pct"/>
            <w:shd w:val="clear" w:color="auto" w:fill="auto"/>
            <w:vAlign w:val="center"/>
            <w:hideMark/>
          </w:tcPr>
          <w:p w14:paraId="3EC4A649" w14:textId="77777777" w:rsidR="00A1351F" w:rsidRPr="0057101B" w:rsidRDefault="00A1351F" w:rsidP="0057101B">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192C0867" w14:textId="77777777" w:rsidR="00A1351F" w:rsidRPr="0057101B" w:rsidRDefault="00A1351F" w:rsidP="0057101B">
            <w:pPr>
              <w:widowControl/>
              <w:ind w:firstLineChars="0" w:firstLine="0"/>
              <w:jc w:val="center"/>
              <w:rPr>
                <w:lang w:eastAsia="zh-CN"/>
              </w:rPr>
            </w:pPr>
            <w:r w:rsidRPr="0057101B">
              <w:rPr>
                <w:rFonts w:hint="eastAsia"/>
                <w:lang w:eastAsia="zh-CN"/>
              </w:rPr>
              <w:t>项</w:t>
            </w:r>
          </w:p>
        </w:tc>
      </w:tr>
      <w:tr w:rsidR="00A1351F" w:rsidRPr="00CD7DC2" w14:paraId="27BF8E44" w14:textId="77777777" w:rsidTr="006667D2">
        <w:trPr>
          <w:trHeight w:val="915"/>
          <w:jc w:val="center"/>
        </w:trPr>
        <w:tc>
          <w:tcPr>
            <w:tcW w:w="435" w:type="pct"/>
            <w:shd w:val="clear" w:color="auto" w:fill="auto"/>
            <w:vAlign w:val="center"/>
            <w:hideMark/>
          </w:tcPr>
          <w:p w14:paraId="6C66DA35" w14:textId="29623D71" w:rsidR="00A1351F" w:rsidRPr="0057101B" w:rsidRDefault="0057101B" w:rsidP="00A1351F">
            <w:pPr>
              <w:widowControl/>
              <w:ind w:firstLineChars="0" w:firstLine="0"/>
              <w:jc w:val="center"/>
              <w:rPr>
                <w:lang w:eastAsia="zh-CN"/>
              </w:rPr>
            </w:pPr>
            <w:r>
              <w:rPr>
                <w:lang w:eastAsia="zh-CN"/>
              </w:rPr>
              <w:t>1</w:t>
            </w:r>
            <w:r>
              <w:rPr>
                <w:rFonts w:hint="eastAsia"/>
                <w:lang w:eastAsia="zh-CN"/>
              </w:rPr>
              <w:t>5</w:t>
            </w:r>
          </w:p>
        </w:tc>
        <w:tc>
          <w:tcPr>
            <w:tcW w:w="905" w:type="pct"/>
            <w:shd w:val="clear" w:color="auto" w:fill="auto"/>
            <w:vAlign w:val="center"/>
            <w:hideMark/>
          </w:tcPr>
          <w:p w14:paraId="3A84671B" w14:textId="77777777" w:rsidR="00A1351F" w:rsidRPr="0057101B" w:rsidRDefault="00A1351F" w:rsidP="006667D2">
            <w:pPr>
              <w:widowControl/>
              <w:ind w:firstLineChars="0" w:firstLine="0"/>
              <w:jc w:val="center"/>
              <w:rPr>
                <w:lang w:eastAsia="zh-CN"/>
              </w:rPr>
            </w:pPr>
            <w:r w:rsidRPr="0057101B">
              <w:rPr>
                <w:rFonts w:hint="eastAsia"/>
                <w:lang w:eastAsia="zh-CN"/>
              </w:rPr>
              <w:t>系统对接</w:t>
            </w:r>
          </w:p>
        </w:tc>
        <w:tc>
          <w:tcPr>
            <w:tcW w:w="2662" w:type="pct"/>
            <w:shd w:val="clear" w:color="auto" w:fill="auto"/>
            <w:vAlign w:val="center"/>
            <w:hideMark/>
          </w:tcPr>
          <w:p w14:paraId="04744856" w14:textId="77777777" w:rsidR="00A1351F" w:rsidRPr="0057101B" w:rsidRDefault="00A1351F" w:rsidP="00A1351F">
            <w:pPr>
              <w:widowControl/>
              <w:ind w:firstLineChars="0" w:firstLine="0"/>
              <w:rPr>
                <w:lang w:eastAsia="zh-CN"/>
              </w:rPr>
            </w:pPr>
            <w:r w:rsidRPr="0057101B">
              <w:rPr>
                <w:rFonts w:hint="eastAsia"/>
                <w:lang w:eastAsia="zh-CN"/>
              </w:rPr>
              <w:t>教务系统对接、财务系统对接、微信公众号（学校移动门户）对接。（注：不包含第三方对接费用）</w:t>
            </w:r>
          </w:p>
        </w:tc>
        <w:tc>
          <w:tcPr>
            <w:tcW w:w="499" w:type="pct"/>
            <w:shd w:val="clear" w:color="auto" w:fill="auto"/>
            <w:vAlign w:val="center"/>
            <w:hideMark/>
          </w:tcPr>
          <w:p w14:paraId="7C07B054" w14:textId="77777777" w:rsidR="00A1351F" w:rsidRPr="0057101B" w:rsidRDefault="00A1351F" w:rsidP="0057101B">
            <w:pPr>
              <w:widowControl/>
              <w:ind w:firstLineChars="0" w:firstLine="0"/>
              <w:jc w:val="center"/>
              <w:rPr>
                <w:lang w:eastAsia="zh-CN"/>
              </w:rPr>
            </w:pPr>
            <w:r w:rsidRPr="0057101B">
              <w:rPr>
                <w:lang w:eastAsia="zh-CN"/>
              </w:rPr>
              <w:t>1</w:t>
            </w:r>
          </w:p>
        </w:tc>
        <w:tc>
          <w:tcPr>
            <w:tcW w:w="499" w:type="pct"/>
            <w:shd w:val="clear" w:color="auto" w:fill="auto"/>
            <w:vAlign w:val="center"/>
            <w:hideMark/>
          </w:tcPr>
          <w:p w14:paraId="4E048358" w14:textId="77777777" w:rsidR="00A1351F" w:rsidRPr="0057101B" w:rsidRDefault="00A1351F" w:rsidP="0057101B">
            <w:pPr>
              <w:widowControl/>
              <w:ind w:firstLineChars="0" w:firstLine="0"/>
              <w:jc w:val="center"/>
              <w:rPr>
                <w:lang w:eastAsia="zh-CN"/>
              </w:rPr>
            </w:pPr>
            <w:r w:rsidRPr="0057101B">
              <w:rPr>
                <w:rFonts w:hint="eastAsia"/>
                <w:lang w:eastAsia="zh-CN"/>
              </w:rPr>
              <w:t>项</w:t>
            </w:r>
          </w:p>
        </w:tc>
      </w:tr>
    </w:tbl>
    <w:p w14:paraId="6CDFC290" w14:textId="62DAFB3D" w:rsidR="00A1351F" w:rsidRDefault="00A1351F" w:rsidP="00A1351F">
      <w:pPr>
        <w:tabs>
          <w:tab w:val="left" w:pos="1755"/>
        </w:tabs>
        <w:ind w:firstLine="420"/>
        <w:rPr>
          <w:lang w:eastAsia="zh-CN"/>
        </w:rPr>
      </w:pPr>
    </w:p>
    <w:p w14:paraId="5F38128F" w14:textId="21F21C3B" w:rsidR="00A1351F" w:rsidRDefault="0057101B" w:rsidP="006F4318">
      <w:pPr>
        <w:pStyle w:val="20"/>
        <w:numPr>
          <w:ilvl w:val="1"/>
          <w:numId w:val="194"/>
        </w:numPr>
        <w:spacing w:beforeLines="50" w:before="120" w:afterLines="50" w:after="120"/>
        <w:ind w:left="-124" w:firstLine="640"/>
        <w:rPr>
          <w:rFonts w:ascii="宋体" w:hAnsi="宋体"/>
          <w:b w:val="0"/>
          <w:bCs w:val="0"/>
          <w:color w:val="000000" w:themeColor="text1"/>
          <w:lang w:eastAsia="zh-CN"/>
        </w:rPr>
      </w:pPr>
      <w:bookmarkStart w:id="16" w:name="_Toc23270449"/>
      <w:r w:rsidRPr="0057101B">
        <w:rPr>
          <w:rFonts w:ascii="宋体" w:hAnsi="宋体"/>
          <w:b w:val="0"/>
          <w:bCs w:val="0"/>
          <w:color w:val="000000" w:themeColor="text1"/>
        </w:rPr>
        <w:t>总体</w:t>
      </w:r>
      <w:r>
        <w:rPr>
          <w:rFonts w:ascii="宋体" w:hAnsi="宋体"/>
          <w:b w:val="0"/>
          <w:bCs w:val="0"/>
          <w:color w:val="000000" w:themeColor="text1"/>
        </w:rPr>
        <w:t>技术</w:t>
      </w:r>
      <w:r w:rsidRPr="0057101B">
        <w:rPr>
          <w:rFonts w:ascii="宋体" w:hAnsi="宋体"/>
          <w:b w:val="0"/>
          <w:bCs w:val="0"/>
          <w:color w:val="000000" w:themeColor="text1"/>
        </w:rPr>
        <w:t>要求</w:t>
      </w:r>
      <w:bookmarkEnd w:id="16"/>
    </w:p>
    <w:p w14:paraId="3CDB0A91" w14:textId="2A20C0BA" w:rsidR="00106E2D" w:rsidRDefault="00B63060" w:rsidP="00106E2D">
      <w:pPr>
        <w:ind w:firstLine="420"/>
        <w:rPr>
          <w:lang w:eastAsia="zh-CN"/>
        </w:rPr>
      </w:pPr>
      <w:r>
        <w:rPr>
          <w:rFonts w:hint="eastAsia"/>
          <w:lang w:eastAsia="zh-CN"/>
        </w:rPr>
        <w:t>1</w:t>
      </w:r>
      <w:r>
        <w:rPr>
          <w:rFonts w:hint="eastAsia"/>
          <w:lang w:eastAsia="zh-CN"/>
        </w:rPr>
        <w:t>．</w:t>
      </w:r>
      <w:r w:rsidR="00106E2D">
        <w:rPr>
          <w:rFonts w:hint="eastAsia"/>
          <w:lang w:eastAsia="zh-CN"/>
        </w:rPr>
        <w:t>★投标人所提供的软件系统具有独立的知识产权，由产品软件版权产生的任何纠纷以及造成的各项损失，由中标人负责赔偿。</w:t>
      </w:r>
    </w:p>
    <w:p w14:paraId="3A3139AA" w14:textId="53A922A3" w:rsidR="00106E2D" w:rsidRDefault="00B63060" w:rsidP="00106E2D">
      <w:pPr>
        <w:ind w:firstLine="420"/>
        <w:rPr>
          <w:lang w:eastAsia="zh-CN"/>
        </w:rPr>
      </w:pPr>
      <w:r>
        <w:rPr>
          <w:rFonts w:hint="eastAsia"/>
          <w:lang w:eastAsia="zh-CN"/>
        </w:rPr>
        <w:t>2</w:t>
      </w:r>
      <w:r>
        <w:rPr>
          <w:rFonts w:hint="eastAsia"/>
          <w:lang w:eastAsia="zh-CN"/>
        </w:rPr>
        <w:t>．</w:t>
      </w:r>
      <w:r w:rsidR="00106E2D">
        <w:rPr>
          <w:rFonts w:hint="eastAsia"/>
          <w:lang w:eastAsia="zh-CN"/>
        </w:rPr>
        <w:t>▲项目建设需采用行业领先</w:t>
      </w:r>
      <w:r w:rsidR="00106E2D">
        <w:rPr>
          <w:rFonts w:hint="eastAsia"/>
          <w:lang w:eastAsia="zh-CN"/>
        </w:rPr>
        <w:t>SpringCloud</w:t>
      </w:r>
      <w:r w:rsidR="00106E2D">
        <w:rPr>
          <w:rFonts w:hint="eastAsia"/>
          <w:lang w:eastAsia="zh-CN"/>
        </w:rPr>
        <w:t>微服务架构，基于容器技术，实现开箱即用、开发自运维、全流程全视图，极速升级、业务快速迭代等，提高开发交付效率。投标人可提供微服务开发管理相关证明文件。</w:t>
      </w:r>
    </w:p>
    <w:p w14:paraId="0D7DF232" w14:textId="068F78D1" w:rsidR="00106E2D" w:rsidRDefault="00B63060" w:rsidP="00106E2D">
      <w:pPr>
        <w:ind w:firstLine="420"/>
        <w:rPr>
          <w:lang w:eastAsia="zh-CN"/>
        </w:rPr>
      </w:pPr>
      <w:r>
        <w:rPr>
          <w:rFonts w:hint="eastAsia"/>
          <w:lang w:eastAsia="zh-CN"/>
        </w:rPr>
        <w:t>3</w:t>
      </w:r>
      <w:r>
        <w:rPr>
          <w:rFonts w:hint="eastAsia"/>
          <w:lang w:eastAsia="zh-CN"/>
        </w:rPr>
        <w:t>．</w:t>
      </w:r>
      <w:r w:rsidR="00106E2D">
        <w:rPr>
          <w:rFonts w:hint="eastAsia"/>
          <w:lang w:eastAsia="zh-CN"/>
        </w:rPr>
        <w:t>本项目系统用户操作界面要求外观设计简洁、清晰美观，能自适应</w:t>
      </w:r>
      <w:r w:rsidR="00106E2D">
        <w:rPr>
          <w:rFonts w:hint="eastAsia"/>
          <w:lang w:eastAsia="zh-CN"/>
        </w:rPr>
        <w:t>PC</w:t>
      </w:r>
      <w:r w:rsidR="00106E2D">
        <w:rPr>
          <w:rFonts w:hint="eastAsia"/>
          <w:lang w:eastAsia="zh-CN"/>
        </w:rPr>
        <w:t>端界面，并能兼容</w:t>
      </w:r>
      <w:r w:rsidR="00106E2D">
        <w:rPr>
          <w:rFonts w:hint="eastAsia"/>
          <w:lang w:eastAsia="zh-CN"/>
        </w:rPr>
        <w:t>IE</w:t>
      </w:r>
      <w:r w:rsidR="00106E2D">
        <w:rPr>
          <w:rFonts w:hint="eastAsia"/>
          <w:lang w:eastAsia="zh-CN"/>
        </w:rPr>
        <w:t>（</w:t>
      </w:r>
      <w:r w:rsidR="00106E2D">
        <w:rPr>
          <w:rFonts w:hint="eastAsia"/>
          <w:lang w:eastAsia="zh-CN"/>
        </w:rPr>
        <w:t>9-11</w:t>
      </w:r>
      <w:r w:rsidR="00106E2D">
        <w:rPr>
          <w:rFonts w:hint="eastAsia"/>
          <w:lang w:eastAsia="zh-CN"/>
        </w:rPr>
        <w:t>）、</w:t>
      </w:r>
      <w:r w:rsidR="00106E2D">
        <w:rPr>
          <w:rFonts w:hint="eastAsia"/>
          <w:lang w:eastAsia="zh-CN"/>
        </w:rPr>
        <w:t>IE Edge</w:t>
      </w:r>
      <w:r w:rsidR="00106E2D">
        <w:rPr>
          <w:rFonts w:hint="eastAsia"/>
          <w:lang w:eastAsia="zh-CN"/>
        </w:rPr>
        <w:t>、</w:t>
      </w:r>
      <w:r w:rsidR="00106E2D">
        <w:rPr>
          <w:rFonts w:hint="eastAsia"/>
          <w:lang w:eastAsia="zh-CN"/>
        </w:rPr>
        <w:t>360</w:t>
      </w:r>
      <w:r w:rsidR="00106E2D">
        <w:rPr>
          <w:rFonts w:hint="eastAsia"/>
          <w:lang w:eastAsia="zh-CN"/>
        </w:rPr>
        <w:t>、</w:t>
      </w:r>
      <w:r w:rsidR="00106E2D">
        <w:rPr>
          <w:rFonts w:hint="eastAsia"/>
          <w:lang w:eastAsia="zh-CN"/>
        </w:rPr>
        <w:t>Chrome</w:t>
      </w:r>
      <w:r w:rsidR="00106E2D">
        <w:rPr>
          <w:rFonts w:hint="eastAsia"/>
          <w:lang w:eastAsia="zh-CN"/>
        </w:rPr>
        <w:t>、</w:t>
      </w:r>
      <w:r w:rsidR="00106E2D">
        <w:rPr>
          <w:rFonts w:hint="eastAsia"/>
          <w:lang w:eastAsia="zh-CN"/>
        </w:rPr>
        <w:t>Safari</w:t>
      </w:r>
      <w:r w:rsidR="00106E2D">
        <w:rPr>
          <w:rFonts w:hint="eastAsia"/>
          <w:lang w:eastAsia="zh-CN"/>
        </w:rPr>
        <w:t>、</w:t>
      </w:r>
      <w:r w:rsidR="00106E2D">
        <w:rPr>
          <w:rFonts w:hint="eastAsia"/>
          <w:lang w:eastAsia="zh-CN"/>
        </w:rPr>
        <w:t>Firefox</w:t>
      </w:r>
      <w:r w:rsidR="00106E2D">
        <w:rPr>
          <w:rFonts w:hint="eastAsia"/>
          <w:lang w:eastAsia="zh-CN"/>
        </w:rPr>
        <w:t>等常见浏览器。</w:t>
      </w:r>
    </w:p>
    <w:p w14:paraId="33C12DEC" w14:textId="7263114D" w:rsidR="00106E2D" w:rsidRDefault="00B63060" w:rsidP="00106E2D">
      <w:pPr>
        <w:ind w:firstLine="420"/>
        <w:rPr>
          <w:lang w:eastAsia="zh-CN"/>
        </w:rPr>
      </w:pPr>
      <w:r>
        <w:rPr>
          <w:rFonts w:hint="eastAsia"/>
          <w:lang w:eastAsia="zh-CN"/>
        </w:rPr>
        <w:t>4</w:t>
      </w:r>
      <w:r>
        <w:rPr>
          <w:rFonts w:hint="eastAsia"/>
          <w:lang w:eastAsia="zh-CN"/>
        </w:rPr>
        <w:t>．</w:t>
      </w:r>
      <w:r w:rsidR="00106E2D">
        <w:rPr>
          <w:rFonts w:hint="eastAsia"/>
          <w:lang w:eastAsia="zh-CN"/>
        </w:rPr>
        <w:t>▲投标人需承诺所投技术方案和相关数据、截图真实有效，招标方有权在招标后一个工作日内对投标人所投产品进行勘察调研，如发现有虚假响应则中标人需承担相关法律责任。</w:t>
      </w:r>
    </w:p>
    <w:p w14:paraId="6031DA20" w14:textId="5D751C96" w:rsidR="0057101B" w:rsidRPr="0057101B" w:rsidRDefault="00B63060" w:rsidP="00106E2D">
      <w:pPr>
        <w:ind w:firstLine="420"/>
        <w:rPr>
          <w:lang w:eastAsia="zh-CN"/>
        </w:rPr>
      </w:pPr>
      <w:r>
        <w:rPr>
          <w:rFonts w:hint="eastAsia"/>
          <w:lang w:eastAsia="zh-CN"/>
        </w:rPr>
        <w:t>5</w:t>
      </w:r>
      <w:r>
        <w:rPr>
          <w:rFonts w:hint="eastAsia"/>
          <w:lang w:eastAsia="zh-CN"/>
        </w:rPr>
        <w:t>．</w:t>
      </w:r>
      <w:r w:rsidR="00106E2D">
        <w:rPr>
          <w:rFonts w:hint="eastAsia"/>
          <w:lang w:eastAsia="zh-CN"/>
        </w:rPr>
        <w:t>系统设计规范必须符合以下原则：实用性和可行性、先进性和成熟性、开放性与标准化原则、可先靠性和稳定性、可扩充性及易升级性、安全性和保密性、可管理性和可维护性。</w:t>
      </w:r>
    </w:p>
    <w:p w14:paraId="77781F6F" w14:textId="382032F0" w:rsidR="00A1351F" w:rsidRPr="0057101B" w:rsidRDefault="00BD77FC" w:rsidP="006F4318">
      <w:pPr>
        <w:pStyle w:val="20"/>
        <w:numPr>
          <w:ilvl w:val="1"/>
          <w:numId w:val="194"/>
        </w:numPr>
        <w:spacing w:beforeLines="50" w:before="120" w:afterLines="50" w:after="120"/>
        <w:ind w:left="-124" w:firstLine="640"/>
        <w:rPr>
          <w:rFonts w:ascii="宋体" w:hAnsi="宋体"/>
          <w:b w:val="0"/>
          <w:bCs w:val="0"/>
          <w:color w:val="000000" w:themeColor="text1"/>
        </w:rPr>
      </w:pPr>
      <w:bookmarkStart w:id="17" w:name="_Toc23270450"/>
      <w:r w:rsidRPr="0057101B">
        <w:rPr>
          <w:rFonts w:ascii="宋体" w:hAnsi="宋体" w:hint="eastAsia"/>
          <w:b w:val="0"/>
          <w:bCs w:val="0"/>
          <w:color w:val="000000" w:themeColor="text1"/>
        </w:rPr>
        <w:t>详细技术参数</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71"/>
        <w:gridCol w:w="6499"/>
      </w:tblGrid>
      <w:tr w:rsidR="00BD77FC" w:rsidRPr="00CD7DC2" w14:paraId="016F2EC4" w14:textId="77777777" w:rsidTr="006667D2">
        <w:trPr>
          <w:trHeight w:val="570"/>
          <w:jc w:val="center"/>
        </w:trPr>
        <w:tc>
          <w:tcPr>
            <w:tcW w:w="437" w:type="pct"/>
            <w:shd w:val="clear" w:color="000000" w:fill="FFFFFF"/>
            <w:vAlign w:val="center"/>
            <w:hideMark/>
          </w:tcPr>
          <w:p w14:paraId="4831782B" w14:textId="77777777" w:rsidR="00BD77FC" w:rsidRPr="00BD77FC" w:rsidRDefault="00BD77FC" w:rsidP="00BD77FC">
            <w:pPr>
              <w:ind w:firstLineChars="0" w:firstLine="0"/>
              <w:rPr>
                <w:b/>
              </w:rPr>
            </w:pPr>
            <w:r w:rsidRPr="00BD77FC">
              <w:rPr>
                <w:rFonts w:hint="eastAsia"/>
                <w:b/>
              </w:rPr>
              <w:t>序号</w:t>
            </w:r>
          </w:p>
        </w:tc>
        <w:tc>
          <w:tcPr>
            <w:tcW w:w="977" w:type="pct"/>
            <w:shd w:val="clear" w:color="000000" w:fill="FFFFFF"/>
            <w:vAlign w:val="center"/>
            <w:hideMark/>
          </w:tcPr>
          <w:p w14:paraId="2CDBE230" w14:textId="5F7A1772" w:rsidR="00BD77FC" w:rsidRPr="00BD77FC" w:rsidRDefault="00BD77FC" w:rsidP="006667D2">
            <w:pPr>
              <w:ind w:firstLineChars="0" w:firstLine="0"/>
              <w:jc w:val="center"/>
              <w:rPr>
                <w:b/>
              </w:rPr>
            </w:pPr>
            <w:r w:rsidRPr="00BD77FC">
              <w:rPr>
                <w:rFonts w:hint="eastAsia"/>
                <w:b/>
              </w:rPr>
              <w:t>需</w:t>
            </w:r>
            <w:r>
              <w:rPr>
                <w:rFonts w:hint="eastAsia"/>
                <w:b/>
              </w:rPr>
              <w:t>求</w:t>
            </w:r>
            <w:r w:rsidRPr="00BD77FC">
              <w:rPr>
                <w:rFonts w:hint="eastAsia"/>
                <w:b/>
              </w:rPr>
              <w:t>模块</w:t>
            </w:r>
          </w:p>
        </w:tc>
        <w:tc>
          <w:tcPr>
            <w:tcW w:w="3586" w:type="pct"/>
            <w:shd w:val="clear" w:color="000000" w:fill="FFFFFF"/>
            <w:vAlign w:val="center"/>
            <w:hideMark/>
          </w:tcPr>
          <w:p w14:paraId="0A8119BE" w14:textId="3B4A15DB" w:rsidR="00BD77FC" w:rsidRPr="00BD77FC" w:rsidRDefault="00BD77FC" w:rsidP="00BD77FC">
            <w:pPr>
              <w:ind w:firstLineChars="0" w:firstLine="0"/>
              <w:jc w:val="center"/>
              <w:rPr>
                <w:b/>
              </w:rPr>
            </w:pPr>
            <w:r w:rsidRPr="00BD77FC">
              <w:rPr>
                <w:rFonts w:hint="eastAsia"/>
                <w:b/>
              </w:rPr>
              <w:t>参数要求</w:t>
            </w:r>
          </w:p>
        </w:tc>
      </w:tr>
      <w:tr w:rsidR="00BD77FC" w:rsidRPr="00CD7DC2" w14:paraId="3AC8FB47" w14:textId="77777777" w:rsidTr="006667D2">
        <w:trPr>
          <w:trHeight w:val="600"/>
          <w:jc w:val="center"/>
        </w:trPr>
        <w:tc>
          <w:tcPr>
            <w:tcW w:w="437" w:type="pct"/>
            <w:shd w:val="clear" w:color="auto" w:fill="auto"/>
            <w:vAlign w:val="center"/>
            <w:hideMark/>
          </w:tcPr>
          <w:p w14:paraId="2161BFD7" w14:textId="77777777" w:rsidR="00BD77FC" w:rsidRPr="00BD77FC" w:rsidRDefault="00BD77FC" w:rsidP="00BD77FC">
            <w:pPr>
              <w:ind w:firstLineChars="0" w:firstLine="0"/>
            </w:pPr>
            <w:r w:rsidRPr="00BD77FC">
              <w:t>1</w:t>
            </w:r>
          </w:p>
        </w:tc>
        <w:tc>
          <w:tcPr>
            <w:tcW w:w="977" w:type="pct"/>
            <w:shd w:val="clear" w:color="auto" w:fill="auto"/>
            <w:vAlign w:val="center"/>
            <w:hideMark/>
          </w:tcPr>
          <w:p w14:paraId="3E095C25" w14:textId="77777777" w:rsidR="00BD77FC" w:rsidRPr="00BD77FC" w:rsidRDefault="00BD77FC" w:rsidP="006667D2">
            <w:pPr>
              <w:ind w:firstLineChars="0" w:firstLine="0"/>
              <w:jc w:val="center"/>
            </w:pPr>
            <w:r w:rsidRPr="00BD77FC">
              <w:rPr>
                <w:rFonts w:hint="eastAsia"/>
              </w:rPr>
              <w:t>公寓基础</w:t>
            </w:r>
            <w:r w:rsidRPr="00BD77FC">
              <w:rPr>
                <w:rFonts w:hint="eastAsia"/>
              </w:rPr>
              <w:br/>
            </w:r>
            <w:r w:rsidRPr="00BD77FC">
              <w:rPr>
                <w:rFonts w:hint="eastAsia"/>
              </w:rPr>
              <w:t>数据管理</w:t>
            </w:r>
          </w:p>
        </w:tc>
        <w:tc>
          <w:tcPr>
            <w:tcW w:w="3586" w:type="pct"/>
            <w:shd w:val="clear" w:color="auto" w:fill="auto"/>
            <w:vAlign w:val="center"/>
            <w:hideMark/>
          </w:tcPr>
          <w:p w14:paraId="1D86A28C" w14:textId="5D99D43A" w:rsidR="00BD77FC" w:rsidRDefault="00BD77FC" w:rsidP="00BD77FC">
            <w:pPr>
              <w:ind w:firstLineChars="0" w:firstLine="0"/>
            </w:pPr>
            <w:r>
              <w:rPr>
                <w:rFonts w:hint="eastAsia"/>
                <w:lang w:eastAsia="zh-CN"/>
              </w:rPr>
              <w:t>1</w:t>
            </w:r>
            <w:r>
              <w:rPr>
                <w:rFonts w:hint="eastAsia"/>
                <w:lang w:eastAsia="zh-CN"/>
              </w:rPr>
              <w:t>、</w:t>
            </w:r>
            <w:r>
              <w:rPr>
                <w:rFonts w:hint="eastAsia"/>
              </w:rPr>
              <w:t>要求系统对公寓基本信息进行新增、修改、删除、查询等信息管理。公寓的基本信息管理应包括了楼栋信息、楼层信息、房间信</w:t>
            </w:r>
            <w:r>
              <w:rPr>
                <w:rFonts w:hint="eastAsia"/>
              </w:rPr>
              <w:lastRenderedPageBreak/>
              <w:t>息、收费标准、校区管理员、学院管理员、片区管理员、楼栋属性、楼层属性、房间属性。</w:t>
            </w:r>
          </w:p>
          <w:p w14:paraId="0187EEB1" w14:textId="77777777" w:rsidR="00BD77FC" w:rsidRDefault="00BD77FC" w:rsidP="00BD77FC">
            <w:pPr>
              <w:ind w:firstLineChars="0" w:firstLine="0"/>
              <w:rPr>
                <w:lang w:eastAsia="zh-CN"/>
              </w:rPr>
            </w:pPr>
            <w:r>
              <w:rPr>
                <w:rFonts w:hint="eastAsia"/>
              </w:rPr>
              <w:t>▲</w:t>
            </w:r>
            <w:r>
              <w:rPr>
                <w:rFonts w:hint="eastAsia"/>
                <w:lang w:eastAsia="zh-CN"/>
              </w:rPr>
              <w:t>2</w:t>
            </w:r>
            <w:r>
              <w:rPr>
                <w:rFonts w:hint="eastAsia"/>
                <w:lang w:eastAsia="zh-CN"/>
              </w:rPr>
              <w:t>、</w:t>
            </w:r>
            <w:r>
              <w:rPr>
                <w:rFonts w:hint="eastAsia"/>
              </w:rPr>
              <w:t>对于基础数据管理支持数据批量导入导出功能。支持字段细粒度的导出功能。支持导出模板自定义功能，能够一键应用导出模板。</w:t>
            </w:r>
          </w:p>
          <w:p w14:paraId="0820CFE6" w14:textId="04EC953A" w:rsidR="00BD77FC" w:rsidRPr="00BD77FC" w:rsidRDefault="00BD77FC" w:rsidP="00BD77FC">
            <w:pPr>
              <w:ind w:firstLineChars="0" w:firstLine="0"/>
              <w:rPr>
                <w:lang w:eastAsia="zh-CN"/>
              </w:rPr>
            </w:pPr>
            <w:r>
              <w:rPr>
                <w:rFonts w:hint="eastAsia"/>
              </w:rPr>
              <w:t>▲</w:t>
            </w:r>
            <w:r>
              <w:rPr>
                <w:rFonts w:hint="eastAsia"/>
                <w:lang w:eastAsia="zh-CN"/>
              </w:rPr>
              <w:t>3</w:t>
            </w:r>
            <w:r>
              <w:rPr>
                <w:rFonts w:hint="eastAsia"/>
                <w:lang w:eastAsia="zh-CN"/>
              </w:rPr>
              <w:t>、</w:t>
            </w:r>
            <w:r w:rsidRPr="00BD77FC">
              <w:rPr>
                <w:rFonts w:hint="eastAsia"/>
              </w:rPr>
              <w:t>学生有权限修改部分数据，如：电话号、卡号等。</w:t>
            </w:r>
          </w:p>
        </w:tc>
      </w:tr>
      <w:tr w:rsidR="00BD77FC" w:rsidRPr="00CD7DC2" w14:paraId="4E6310F6" w14:textId="77777777" w:rsidTr="006667D2">
        <w:trPr>
          <w:trHeight w:val="540"/>
          <w:jc w:val="center"/>
        </w:trPr>
        <w:tc>
          <w:tcPr>
            <w:tcW w:w="437" w:type="pct"/>
            <w:shd w:val="clear" w:color="auto" w:fill="auto"/>
            <w:vAlign w:val="center"/>
            <w:hideMark/>
          </w:tcPr>
          <w:p w14:paraId="4B5C9A20" w14:textId="77777777" w:rsidR="00BD77FC" w:rsidRPr="00BD77FC" w:rsidRDefault="00BD77FC" w:rsidP="00BD77FC">
            <w:pPr>
              <w:ind w:firstLineChars="0" w:firstLine="0"/>
            </w:pPr>
            <w:r w:rsidRPr="00BD77FC">
              <w:lastRenderedPageBreak/>
              <w:t>2</w:t>
            </w:r>
          </w:p>
        </w:tc>
        <w:tc>
          <w:tcPr>
            <w:tcW w:w="977" w:type="pct"/>
            <w:shd w:val="clear" w:color="auto" w:fill="auto"/>
            <w:vAlign w:val="center"/>
            <w:hideMark/>
          </w:tcPr>
          <w:p w14:paraId="3A919478" w14:textId="5B6B468F" w:rsidR="00BD77FC" w:rsidRPr="00BD77FC" w:rsidRDefault="00BD77FC" w:rsidP="006667D2">
            <w:pPr>
              <w:ind w:firstLineChars="0" w:firstLine="0"/>
              <w:jc w:val="center"/>
            </w:pPr>
            <w:r>
              <w:rPr>
                <w:rFonts w:hint="eastAsia"/>
              </w:rPr>
              <w:t>公寓床</w:t>
            </w:r>
            <w:r w:rsidRPr="00BD77FC">
              <w:rPr>
                <w:rFonts w:hint="eastAsia"/>
              </w:rPr>
              <w:t>源</w:t>
            </w:r>
            <w:r w:rsidRPr="00BD77FC">
              <w:rPr>
                <w:rFonts w:hint="eastAsia"/>
              </w:rPr>
              <w:br/>
            </w:r>
            <w:r w:rsidRPr="00BD77FC">
              <w:rPr>
                <w:rFonts w:hint="eastAsia"/>
              </w:rPr>
              <w:t>分配管理</w:t>
            </w:r>
          </w:p>
        </w:tc>
        <w:tc>
          <w:tcPr>
            <w:tcW w:w="3586" w:type="pct"/>
            <w:shd w:val="clear" w:color="auto" w:fill="auto"/>
            <w:vAlign w:val="center"/>
            <w:hideMark/>
          </w:tcPr>
          <w:p w14:paraId="471EE950" w14:textId="2F81537F" w:rsidR="00BD77FC" w:rsidRDefault="00BD77FC" w:rsidP="00BD77FC">
            <w:pPr>
              <w:ind w:firstLineChars="0" w:firstLine="0"/>
              <w:rPr>
                <w:lang w:eastAsia="zh-CN"/>
              </w:rPr>
            </w:pPr>
            <w:r>
              <w:rPr>
                <w:rFonts w:hint="eastAsia"/>
                <w:lang w:eastAsia="zh-CN"/>
              </w:rPr>
              <w:t>1</w:t>
            </w:r>
            <w:r>
              <w:rPr>
                <w:rFonts w:hint="eastAsia"/>
                <w:lang w:eastAsia="zh-CN"/>
              </w:rPr>
              <w:t>、</w:t>
            </w:r>
            <w:r>
              <w:rPr>
                <w:rFonts w:hint="eastAsia"/>
              </w:rPr>
              <w:t>为校区管理员、学院管理员、辅导员等不同角色提供对辖下学生的床位分配功能。</w:t>
            </w:r>
          </w:p>
          <w:p w14:paraId="07E98652" w14:textId="4C836738" w:rsidR="00BD77FC" w:rsidRDefault="00BD77FC" w:rsidP="00BD77FC">
            <w:pPr>
              <w:ind w:firstLineChars="0" w:firstLine="0"/>
            </w:pPr>
            <w:r>
              <w:rPr>
                <w:rFonts w:hint="eastAsia"/>
                <w:lang w:eastAsia="zh-CN"/>
              </w:rPr>
              <w:t>2</w:t>
            </w:r>
            <w:r>
              <w:rPr>
                <w:rFonts w:hint="eastAsia"/>
                <w:lang w:eastAsia="zh-CN"/>
              </w:rPr>
              <w:t>、</w:t>
            </w:r>
            <w:r>
              <w:rPr>
                <w:rFonts w:hint="eastAsia"/>
              </w:rPr>
              <w:t>校区管理员床位分配必须支持：</w:t>
            </w:r>
          </w:p>
          <w:p w14:paraId="24D2AC9E" w14:textId="079548FE" w:rsidR="00BD77FC" w:rsidRDefault="00BD77FC" w:rsidP="00BD77FC">
            <w:pPr>
              <w:ind w:firstLine="420"/>
            </w:pPr>
            <w:r>
              <w:rPr>
                <w:rFonts w:hint="eastAsia"/>
                <w:lang w:eastAsia="zh-CN"/>
              </w:rPr>
              <w:t>1</w:t>
            </w:r>
            <w:r>
              <w:rPr>
                <w:rFonts w:hint="eastAsia"/>
                <w:lang w:eastAsia="zh-CN"/>
              </w:rPr>
              <w:t>）</w:t>
            </w:r>
            <w:r>
              <w:rPr>
                <w:rFonts w:hint="eastAsia"/>
              </w:rPr>
              <w:t>实现批量生成床位；</w:t>
            </w:r>
          </w:p>
          <w:p w14:paraId="4134DF0C" w14:textId="0DA5F82A" w:rsidR="00BD77FC" w:rsidRDefault="00BD77FC" w:rsidP="00BD77FC">
            <w:pPr>
              <w:ind w:firstLine="420"/>
              <w:rPr>
                <w:lang w:eastAsia="zh-CN"/>
              </w:rPr>
            </w:pPr>
            <w:r>
              <w:rPr>
                <w:rFonts w:hint="eastAsia"/>
                <w:lang w:eastAsia="zh-CN"/>
              </w:rPr>
              <w:t>2</w:t>
            </w:r>
            <w:r>
              <w:rPr>
                <w:rFonts w:hint="eastAsia"/>
                <w:lang w:eastAsia="zh-CN"/>
              </w:rPr>
              <w:t>）床源分配按学院、年级等条件快速定位床源；</w:t>
            </w:r>
          </w:p>
          <w:p w14:paraId="245DAB4C" w14:textId="207CBB92" w:rsidR="00BD77FC" w:rsidRDefault="00BD77FC" w:rsidP="00BD77FC">
            <w:pPr>
              <w:ind w:firstLine="420"/>
              <w:rPr>
                <w:lang w:eastAsia="zh-CN"/>
              </w:rPr>
            </w:pPr>
            <w:r>
              <w:rPr>
                <w:rFonts w:hint="eastAsia"/>
                <w:lang w:eastAsia="zh-CN"/>
              </w:rPr>
              <w:t>3</w:t>
            </w:r>
            <w:r>
              <w:rPr>
                <w:rFonts w:hint="eastAsia"/>
                <w:lang w:eastAsia="zh-CN"/>
              </w:rPr>
              <w:t>）床源分配支持床位男女分配数、已分配床位数实时展示；</w:t>
            </w:r>
          </w:p>
          <w:p w14:paraId="38815794" w14:textId="2AA810D2" w:rsidR="00BD77FC" w:rsidRDefault="00BD77FC" w:rsidP="00BD77FC">
            <w:pPr>
              <w:ind w:firstLine="420"/>
              <w:rPr>
                <w:lang w:eastAsia="zh-CN"/>
              </w:rPr>
            </w:pPr>
            <w:r>
              <w:rPr>
                <w:rFonts w:hint="eastAsia"/>
                <w:lang w:eastAsia="zh-CN"/>
              </w:rPr>
              <w:t>4</w:t>
            </w:r>
            <w:r>
              <w:rPr>
                <w:rFonts w:hint="eastAsia"/>
                <w:lang w:eastAsia="zh-CN"/>
              </w:rPr>
              <w:t>）床源分配支持按校区分配、按楼层分配、按宿舍分配；</w:t>
            </w:r>
          </w:p>
          <w:p w14:paraId="5509A1DB" w14:textId="6AAC0A60" w:rsidR="00BD77FC" w:rsidRDefault="00BD77FC" w:rsidP="00BD77FC">
            <w:pPr>
              <w:ind w:firstLineChars="0" w:firstLine="0"/>
            </w:pPr>
            <w:r>
              <w:rPr>
                <w:rFonts w:hint="eastAsia"/>
                <w:lang w:eastAsia="zh-CN"/>
              </w:rPr>
              <w:t>3</w:t>
            </w:r>
            <w:r>
              <w:rPr>
                <w:rFonts w:hint="eastAsia"/>
                <w:lang w:eastAsia="zh-CN"/>
              </w:rPr>
              <w:t>、</w:t>
            </w:r>
            <w:r>
              <w:rPr>
                <w:rFonts w:hint="eastAsia"/>
              </w:rPr>
              <w:t>学院管理员床位分配必须支持：</w:t>
            </w:r>
          </w:p>
          <w:p w14:paraId="6D932745" w14:textId="0D1F8010" w:rsidR="00BD77FC" w:rsidRDefault="00BD77FC" w:rsidP="00BD77FC">
            <w:pPr>
              <w:ind w:firstLine="420"/>
              <w:rPr>
                <w:lang w:eastAsia="zh-CN"/>
              </w:rPr>
            </w:pPr>
            <w:r>
              <w:rPr>
                <w:rFonts w:hint="eastAsia"/>
                <w:lang w:eastAsia="zh-CN"/>
              </w:rPr>
              <w:t>1</w:t>
            </w:r>
            <w:r>
              <w:rPr>
                <w:rFonts w:hint="eastAsia"/>
                <w:lang w:eastAsia="zh-CN"/>
              </w:rPr>
              <w:t>）对已生成床位进行人工分配人员；</w:t>
            </w:r>
          </w:p>
          <w:p w14:paraId="415684AB" w14:textId="3FC1584F" w:rsidR="00BD77FC" w:rsidRDefault="00BD77FC" w:rsidP="00BD77FC">
            <w:pPr>
              <w:ind w:firstLine="420"/>
              <w:rPr>
                <w:lang w:eastAsia="zh-CN"/>
              </w:rPr>
            </w:pPr>
            <w:r>
              <w:rPr>
                <w:rFonts w:hint="eastAsia"/>
                <w:lang w:eastAsia="zh-CN"/>
              </w:rPr>
              <w:t>2</w:t>
            </w:r>
            <w:r>
              <w:rPr>
                <w:rFonts w:hint="eastAsia"/>
                <w:lang w:eastAsia="zh-CN"/>
              </w:rPr>
              <w:t>）对已生成床位进行自动分配人员：</w:t>
            </w:r>
          </w:p>
          <w:p w14:paraId="7DF98712" w14:textId="0F6CFF77" w:rsidR="00BD77FC" w:rsidRPr="00BD77FC" w:rsidRDefault="00BD77FC" w:rsidP="00BD77FC">
            <w:pPr>
              <w:ind w:firstLineChars="0" w:firstLine="0"/>
              <w:rPr>
                <w:lang w:eastAsia="zh-CN"/>
              </w:rPr>
            </w:pPr>
            <w:r>
              <w:rPr>
                <w:rFonts w:hint="eastAsia"/>
              </w:rPr>
              <w:t>▲</w:t>
            </w:r>
            <w:r>
              <w:rPr>
                <w:rFonts w:hint="eastAsia"/>
                <w:lang w:eastAsia="zh-CN"/>
              </w:rPr>
              <w:t>4</w:t>
            </w:r>
            <w:r>
              <w:rPr>
                <w:rFonts w:hint="eastAsia"/>
                <w:lang w:eastAsia="zh-CN"/>
              </w:rPr>
              <w:t>、</w:t>
            </w:r>
            <w:r>
              <w:rPr>
                <w:rFonts w:hint="eastAsia"/>
              </w:rPr>
              <w:t>可视化床位分配：系统应图形化分宿舍情况，并通过图标对空宿舍、空床位、未安排人员宿舍等信息进行展示。并可进行图标下钻，进行空宿舍分配。</w:t>
            </w:r>
          </w:p>
        </w:tc>
      </w:tr>
      <w:tr w:rsidR="00BD77FC" w:rsidRPr="00CD7DC2" w14:paraId="2E188E37" w14:textId="77777777" w:rsidTr="006667D2">
        <w:trPr>
          <w:trHeight w:val="960"/>
          <w:jc w:val="center"/>
        </w:trPr>
        <w:tc>
          <w:tcPr>
            <w:tcW w:w="437" w:type="pct"/>
            <w:shd w:val="clear" w:color="auto" w:fill="auto"/>
            <w:vAlign w:val="center"/>
            <w:hideMark/>
          </w:tcPr>
          <w:p w14:paraId="498E87CE" w14:textId="77777777" w:rsidR="00BD77FC" w:rsidRPr="00BD77FC" w:rsidRDefault="00BD77FC" w:rsidP="00BD77FC">
            <w:pPr>
              <w:ind w:firstLineChars="0" w:firstLine="0"/>
            </w:pPr>
            <w:r w:rsidRPr="00BD77FC">
              <w:t>3</w:t>
            </w:r>
          </w:p>
        </w:tc>
        <w:tc>
          <w:tcPr>
            <w:tcW w:w="977" w:type="pct"/>
            <w:shd w:val="clear" w:color="auto" w:fill="auto"/>
            <w:vAlign w:val="center"/>
            <w:hideMark/>
          </w:tcPr>
          <w:p w14:paraId="7BFCCCE3" w14:textId="09A9018E" w:rsidR="00BD77FC" w:rsidRPr="00BD77FC" w:rsidRDefault="00BD77FC" w:rsidP="006667D2">
            <w:pPr>
              <w:ind w:firstLineChars="0" w:firstLine="0"/>
              <w:jc w:val="center"/>
            </w:pPr>
            <w:r w:rsidRPr="00BD77FC">
              <w:rPr>
                <w:rFonts w:hint="eastAsia"/>
              </w:rPr>
              <w:t>公寓日常管理</w:t>
            </w:r>
          </w:p>
        </w:tc>
        <w:tc>
          <w:tcPr>
            <w:tcW w:w="3586" w:type="pct"/>
            <w:shd w:val="clear" w:color="auto" w:fill="auto"/>
            <w:vAlign w:val="center"/>
            <w:hideMark/>
          </w:tcPr>
          <w:p w14:paraId="0942C7E4" w14:textId="1C83DC59" w:rsidR="00BD77FC" w:rsidRDefault="00BD77FC" w:rsidP="00BD77FC">
            <w:pPr>
              <w:ind w:firstLineChars="0" w:firstLine="0"/>
            </w:pPr>
            <w:r>
              <w:rPr>
                <w:rFonts w:hint="eastAsia"/>
                <w:lang w:eastAsia="zh-CN"/>
              </w:rPr>
              <w:t>1</w:t>
            </w:r>
            <w:r>
              <w:rPr>
                <w:rFonts w:hint="eastAsia"/>
                <w:lang w:eastAsia="zh-CN"/>
              </w:rPr>
              <w:t>、</w:t>
            </w:r>
            <w:r>
              <w:rPr>
                <w:rFonts w:hint="eastAsia"/>
              </w:rPr>
              <w:t>入住登记</w:t>
            </w:r>
          </w:p>
          <w:p w14:paraId="61FB3A3C" w14:textId="77777777" w:rsidR="00BD77FC" w:rsidRDefault="00BD77FC" w:rsidP="00BD77FC">
            <w:pPr>
              <w:ind w:firstLineChars="0" w:firstLine="0"/>
            </w:pPr>
            <w:r>
              <w:rPr>
                <w:rFonts w:hint="eastAsia"/>
              </w:rPr>
              <w:t>系统应支持线上登记入住信息与入住信息导入功能。登记功能中，应支持学生用户选择器，基于学院对学生快速选择。系统应实现通过选择器自动采集学生基本信息，使操作人员只需要采集公寓楼栋、楼层、公寓、床位信息。同时公寓分配信息基于公寓基本信息库，系统可提供快速选择功能，免去操作人员的输入操作。投标人应提供效果截图。</w:t>
            </w:r>
          </w:p>
          <w:p w14:paraId="7DF609C7" w14:textId="54AC76E6" w:rsidR="00BD77FC" w:rsidRDefault="00BD77FC" w:rsidP="00BD77FC">
            <w:pPr>
              <w:ind w:firstLineChars="0" w:firstLine="0"/>
            </w:pPr>
            <w:r>
              <w:rPr>
                <w:rFonts w:hint="eastAsia"/>
                <w:lang w:eastAsia="zh-CN"/>
              </w:rPr>
              <w:t>2</w:t>
            </w:r>
            <w:r>
              <w:rPr>
                <w:rFonts w:hint="eastAsia"/>
                <w:lang w:eastAsia="zh-CN"/>
              </w:rPr>
              <w:t>、</w:t>
            </w:r>
            <w:r>
              <w:rPr>
                <w:rFonts w:hint="eastAsia"/>
              </w:rPr>
              <w:t>退宿登记</w:t>
            </w:r>
          </w:p>
          <w:p w14:paraId="62E20C67" w14:textId="77777777" w:rsidR="00BD77FC" w:rsidRDefault="00BD77FC" w:rsidP="00BD77FC">
            <w:pPr>
              <w:ind w:firstLineChars="0" w:firstLine="0"/>
            </w:pPr>
            <w:r>
              <w:rPr>
                <w:rFonts w:hint="eastAsia"/>
              </w:rPr>
              <w:t>应实现对已登记入住的学生进行退宿登记。应支持批量退宿登记处理。系统应支持退宿信息、退宿原因的采集。</w:t>
            </w:r>
          </w:p>
          <w:p w14:paraId="1502C807" w14:textId="77777777" w:rsidR="00BD77FC" w:rsidRDefault="00BD77FC" w:rsidP="00BD77FC">
            <w:pPr>
              <w:ind w:firstLineChars="0" w:firstLine="0"/>
            </w:pPr>
            <w:r>
              <w:rPr>
                <w:rFonts w:hint="eastAsia"/>
              </w:rPr>
              <w:t>应能设置退宿应退金额，实现对金额配置管理。</w:t>
            </w:r>
          </w:p>
          <w:p w14:paraId="26C06AA5" w14:textId="3CA47266" w:rsidR="00BD77FC" w:rsidRDefault="00BD77FC" w:rsidP="00BD77FC">
            <w:pPr>
              <w:ind w:firstLineChars="0" w:firstLine="0"/>
            </w:pPr>
            <w:r>
              <w:rPr>
                <w:rFonts w:hint="eastAsia"/>
                <w:lang w:eastAsia="zh-CN"/>
              </w:rPr>
              <w:t>3</w:t>
            </w:r>
            <w:r>
              <w:rPr>
                <w:rFonts w:hint="eastAsia"/>
                <w:lang w:eastAsia="zh-CN"/>
              </w:rPr>
              <w:t>、</w:t>
            </w:r>
            <w:r>
              <w:rPr>
                <w:rFonts w:hint="eastAsia"/>
              </w:rPr>
              <w:t>假期留宿申请</w:t>
            </w:r>
          </w:p>
          <w:p w14:paraId="3EC7F4F6" w14:textId="77777777" w:rsidR="00BD77FC" w:rsidRDefault="00BD77FC" w:rsidP="00BD77FC">
            <w:pPr>
              <w:ind w:firstLineChars="0" w:firstLine="0"/>
            </w:pPr>
            <w:r>
              <w:rPr>
                <w:rFonts w:hint="eastAsia"/>
              </w:rPr>
              <w:t>包括假期留宿申请、审核、留宿查看功能。</w:t>
            </w:r>
          </w:p>
          <w:p w14:paraId="180D63FA" w14:textId="14A2EFB9" w:rsidR="00BD77FC" w:rsidRDefault="00BD77FC" w:rsidP="00BD77FC">
            <w:pPr>
              <w:ind w:firstLineChars="0" w:firstLine="0"/>
            </w:pPr>
            <w:r>
              <w:rPr>
                <w:rFonts w:hint="eastAsia"/>
                <w:lang w:eastAsia="zh-CN"/>
              </w:rPr>
              <w:t>4</w:t>
            </w:r>
            <w:r>
              <w:rPr>
                <w:rFonts w:hint="eastAsia"/>
                <w:lang w:eastAsia="zh-CN"/>
              </w:rPr>
              <w:t>、</w:t>
            </w:r>
            <w:r>
              <w:rPr>
                <w:rFonts w:hint="eastAsia"/>
              </w:rPr>
              <w:t>走读管理</w:t>
            </w:r>
          </w:p>
          <w:p w14:paraId="54C122CB" w14:textId="0DDB690A" w:rsidR="00BD77FC" w:rsidRDefault="00BD77FC" w:rsidP="00BD77FC">
            <w:pPr>
              <w:ind w:firstLine="420"/>
            </w:pPr>
            <w:r>
              <w:rPr>
                <w:rFonts w:hint="eastAsia"/>
                <w:lang w:eastAsia="zh-CN"/>
              </w:rPr>
              <w:lastRenderedPageBreak/>
              <w:t>1</w:t>
            </w:r>
            <w:r>
              <w:rPr>
                <w:rFonts w:hint="eastAsia"/>
                <w:lang w:eastAsia="zh-CN"/>
              </w:rPr>
              <w:t>）</w:t>
            </w:r>
            <w:r>
              <w:rPr>
                <w:rFonts w:hint="eastAsia"/>
              </w:rPr>
              <w:t>支持人工新增走读名单。支持对走读信息的编辑处理，包括开始走读时间、走读状态、走读原理。</w:t>
            </w:r>
          </w:p>
          <w:p w14:paraId="1060AFB3" w14:textId="410E8AE7" w:rsidR="00BD77FC" w:rsidRDefault="00BD77FC" w:rsidP="00BD77FC">
            <w:pPr>
              <w:ind w:firstLine="420"/>
            </w:pPr>
            <w:r>
              <w:rPr>
                <w:rFonts w:hint="eastAsia"/>
                <w:lang w:eastAsia="zh-CN"/>
              </w:rPr>
              <w:t>2)</w:t>
            </w:r>
            <w:r>
              <w:rPr>
                <w:rFonts w:hint="eastAsia"/>
              </w:rPr>
              <w:t>支持基于审核流程的走读申请功能。学生可进行走读申请，提交辅导员进行审核。审核完成后可展示走读生信息汇总。</w:t>
            </w:r>
          </w:p>
          <w:p w14:paraId="6841135B" w14:textId="4895E578" w:rsidR="00BD77FC" w:rsidRDefault="00BD77FC" w:rsidP="00BD77FC">
            <w:pPr>
              <w:ind w:firstLineChars="0" w:firstLine="0"/>
            </w:pPr>
            <w:r>
              <w:rPr>
                <w:rFonts w:hint="eastAsia"/>
                <w:lang w:eastAsia="zh-CN"/>
              </w:rPr>
              <w:t>5</w:t>
            </w:r>
            <w:r>
              <w:rPr>
                <w:rFonts w:hint="eastAsia"/>
                <w:lang w:eastAsia="zh-CN"/>
              </w:rPr>
              <w:t>、</w:t>
            </w:r>
            <w:r>
              <w:rPr>
                <w:rFonts w:hint="eastAsia"/>
              </w:rPr>
              <w:t>调宿管理</w:t>
            </w:r>
          </w:p>
          <w:p w14:paraId="23908624" w14:textId="4CE2DEB5" w:rsidR="00BD77FC" w:rsidRDefault="00BD77FC" w:rsidP="00BD77FC">
            <w:pPr>
              <w:ind w:firstLine="420"/>
            </w:pPr>
            <w:r>
              <w:rPr>
                <w:rFonts w:hint="eastAsia"/>
                <w:lang w:eastAsia="zh-CN"/>
              </w:rPr>
              <w:t>1</w:t>
            </w:r>
            <w:r>
              <w:rPr>
                <w:rFonts w:hint="eastAsia"/>
                <w:lang w:eastAsia="zh-CN"/>
              </w:rPr>
              <w:t>）</w:t>
            </w:r>
            <w:r>
              <w:rPr>
                <w:rFonts w:hint="eastAsia"/>
              </w:rPr>
              <w:t>单人调宿：系统应支持在线处理调宿处理。同时应支持调速记录导入处理。</w:t>
            </w:r>
          </w:p>
          <w:p w14:paraId="7A76E51F" w14:textId="3F7A88A1" w:rsidR="00BD77FC" w:rsidRDefault="00BD77FC" w:rsidP="00BD77FC">
            <w:pPr>
              <w:ind w:firstLine="420"/>
            </w:pPr>
            <w:r>
              <w:rPr>
                <w:rFonts w:hint="eastAsia"/>
                <w:lang w:eastAsia="zh-CN"/>
              </w:rPr>
              <w:t>2</w:t>
            </w:r>
            <w:r>
              <w:rPr>
                <w:rFonts w:hint="eastAsia"/>
                <w:lang w:eastAsia="zh-CN"/>
              </w:rPr>
              <w:t>）</w:t>
            </w:r>
            <w:r>
              <w:rPr>
                <w:rFonts w:hint="eastAsia"/>
              </w:rPr>
              <w:t>宿舍对调：系统应支持学生之间学生的宿舍对调。</w:t>
            </w:r>
          </w:p>
          <w:p w14:paraId="3E40D27E" w14:textId="3ABC9CA1" w:rsidR="00BD77FC" w:rsidRDefault="00BD77FC" w:rsidP="00BD77FC">
            <w:pPr>
              <w:ind w:firstLine="420"/>
            </w:pPr>
            <w:r>
              <w:rPr>
                <w:rFonts w:hint="eastAsia"/>
                <w:lang w:eastAsia="zh-CN"/>
              </w:rPr>
              <w:t>3</w:t>
            </w:r>
            <w:r>
              <w:rPr>
                <w:rFonts w:hint="eastAsia"/>
                <w:lang w:eastAsia="zh-CN"/>
              </w:rPr>
              <w:t>）</w:t>
            </w:r>
            <w:r>
              <w:rPr>
                <w:rFonts w:hint="eastAsia"/>
              </w:rPr>
              <w:t>调宿审核：支持对宿舍调整的申请、审核、汇总报表功能。</w:t>
            </w:r>
          </w:p>
          <w:p w14:paraId="57D80BC1" w14:textId="7B3F92FA" w:rsidR="00BD77FC" w:rsidRDefault="00BD77FC" w:rsidP="00BD77FC">
            <w:pPr>
              <w:ind w:firstLineChars="0" w:firstLine="0"/>
            </w:pPr>
            <w:r>
              <w:rPr>
                <w:rFonts w:hint="eastAsia"/>
                <w:lang w:eastAsia="zh-CN"/>
              </w:rPr>
              <w:t>6</w:t>
            </w:r>
            <w:r>
              <w:rPr>
                <w:rFonts w:hint="eastAsia"/>
                <w:lang w:eastAsia="zh-CN"/>
              </w:rPr>
              <w:t>、</w:t>
            </w:r>
            <w:r>
              <w:rPr>
                <w:rFonts w:hint="eastAsia"/>
              </w:rPr>
              <w:t>卫生检查管理</w:t>
            </w:r>
          </w:p>
          <w:p w14:paraId="1647DF1B" w14:textId="77777777" w:rsidR="00BD77FC" w:rsidRDefault="00BD77FC" w:rsidP="00BD77FC">
            <w:pPr>
              <w:ind w:firstLineChars="0" w:firstLine="0"/>
            </w:pPr>
            <w:r>
              <w:rPr>
                <w:rFonts w:hint="eastAsia"/>
              </w:rPr>
              <w:t>卫生检查管理应包括对学生公寓的卫生检查管理，包括了卫生检查登记、卫生检查排名。</w:t>
            </w:r>
          </w:p>
          <w:p w14:paraId="5E46C92D" w14:textId="7F15D309" w:rsidR="00BD77FC" w:rsidRDefault="00BD77FC" w:rsidP="00BD77FC">
            <w:pPr>
              <w:ind w:firstLineChars="0" w:firstLine="0"/>
            </w:pPr>
            <w:r>
              <w:rPr>
                <w:rFonts w:hint="eastAsia"/>
                <w:lang w:eastAsia="zh-CN"/>
              </w:rPr>
              <w:t>7</w:t>
            </w:r>
            <w:r>
              <w:rPr>
                <w:rFonts w:hint="eastAsia"/>
                <w:lang w:eastAsia="zh-CN"/>
              </w:rPr>
              <w:t>、</w:t>
            </w:r>
            <w:r>
              <w:rPr>
                <w:rFonts w:hint="eastAsia"/>
              </w:rPr>
              <w:t>违纪管理</w:t>
            </w:r>
          </w:p>
          <w:p w14:paraId="5CA0B04B" w14:textId="64971B21" w:rsidR="00BD77FC" w:rsidRDefault="00BD77FC" w:rsidP="00BD77FC">
            <w:pPr>
              <w:ind w:firstLine="420"/>
            </w:pPr>
            <w:r>
              <w:rPr>
                <w:rFonts w:hint="eastAsia"/>
                <w:lang w:eastAsia="zh-CN"/>
              </w:rPr>
              <w:t>1</w:t>
            </w:r>
            <w:r>
              <w:rPr>
                <w:rFonts w:hint="eastAsia"/>
                <w:lang w:eastAsia="zh-CN"/>
              </w:rPr>
              <w:t>）</w:t>
            </w:r>
            <w:r>
              <w:rPr>
                <w:rFonts w:hint="eastAsia"/>
              </w:rPr>
              <w:t>实现对在学生公寓内违纪学生的管理。包括了对违纪情况的登记、违纪情况统计等模块。</w:t>
            </w:r>
          </w:p>
          <w:p w14:paraId="1B980B22" w14:textId="47B6CD62" w:rsidR="00BD77FC" w:rsidRDefault="00BD77FC" w:rsidP="00BD77FC">
            <w:pPr>
              <w:ind w:firstLine="420"/>
            </w:pPr>
            <w:r>
              <w:rPr>
                <w:rFonts w:hint="eastAsia"/>
                <w:lang w:eastAsia="zh-CN"/>
              </w:rPr>
              <w:t>2)</w:t>
            </w:r>
            <w:r>
              <w:rPr>
                <w:rFonts w:hint="eastAsia"/>
              </w:rPr>
              <w:t>系统应支持违纪类型基础数据管理。管理员可实现在线违纪登记。系统应支持违纪情况导出功能。导出功能是能够选择导出的字段。</w:t>
            </w:r>
          </w:p>
          <w:p w14:paraId="32EFE1AE" w14:textId="7294EC28" w:rsidR="00BD77FC" w:rsidRDefault="00BD77FC" w:rsidP="00BD77FC">
            <w:pPr>
              <w:ind w:firstLineChars="0" w:firstLine="0"/>
            </w:pPr>
            <w:r>
              <w:rPr>
                <w:rFonts w:hint="eastAsia"/>
                <w:lang w:eastAsia="zh-CN"/>
              </w:rPr>
              <w:t>8</w:t>
            </w:r>
            <w:r>
              <w:rPr>
                <w:rFonts w:hint="eastAsia"/>
                <w:lang w:eastAsia="zh-CN"/>
              </w:rPr>
              <w:t>、</w:t>
            </w:r>
            <w:r>
              <w:rPr>
                <w:rFonts w:hint="eastAsia"/>
              </w:rPr>
              <w:t>维修管理</w:t>
            </w:r>
          </w:p>
          <w:p w14:paraId="37B1B13E" w14:textId="77777777" w:rsidR="00BD77FC" w:rsidRDefault="00BD77FC" w:rsidP="00BD77FC">
            <w:pPr>
              <w:ind w:firstLineChars="0" w:firstLine="0"/>
            </w:pPr>
            <w:r>
              <w:rPr>
                <w:rFonts w:hint="eastAsia"/>
              </w:rPr>
              <w:t>包括维修管理员设置、维修申请、</w:t>
            </w:r>
            <w:r>
              <w:rPr>
                <w:rFonts w:hint="eastAsia"/>
                <w:lang w:eastAsia="zh-CN"/>
              </w:rPr>
              <w:t>维修申请受理</w:t>
            </w:r>
            <w:r>
              <w:rPr>
                <w:rFonts w:hint="eastAsia"/>
              </w:rPr>
              <w:t>、维修申请记录查看</w:t>
            </w:r>
            <w:r>
              <w:rPr>
                <w:rFonts w:hint="eastAsia"/>
                <w:lang w:eastAsia="zh-CN"/>
              </w:rPr>
              <w:t>、维修项目维护</w:t>
            </w:r>
            <w:r>
              <w:rPr>
                <w:rFonts w:hint="eastAsia"/>
              </w:rPr>
              <w:t>等。</w:t>
            </w:r>
          </w:p>
          <w:p w14:paraId="005DFC2B" w14:textId="273780F4" w:rsidR="00BD77FC" w:rsidRDefault="00BD77FC" w:rsidP="00BD77FC">
            <w:pPr>
              <w:ind w:firstLineChars="0" w:firstLine="0"/>
            </w:pPr>
            <w:r>
              <w:rPr>
                <w:rFonts w:hint="eastAsia"/>
                <w:lang w:eastAsia="zh-CN"/>
              </w:rPr>
              <w:t>9</w:t>
            </w:r>
            <w:r>
              <w:rPr>
                <w:rFonts w:hint="eastAsia"/>
                <w:lang w:eastAsia="zh-CN"/>
              </w:rPr>
              <w:t>、</w:t>
            </w:r>
            <w:r>
              <w:rPr>
                <w:rFonts w:hint="eastAsia"/>
              </w:rPr>
              <w:t>来访登记</w:t>
            </w:r>
          </w:p>
          <w:p w14:paraId="2C4D259D" w14:textId="110656DA" w:rsidR="00BD77FC" w:rsidRPr="00BD77FC" w:rsidRDefault="00BD77FC" w:rsidP="00BD77FC">
            <w:pPr>
              <w:ind w:firstLineChars="0" w:firstLine="0"/>
              <w:rPr>
                <w:lang w:eastAsia="zh-CN"/>
              </w:rPr>
            </w:pPr>
            <w:r>
              <w:rPr>
                <w:rFonts w:hint="eastAsia"/>
              </w:rPr>
              <w:t>对来访人员信息及被访人进行管理</w:t>
            </w:r>
            <w:r w:rsidR="006C00F4">
              <w:rPr>
                <w:rFonts w:hint="eastAsia"/>
                <w:lang w:eastAsia="zh-CN"/>
              </w:rPr>
              <w:t>。</w:t>
            </w:r>
          </w:p>
        </w:tc>
      </w:tr>
      <w:tr w:rsidR="00BD77FC" w:rsidRPr="00CD7DC2" w14:paraId="7019BD8C" w14:textId="77777777" w:rsidTr="006667D2">
        <w:trPr>
          <w:trHeight w:val="525"/>
          <w:jc w:val="center"/>
        </w:trPr>
        <w:tc>
          <w:tcPr>
            <w:tcW w:w="437" w:type="pct"/>
            <w:shd w:val="clear" w:color="auto" w:fill="auto"/>
            <w:vAlign w:val="center"/>
            <w:hideMark/>
          </w:tcPr>
          <w:p w14:paraId="7F149DDB" w14:textId="77777777" w:rsidR="00BD77FC" w:rsidRPr="00BD77FC" w:rsidRDefault="00BD77FC" w:rsidP="00BD77FC">
            <w:pPr>
              <w:ind w:firstLineChars="0" w:firstLine="0"/>
            </w:pPr>
            <w:r w:rsidRPr="00BD77FC">
              <w:lastRenderedPageBreak/>
              <w:t>4</w:t>
            </w:r>
          </w:p>
        </w:tc>
        <w:tc>
          <w:tcPr>
            <w:tcW w:w="977" w:type="pct"/>
            <w:shd w:val="clear" w:color="auto" w:fill="auto"/>
            <w:vAlign w:val="center"/>
            <w:hideMark/>
          </w:tcPr>
          <w:p w14:paraId="54F8DE82" w14:textId="77777777" w:rsidR="00BD77FC" w:rsidRPr="00BD77FC" w:rsidRDefault="00BD77FC" w:rsidP="006667D2">
            <w:pPr>
              <w:ind w:firstLineChars="0" w:firstLine="0"/>
              <w:jc w:val="center"/>
            </w:pPr>
            <w:r w:rsidRPr="00BD77FC">
              <w:rPr>
                <w:rFonts w:hint="eastAsia"/>
              </w:rPr>
              <w:t>公寓资产管理</w:t>
            </w:r>
          </w:p>
        </w:tc>
        <w:tc>
          <w:tcPr>
            <w:tcW w:w="3586" w:type="pct"/>
            <w:shd w:val="clear" w:color="auto" w:fill="auto"/>
            <w:vAlign w:val="center"/>
            <w:hideMark/>
          </w:tcPr>
          <w:p w14:paraId="6A7CF61E" w14:textId="2196E22D" w:rsidR="00BD77FC" w:rsidRPr="00BD77FC" w:rsidRDefault="00BD77FC" w:rsidP="00BD77FC">
            <w:pPr>
              <w:ind w:firstLineChars="0" w:firstLine="0"/>
            </w:pPr>
            <w:r w:rsidRPr="0076329C">
              <w:rPr>
                <w:rFonts w:hint="eastAsia"/>
              </w:rPr>
              <w:t>实现对公寓资产的登记、财产赔偿管理功能。</w:t>
            </w:r>
          </w:p>
        </w:tc>
      </w:tr>
      <w:tr w:rsidR="00BD77FC" w:rsidRPr="00CD7DC2" w14:paraId="09A823F9" w14:textId="77777777" w:rsidTr="006667D2">
        <w:trPr>
          <w:trHeight w:val="1050"/>
          <w:jc w:val="center"/>
        </w:trPr>
        <w:tc>
          <w:tcPr>
            <w:tcW w:w="437" w:type="pct"/>
            <w:shd w:val="clear" w:color="auto" w:fill="auto"/>
            <w:vAlign w:val="center"/>
            <w:hideMark/>
          </w:tcPr>
          <w:p w14:paraId="2689983A" w14:textId="77777777" w:rsidR="00BD77FC" w:rsidRPr="00BD77FC" w:rsidRDefault="00BD77FC" w:rsidP="00BD77FC">
            <w:pPr>
              <w:ind w:firstLineChars="0" w:firstLine="0"/>
            </w:pPr>
            <w:r w:rsidRPr="00BD77FC">
              <w:t>5</w:t>
            </w:r>
          </w:p>
        </w:tc>
        <w:tc>
          <w:tcPr>
            <w:tcW w:w="977" w:type="pct"/>
            <w:shd w:val="clear" w:color="auto" w:fill="auto"/>
            <w:vAlign w:val="center"/>
            <w:hideMark/>
          </w:tcPr>
          <w:p w14:paraId="07A19FFF" w14:textId="77777777" w:rsidR="00BD77FC" w:rsidRPr="00BD77FC" w:rsidRDefault="00BD77FC" w:rsidP="006667D2">
            <w:pPr>
              <w:ind w:firstLineChars="0" w:firstLine="0"/>
              <w:jc w:val="center"/>
            </w:pPr>
            <w:r w:rsidRPr="00BD77FC">
              <w:rPr>
                <w:rFonts w:hint="eastAsia"/>
              </w:rPr>
              <w:t>查询统计</w:t>
            </w:r>
          </w:p>
        </w:tc>
        <w:tc>
          <w:tcPr>
            <w:tcW w:w="3586" w:type="pct"/>
            <w:shd w:val="clear" w:color="auto" w:fill="auto"/>
            <w:vAlign w:val="center"/>
            <w:hideMark/>
          </w:tcPr>
          <w:p w14:paraId="4B748660" w14:textId="0052CF29" w:rsidR="00BD77FC" w:rsidRDefault="00BD77FC" w:rsidP="00BD77FC">
            <w:pPr>
              <w:ind w:firstLineChars="0" w:firstLine="0"/>
            </w:pPr>
            <w:r>
              <w:rPr>
                <w:rFonts w:hint="eastAsia"/>
              </w:rPr>
              <w:t>提供宿舍情况查询统计，查询内容更包括：</w:t>
            </w:r>
          </w:p>
          <w:p w14:paraId="5053E073" w14:textId="412A0582" w:rsidR="00BD77FC" w:rsidRDefault="00BD77FC" w:rsidP="00BD77FC">
            <w:pPr>
              <w:ind w:firstLineChars="0" w:firstLine="0"/>
            </w:pPr>
            <w:r>
              <w:rPr>
                <w:rFonts w:hint="eastAsia"/>
                <w:lang w:eastAsia="zh-CN"/>
              </w:rPr>
              <w:t>1</w:t>
            </w:r>
            <w:r>
              <w:rPr>
                <w:rFonts w:hint="eastAsia"/>
                <w:lang w:eastAsia="zh-CN"/>
              </w:rPr>
              <w:t>、</w:t>
            </w:r>
            <w:r>
              <w:rPr>
                <w:rFonts w:hint="eastAsia"/>
              </w:rPr>
              <w:t>学生综合信息查询；</w:t>
            </w:r>
          </w:p>
          <w:p w14:paraId="3CD671DF" w14:textId="2A5AEB89" w:rsidR="00BD77FC" w:rsidRDefault="00BD77FC" w:rsidP="00BD77FC">
            <w:pPr>
              <w:ind w:firstLineChars="0" w:firstLine="0"/>
            </w:pPr>
            <w:r>
              <w:rPr>
                <w:rFonts w:hint="eastAsia"/>
                <w:lang w:eastAsia="zh-CN"/>
              </w:rPr>
              <w:t>2</w:t>
            </w:r>
            <w:r>
              <w:rPr>
                <w:rFonts w:hint="eastAsia"/>
                <w:lang w:eastAsia="zh-CN"/>
              </w:rPr>
              <w:t>、</w:t>
            </w:r>
            <w:r>
              <w:rPr>
                <w:rFonts w:hint="eastAsia"/>
              </w:rPr>
              <w:t>住宿床位情况查询；</w:t>
            </w:r>
          </w:p>
          <w:p w14:paraId="09DB468A" w14:textId="2BA0868A" w:rsidR="00BD77FC" w:rsidRDefault="00BD77FC" w:rsidP="00BD77FC">
            <w:pPr>
              <w:ind w:firstLineChars="0" w:firstLine="0"/>
            </w:pPr>
            <w:r>
              <w:rPr>
                <w:rFonts w:hint="eastAsia"/>
                <w:lang w:eastAsia="zh-CN"/>
              </w:rPr>
              <w:t>3</w:t>
            </w:r>
            <w:r>
              <w:rPr>
                <w:rFonts w:hint="eastAsia"/>
                <w:lang w:eastAsia="zh-CN"/>
              </w:rPr>
              <w:t>、</w:t>
            </w:r>
            <w:r>
              <w:rPr>
                <w:rFonts w:hint="eastAsia"/>
              </w:rPr>
              <w:t>班级床位情况查询；</w:t>
            </w:r>
          </w:p>
          <w:p w14:paraId="46934D8C" w14:textId="6CBFD313" w:rsidR="00BD77FC" w:rsidRDefault="00BD77FC" w:rsidP="00BD77FC">
            <w:pPr>
              <w:ind w:firstLineChars="0" w:firstLine="0"/>
              <w:rPr>
                <w:lang w:eastAsia="zh-CN"/>
              </w:rPr>
            </w:pPr>
            <w:r>
              <w:rPr>
                <w:rFonts w:hint="eastAsia"/>
                <w:lang w:eastAsia="zh-CN"/>
              </w:rPr>
              <w:t>4</w:t>
            </w:r>
            <w:r>
              <w:rPr>
                <w:rFonts w:hint="eastAsia"/>
                <w:lang w:eastAsia="zh-CN"/>
              </w:rPr>
              <w:t>、</w:t>
            </w:r>
            <w:r>
              <w:rPr>
                <w:rFonts w:hint="eastAsia"/>
              </w:rPr>
              <w:t>楼栋住宿分布情况；</w:t>
            </w:r>
          </w:p>
          <w:p w14:paraId="1C12D63E" w14:textId="11ACFFB7" w:rsidR="00BD77FC" w:rsidRDefault="00BD77FC" w:rsidP="00BD77FC">
            <w:pPr>
              <w:ind w:firstLineChars="0" w:firstLine="0"/>
            </w:pPr>
            <w:r>
              <w:rPr>
                <w:rFonts w:hint="eastAsia"/>
                <w:lang w:eastAsia="zh-CN"/>
              </w:rPr>
              <w:t>5</w:t>
            </w:r>
            <w:r>
              <w:rPr>
                <w:rFonts w:hint="eastAsia"/>
                <w:lang w:eastAsia="zh-CN"/>
              </w:rPr>
              <w:t>、</w:t>
            </w:r>
            <w:r>
              <w:rPr>
                <w:rFonts w:hint="eastAsia"/>
              </w:rPr>
              <w:t>校内外住宿情况；</w:t>
            </w:r>
          </w:p>
          <w:p w14:paraId="19B1CEF5" w14:textId="47B25FF6" w:rsidR="00BD77FC" w:rsidRDefault="00BD77FC" w:rsidP="00BD77FC">
            <w:pPr>
              <w:ind w:firstLineChars="0" w:firstLine="0"/>
              <w:rPr>
                <w:lang w:eastAsia="zh-CN"/>
              </w:rPr>
            </w:pPr>
            <w:r>
              <w:rPr>
                <w:rFonts w:hint="eastAsia"/>
                <w:lang w:eastAsia="zh-CN"/>
              </w:rPr>
              <w:t>6</w:t>
            </w:r>
            <w:r>
              <w:rPr>
                <w:rFonts w:hint="eastAsia"/>
                <w:lang w:eastAsia="zh-CN"/>
              </w:rPr>
              <w:t>、</w:t>
            </w:r>
            <w:r>
              <w:rPr>
                <w:rFonts w:hint="eastAsia"/>
              </w:rPr>
              <w:t>宿舍住宿情况；</w:t>
            </w:r>
          </w:p>
          <w:p w14:paraId="16117565" w14:textId="403179E6" w:rsidR="00BD77FC" w:rsidRDefault="00BD77FC" w:rsidP="00BD77FC">
            <w:pPr>
              <w:ind w:firstLineChars="0" w:firstLine="0"/>
              <w:rPr>
                <w:lang w:eastAsia="zh-CN"/>
              </w:rPr>
            </w:pPr>
            <w:r>
              <w:rPr>
                <w:rFonts w:hint="eastAsia"/>
                <w:lang w:eastAsia="zh-CN"/>
              </w:rPr>
              <w:t>7</w:t>
            </w:r>
            <w:r>
              <w:rPr>
                <w:rFonts w:hint="eastAsia"/>
                <w:lang w:eastAsia="zh-CN"/>
              </w:rPr>
              <w:t>、住宿历史信息记录查询；</w:t>
            </w:r>
          </w:p>
          <w:p w14:paraId="555D5CF4" w14:textId="55E8E76C" w:rsidR="00BD77FC" w:rsidRDefault="00BD77FC" w:rsidP="00BD77FC">
            <w:pPr>
              <w:ind w:firstLineChars="0" w:firstLine="0"/>
            </w:pPr>
            <w:r>
              <w:rPr>
                <w:rFonts w:hint="eastAsia"/>
                <w:lang w:eastAsia="zh-CN"/>
              </w:rPr>
              <w:t>8</w:t>
            </w:r>
            <w:r>
              <w:rPr>
                <w:rFonts w:hint="eastAsia"/>
                <w:lang w:eastAsia="zh-CN"/>
              </w:rPr>
              <w:t>、</w:t>
            </w:r>
            <w:r>
              <w:rPr>
                <w:rFonts w:hint="eastAsia"/>
              </w:rPr>
              <w:t>楼栋管理情况统计；</w:t>
            </w:r>
          </w:p>
          <w:p w14:paraId="79C3CF35" w14:textId="782EDF80" w:rsidR="00BD77FC" w:rsidRDefault="00BD77FC" w:rsidP="00BD77FC">
            <w:pPr>
              <w:ind w:firstLineChars="0" w:firstLine="0"/>
            </w:pPr>
            <w:r>
              <w:rPr>
                <w:rFonts w:hint="eastAsia"/>
                <w:lang w:eastAsia="zh-CN"/>
              </w:rPr>
              <w:lastRenderedPageBreak/>
              <w:t>9</w:t>
            </w:r>
            <w:r>
              <w:rPr>
                <w:rFonts w:hint="eastAsia"/>
                <w:lang w:eastAsia="zh-CN"/>
              </w:rPr>
              <w:t>、</w:t>
            </w:r>
            <w:r>
              <w:rPr>
                <w:rFonts w:hint="eastAsia"/>
              </w:rPr>
              <w:t>晚归统计；（分别按所在部门和所在宿舍进行统计）</w:t>
            </w:r>
          </w:p>
          <w:p w14:paraId="2A07A321" w14:textId="2E107A11" w:rsidR="00BD77FC" w:rsidRDefault="00BD77FC" w:rsidP="00BD77FC">
            <w:pPr>
              <w:ind w:firstLineChars="0" w:firstLine="0"/>
            </w:pPr>
            <w:r>
              <w:rPr>
                <w:rFonts w:hint="eastAsia"/>
                <w:lang w:eastAsia="zh-CN"/>
              </w:rPr>
              <w:t>10</w:t>
            </w:r>
            <w:r>
              <w:rPr>
                <w:rFonts w:hint="eastAsia"/>
                <w:lang w:eastAsia="zh-CN"/>
              </w:rPr>
              <w:t>、</w:t>
            </w:r>
            <w:r>
              <w:rPr>
                <w:rFonts w:hint="eastAsia"/>
              </w:rPr>
              <w:t>公寓来访人员统计表；</w:t>
            </w:r>
          </w:p>
          <w:p w14:paraId="1E059E89" w14:textId="12E54D79" w:rsidR="00BD77FC" w:rsidRDefault="00BD77FC" w:rsidP="00BD77FC">
            <w:pPr>
              <w:ind w:firstLineChars="0" w:firstLine="0"/>
              <w:rPr>
                <w:lang w:eastAsia="zh-CN"/>
              </w:rPr>
            </w:pPr>
            <w:r>
              <w:rPr>
                <w:rFonts w:hint="eastAsia"/>
              </w:rPr>
              <w:t>▲</w:t>
            </w:r>
            <w:r>
              <w:rPr>
                <w:rFonts w:hint="eastAsia"/>
                <w:lang w:eastAsia="zh-CN"/>
              </w:rPr>
              <w:t>11</w:t>
            </w:r>
            <w:r>
              <w:rPr>
                <w:rFonts w:hint="eastAsia"/>
                <w:lang w:eastAsia="zh-CN"/>
              </w:rPr>
              <w:t>、</w:t>
            </w:r>
            <w:r w:rsidRPr="00BD77FC">
              <w:rPr>
                <w:rFonts w:hint="eastAsia"/>
              </w:rPr>
              <w:t>楼栋空房统计</w:t>
            </w:r>
            <w:r>
              <w:rPr>
                <w:rFonts w:hint="eastAsia"/>
              </w:rPr>
              <w:t>表；</w:t>
            </w:r>
          </w:p>
          <w:p w14:paraId="5E83B295" w14:textId="1F29E376" w:rsidR="00BD77FC" w:rsidRPr="00BD77FC" w:rsidRDefault="00BD77FC" w:rsidP="00BD77FC">
            <w:pPr>
              <w:ind w:firstLineChars="0" w:firstLine="0"/>
              <w:rPr>
                <w:lang w:eastAsia="zh-CN"/>
              </w:rPr>
            </w:pPr>
            <w:r>
              <w:rPr>
                <w:rFonts w:hint="eastAsia"/>
              </w:rPr>
              <w:t>▲</w:t>
            </w:r>
            <w:r>
              <w:rPr>
                <w:rFonts w:hint="eastAsia"/>
                <w:lang w:eastAsia="zh-CN"/>
              </w:rPr>
              <w:t>12</w:t>
            </w:r>
            <w:r>
              <w:rPr>
                <w:rFonts w:hint="eastAsia"/>
                <w:lang w:eastAsia="zh-CN"/>
              </w:rPr>
              <w:t>、</w:t>
            </w:r>
            <w:r w:rsidRPr="00BD77FC">
              <w:rPr>
                <w:rFonts w:hint="eastAsia"/>
              </w:rPr>
              <w:t>男女生空床位统计</w:t>
            </w:r>
            <w:r>
              <w:rPr>
                <w:rFonts w:hint="eastAsia"/>
              </w:rPr>
              <w:t>表</w:t>
            </w:r>
            <w:r w:rsidRPr="00BD77FC">
              <w:rPr>
                <w:rFonts w:hint="eastAsia"/>
              </w:rPr>
              <w:t>。</w:t>
            </w:r>
          </w:p>
        </w:tc>
      </w:tr>
      <w:tr w:rsidR="00BD77FC" w:rsidRPr="00CD7DC2" w14:paraId="4045A573" w14:textId="77777777" w:rsidTr="006667D2">
        <w:trPr>
          <w:trHeight w:val="810"/>
          <w:jc w:val="center"/>
        </w:trPr>
        <w:tc>
          <w:tcPr>
            <w:tcW w:w="437" w:type="pct"/>
            <w:shd w:val="clear" w:color="auto" w:fill="auto"/>
            <w:vAlign w:val="center"/>
            <w:hideMark/>
          </w:tcPr>
          <w:p w14:paraId="1278B863" w14:textId="77777777" w:rsidR="00BD77FC" w:rsidRPr="00BD77FC" w:rsidRDefault="00BD77FC" w:rsidP="00BD77FC">
            <w:pPr>
              <w:ind w:firstLineChars="0" w:firstLine="0"/>
            </w:pPr>
            <w:r w:rsidRPr="00BD77FC">
              <w:lastRenderedPageBreak/>
              <w:t>6</w:t>
            </w:r>
          </w:p>
        </w:tc>
        <w:tc>
          <w:tcPr>
            <w:tcW w:w="977" w:type="pct"/>
            <w:shd w:val="clear" w:color="auto" w:fill="auto"/>
            <w:noWrap/>
            <w:vAlign w:val="center"/>
            <w:hideMark/>
          </w:tcPr>
          <w:p w14:paraId="439E56A5" w14:textId="77777777" w:rsidR="00BD77FC" w:rsidRDefault="00BD77FC" w:rsidP="006667D2">
            <w:pPr>
              <w:ind w:firstLineChars="0" w:firstLine="0"/>
              <w:jc w:val="center"/>
              <w:rPr>
                <w:lang w:eastAsia="zh-CN"/>
              </w:rPr>
            </w:pPr>
            <w:r w:rsidRPr="00BD77FC">
              <w:rPr>
                <w:rFonts w:hint="eastAsia"/>
              </w:rPr>
              <w:t>网上自选宿舍</w:t>
            </w:r>
          </w:p>
          <w:p w14:paraId="3C4678E5" w14:textId="41B78036" w:rsidR="00BD77FC" w:rsidRPr="00BD77FC" w:rsidRDefault="00BD77FC" w:rsidP="006667D2">
            <w:pPr>
              <w:ind w:firstLineChars="0" w:firstLine="0"/>
              <w:jc w:val="center"/>
              <w:rPr>
                <w:lang w:eastAsia="zh-CN"/>
              </w:rPr>
            </w:pPr>
            <w:r>
              <w:rPr>
                <w:rFonts w:hint="eastAsia"/>
                <w:lang w:eastAsia="zh-CN"/>
              </w:rPr>
              <w:t>（定制开发）</w:t>
            </w:r>
          </w:p>
        </w:tc>
        <w:tc>
          <w:tcPr>
            <w:tcW w:w="3586" w:type="pct"/>
            <w:shd w:val="clear" w:color="auto" w:fill="auto"/>
            <w:vAlign w:val="center"/>
            <w:hideMark/>
          </w:tcPr>
          <w:p w14:paraId="1CF18A9D" w14:textId="29DCCD30" w:rsidR="00BD77FC" w:rsidRDefault="00BD77FC" w:rsidP="00BD77FC">
            <w:pPr>
              <w:ind w:firstLineChars="0" w:firstLine="0"/>
              <w:rPr>
                <w:lang w:eastAsia="zh-CN"/>
              </w:rPr>
            </w:pPr>
            <w:r>
              <w:rPr>
                <w:rFonts w:hint="eastAsia"/>
                <w:lang w:eastAsia="zh-CN"/>
              </w:rPr>
              <w:t>1</w:t>
            </w:r>
            <w:r>
              <w:rPr>
                <w:rFonts w:hint="eastAsia"/>
                <w:lang w:eastAsia="zh-CN"/>
              </w:rPr>
              <w:t>、网上自选宿舍功能要求与其它功能分开部署，外网访问。</w:t>
            </w:r>
          </w:p>
          <w:p w14:paraId="7698B53E" w14:textId="50254D2E" w:rsidR="00BD77FC" w:rsidRPr="00BD77FC" w:rsidRDefault="00BD77FC" w:rsidP="00BD77FC">
            <w:pPr>
              <w:ind w:firstLineChars="0" w:firstLine="0"/>
              <w:rPr>
                <w:lang w:eastAsia="zh-CN"/>
              </w:rPr>
            </w:pPr>
            <w:r>
              <w:rPr>
                <w:rFonts w:hint="eastAsia"/>
                <w:lang w:eastAsia="zh-CN"/>
              </w:rPr>
              <w:t>2</w:t>
            </w:r>
            <w:r>
              <w:rPr>
                <w:rFonts w:hint="eastAsia"/>
                <w:lang w:eastAsia="zh-CN"/>
              </w:rPr>
              <w:t>、按学校实际宿舍的不同标准，开发学生自动选择床位界面。</w:t>
            </w:r>
          </w:p>
        </w:tc>
      </w:tr>
      <w:tr w:rsidR="00BD77FC" w:rsidRPr="00CD7DC2" w14:paraId="73DF581B" w14:textId="77777777" w:rsidTr="006667D2">
        <w:trPr>
          <w:trHeight w:val="810"/>
          <w:jc w:val="center"/>
        </w:trPr>
        <w:tc>
          <w:tcPr>
            <w:tcW w:w="437" w:type="pct"/>
            <w:shd w:val="clear" w:color="auto" w:fill="auto"/>
            <w:vAlign w:val="center"/>
            <w:hideMark/>
          </w:tcPr>
          <w:p w14:paraId="4AE8F455" w14:textId="77777777" w:rsidR="00BD77FC" w:rsidRPr="00BD77FC" w:rsidRDefault="00BD77FC" w:rsidP="00BD77FC">
            <w:pPr>
              <w:ind w:firstLineChars="0" w:firstLine="0"/>
            </w:pPr>
            <w:r w:rsidRPr="00BD77FC">
              <w:t>7</w:t>
            </w:r>
          </w:p>
        </w:tc>
        <w:tc>
          <w:tcPr>
            <w:tcW w:w="977" w:type="pct"/>
            <w:shd w:val="clear" w:color="auto" w:fill="auto"/>
            <w:vAlign w:val="center"/>
            <w:hideMark/>
          </w:tcPr>
          <w:p w14:paraId="37BE73EE" w14:textId="3E228745" w:rsidR="00BD77FC" w:rsidRDefault="00BD77FC" w:rsidP="006667D2">
            <w:pPr>
              <w:ind w:firstLineChars="0" w:firstLine="0"/>
              <w:jc w:val="center"/>
              <w:rPr>
                <w:lang w:eastAsia="zh-CN"/>
              </w:rPr>
            </w:pPr>
            <w:r w:rsidRPr="00BD77FC">
              <w:rPr>
                <w:rFonts w:hint="eastAsia"/>
              </w:rPr>
              <w:t>公寓</w:t>
            </w:r>
            <w:r>
              <w:rPr>
                <w:rFonts w:hint="eastAsia"/>
              </w:rPr>
              <w:t>缴</w:t>
            </w:r>
            <w:r w:rsidRPr="00BD77FC">
              <w:rPr>
                <w:rFonts w:hint="eastAsia"/>
              </w:rPr>
              <w:t>费</w:t>
            </w:r>
          </w:p>
          <w:p w14:paraId="65F24CA0" w14:textId="5A7DA921" w:rsidR="00BD77FC" w:rsidRPr="00BD77FC" w:rsidRDefault="00BD77FC" w:rsidP="006667D2">
            <w:pPr>
              <w:ind w:firstLineChars="0" w:firstLine="0"/>
              <w:jc w:val="center"/>
              <w:rPr>
                <w:lang w:eastAsia="zh-CN"/>
              </w:rPr>
            </w:pPr>
            <w:r>
              <w:rPr>
                <w:rFonts w:hint="eastAsia"/>
                <w:lang w:eastAsia="zh-CN"/>
              </w:rPr>
              <w:t>（定制开发）</w:t>
            </w:r>
          </w:p>
        </w:tc>
        <w:tc>
          <w:tcPr>
            <w:tcW w:w="3586" w:type="pct"/>
            <w:shd w:val="clear" w:color="auto" w:fill="auto"/>
            <w:vAlign w:val="center"/>
            <w:hideMark/>
          </w:tcPr>
          <w:p w14:paraId="21CE3194" w14:textId="39C7AD03" w:rsidR="00BD77FC" w:rsidRDefault="00BD77FC" w:rsidP="00BD77FC">
            <w:pPr>
              <w:ind w:firstLineChars="0" w:firstLine="0"/>
              <w:jc w:val="left"/>
              <w:rPr>
                <w:lang w:eastAsia="zh-CN"/>
              </w:rPr>
            </w:pPr>
            <w:r>
              <w:rPr>
                <w:rFonts w:hint="eastAsia"/>
                <w:lang w:eastAsia="zh-CN"/>
              </w:rPr>
              <w:t>1</w:t>
            </w:r>
            <w:r>
              <w:rPr>
                <w:rFonts w:hint="eastAsia"/>
                <w:lang w:eastAsia="zh-CN"/>
              </w:rPr>
              <w:t>、按学校公寓收费标准，通过公式，自动计算出用户应缴住宿费。</w:t>
            </w:r>
          </w:p>
          <w:p w14:paraId="59C374BB" w14:textId="7F43E1D4" w:rsidR="00BD77FC" w:rsidRDefault="00BD77FC" w:rsidP="00BD77FC">
            <w:pPr>
              <w:ind w:firstLineChars="0" w:firstLine="0"/>
              <w:jc w:val="left"/>
              <w:rPr>
                <w:lang w:eastAsia="zh-CN"/>
              </w:rPr>
            </w:pPr>
            <w:r>
              <w:rPr>
                <w:rFonts w:hint="eastAsia"/>
                <w:lang w:eastAsia="zh-CN"/>
              </w:rPr>
              <w:t>2</w:t>
            </w:r>
            <w:r>
              <w:rPr>
                <w:rFonts w:hint="eastAsia"/>
                <w:lang w:eastAsia="zh-CN"/>
              </w:rPr>
              <w:t>、按学校公寓水费标准，通过公式，自动计算出用户应缴水费。</w:t>
            </w:r>
          </w:p>
          <w:p w14:paraId="1B72779C" w14:textId="7BF490CF" w:rsidR="00BD77FC" w:rsidRPr="00BD77FC" w:rsidRDefault="00BD77FC" w:rsidP="00BD77FC">
            <w:pPr>
              <w:ind w:firstLineChars="0" w:firstLine="0"/>
              <w:jc w:val="left"/>
              <w:rPr>
                <w:lang w:eastAsia="zh-CN"/>
              </w:rPr>
            </w:pPr>
            <w:r>
              <w:rPr>
                <w:rFonts w:hint="eastAsia"/>
                <w:lang w:eastAsia="zh-CN"/>
              </w:rPr>
              <w:t>3</w:t>
            </w:r>
            <w:r>
              <w:rPr>
                <w:rFonts w:hint="eastAsia"/>
                <w:lang w:eastAsia="zh-CN"/>
              </w:rPr>
              <w:t>、按学校公寓电费标准，通过公式，自动计算出用户应缴电费。</w:t>
            </w:r>
          </w:p>
        </w:tc>
      </w:tr>
      <w:tr w:rsidR="00BD77FC" w:rsidRPr="00CD7DC2" w14:paraId="1F8AF825" w14:textId="77777777" w:rsidTr="006667D2">
        <w:trPr>
          <w:trHeight w:val="1200"/>
          <w:jc w:val="center"/>
        </w:trPr>
        <w:tc>
          <w:tcPr>
            <w:tcW w:w="437" w:type="pct"/>
            <w:shd w:val="clear" w:color="auto" w:fill="auto"/>
            <w:vAlign w:val="center"/>
            <w:hideMark/>
          </w:tcPr>
          <w:p w14:paraId="5A43E7FD" w14:textId="77777777" w:rsidR="00BD77FC" w:rsidRPr="00BD77FC" w:rsidRDefault="00BD77FC" w:rsidP="00BD77FC">
            <w:pPr>
              <w:ind w:firstLineChars="0" w:firstLine="0"/>
            </w:pPr>
            <w:r w:rsidRPr="00BD77FC">
              <w:t>8</w:t>
            </w:r>
          </w:p>
        </w:tc>
        <w:tc>
          <w:tcPr>
            <w:tcW w:w="977" w:type="pct"/>
            <w:shd w:val="clear" w:color="auto" w:fill="auto"/>
            <w:vAlign w:val="center"/>
            <w:hideMark/>
          </w:tcPr>
          <w:p w14:paraId="7A27A934" w14:textId="77777777" w:rsidR="00BD77FC" w:rsidRPr="00BD77FC" w:rsidRDefault="00BD77FC" w:rsidP="006667D2">
            <w:pPr>
              <w:ind w:firstLineChars="0" w:firstLine="0"/>
              <w:jc w:val="center"/>
            </w:pPr>
            <w:r w:rsidRPr="00BD77FC">
              <w:rPr>
                <w:rFonts w:hint="eastAsia"/>
              </w:rPr>
              <w:t>毕业生住宿信息管理</w:t>
            </w:r>
          </w:p>
        </w:tc>
        <w:tc>
          <w:tcPr>
            <w:tcW w:w="3586" w:type="pct"/>
            <w:shd w:val="clear" w:color="auto" w:fill="auto"/>
            <w:vAlign w:val="center"/>
            <w:hideMark/>
          </w:tcPr>
          <w:p w14:paraId="710EA8A6" w14:textId="49408E5A" w:rsidR="00BD77FC" w:rsidRDefault="00BD77FC" w:rsidP="006F4318">
            <w:pPr>
              <w:pStyle w:val="afff0"/>
              <w:numPr>
                <w:ilvl w:val="0"/>
                <w:numId w:val="195"/>
              </w:numPr>
              <w:ind w:firstLineChars="0"/>
              <w:jc w:val="left"/>
              <w:rPr>
                <w:lang w:eastAsia="zh-CN"/>
              </w:rPr>
            </w:pPr>
            <w:r w:rsidRPr="00BD77FC">
              <w:rPr>
                <w:rFonts w:hint="eastAsia"/>
              </w:rPr>
              <w:t>系统能够对毕业生的住宿信息自动存放历史库。</w:t>
            </w:r>
            <w:r>
              <w:rPr>
                <w:rFonts w:hint="eastAsia"/>
              </w:rPr>
              <w:t>毕业学生无权限访问系统。</w:t>
            </w:r>
          </w:p>
          <w:p w14:paraId="40CCEC5B" w14:textId="68A83B89" w:rsidR="00BD77FC" w:rsidRDefault="00BD77FC" w:rsidP="00BD77FC">
            <w:pPr>
              <w:ind w:firstLineChars="0" w:firstLine="0"/>
              <w:jc w:val="left"/>
              <w:rPr>
                <w:lang w:eastAsia="zh-CN"/>
              </w:rPr>
            </w:pPr>
            <w:r>
              <w:rPr>
                <w:rFonts w:hint="eastAsia"/>
                <w:lang w:eastAsia="zh-CN"/>
              </w:rPr>
              <w:t>2</w:t>
            </w:r>
            <w:r>
              <w:rPr>
                <w:rFonts w:hint="eastAsia"/>
                <w:lang w:eastAsia="zh-CN"/>
              </w:rPr>
              <w:t>、</w:t>
            </w:r>
            <w:r w:rsidRPr="00BD77FC">
              <w:rPr>
                <w:rFonts w:hint="eastAsia"/>
              </w:rPr>
              <w:t>提供</w:t>
            </w:r>
            <w:r>
              <w:rPr>
                <w:rFonts w:hint="eastAsia"/>
              </w:rPr>
              <w:t>毕业生</w:t>
            </w:r>
            <w:r w:rsidRPr="00BD77FC">
              <w:rPr>
                <w:rFonts w:hint="eastAsia"/>
              </w:rPr>
              <w:t>清理功能。</w:t>
            </w:r>
          </w:p>
          <w:p w14:paraId="5E9316FE" w14:textId="1A23F777" w:rsidR="00BD77FC" w:rsidRPr="00BD77FC" w:rsidRDefault="00BD77FC" w:rsidP="00BD77FC">
            <w:pPr>
              <w:ind w:firstLineChars="0" w:firstLine="0"/>
              <w:jc w:val="left"/>
              <w:rPr>
                <w:lang w:eastAsia="zh-CN"/>
              </w:rPr>
            </w:pPr>
            <w:r>
              <w:rPr>
                <w:rFonts w:hint="eastAsia"/>
                <w:lang w:eastAsia="zh-CN"/>
              </w:rPr>
              <w:t>3</w:t>
            </w:r>
            <w:r>
              <w:rPr>
                <w:rFonts w:hint="eastAsia"/>
                <w:lang w:eastAsia="zh-CN"/>
              </w:rPr>
              <w:t>、</w:t>
            </w:r>
            <w:r w:rsidRPr="00BD77FC">
              <w:rPr>
                <w:rFonts w:hint="eastAsia"/>
              </w:rPr>
              <w:t>毕业生清理</w:t>
            </w:r>
            <w:r>
              <w:rPr>
                <w:rFonts w:hint="eastAsia"/>
              </w:rPr>
              <w:t>后</w:t>
            </w:r>
            <w:r w:rsidRPr="00BD77FC">
              <w:rPr>
                <w:rFonts w:hint="eastAsia"/>
              </w:rPr>
              <w:t>，要求支持毕业生住宿的历史信息记录存放</w:t>
            </w:r>
            <w:r>
              <w:rPr>
                <w:rFonts w:hint="eastAsia"/>
              </w:rPr>
              <w:t>和查询。</w:t>
            </w:r>
          </w:p>
        </w:tc>
      </w:tr>
      <w:tr w:rsidR="00BD77FC" w:rsidRPr="00CD7DC2" w14:paraId="4EF27D22" w14:textId="77777777" w:rsidTr="006667D2">
        <w:trPr>
          <w:trHeight w:val="495"/>
          <w:jc w:val="center"/>
        </w:trPr>
        <w:tc>
          <w:tcPr>
            <w:tcW w:w="437" w:type="pct"/>
            <w:shd w:val="clear" w:color="auto" w:fill="auto"/>
            <w:vAlign w:val="center"/>
            <w:hideMark/>
          </w:tcPr>
          <w:p w14:paraId="315E65AE" w14:textId="77777777" w:rsidR="00BD77FC" w:rsidRPr="00BD77FC" w:rsidRDefault="00BD77FC" w:rsidP="00BD77FC">
            <w:pPr>
              <w:ind w:firstLineChars="0" w:firstLine="0"/>
            </w:pPr>
            <w:r w:rsidRPr="00BD77FC">
              <w:t>9</w:t>
            </w:r>
          </w:p>
        </w:tc>
        <w:tc>
          <w:tcPr>
            <w:tcW w:w="977" w:type="pct"/>
            <w:shd w:val="clear" w:color="auto" w:fill="auto"/>
            <w:vAlign w:val="center"/>
            <w:hideMark/>
          </w:tcPr>
          <w:p w14:paraId="0D6F8D92" w14:textId="77777777" w:rsidR="00BD77FC" w:rsidRPr="00BD77FC" w:rsidRDefault="00BD77FC" w:rsidP="006667D2">
            <w:pPr>
              <w:ind w:firstLineChars="0" w:firstLine="0"/>
              <w:jc w:val="center"/>
            </w:pPr>
            <w:r w:rsidRPr="00BD77FC">
              <w:rPr>
                <w:rFonts w:hint="eastAsia"/>
              </w:rPr>
              <w:t>扫码登记</w:t>
            </w:r>
          </w:p>
        </w:tc>
        <w:tc>
          <w:tcPr>
            <w:tcW w:w="3586" w:type="pct"/>
            <w:shd w:val="clear" w:color="auto" w:fill="auto"/>
            <w:vAlign w:val="center"/>
            <w:hideMark/>
          </w:tcPr>
          <w:p w14:paraId="0B96C6DA" w14:textId="4D9A9B02" w:rsidR="00BD77FC" w:rsidRPr="00BD77FC" w:rsidRDefault="00BD77FC" w:rsidP="00BD77FC">
            <w:pPr>
              <w:ind w:firstLineChars="0" w:firstLine="0"/>
              <w:rPr>
                <w:lang w:eastAsia="zh-CN"/>
              </w:rPr>
            </w:pPr>
            <w:r>
              <w:rPr>
                <w:rFonts w:hint="eastAsia"/>
              </w:rPr>
              <w:t>▲</w:t>
            </w:r>
            <w:r>
              <w:rPr>
                <w:rFonts w:hint="eastAsia"/>
                <w:lang w:eastAsia="zh-CN"/>
              </w:rPr>
              <w:t>新生报道时，</w:t>
            </w:r>
            <w:r w:rsidRPr="00B61371">
              <w:rPr>
                <w:rFonts w:hint="eastAsia"/>
              </w:rPr>
              <w:t>面向学生、开通移动</w:t>
            </w:r>
            <w:r>
              <w:rPr>
                <w:rFonts w:hint="eastAsia"/>
              </w:rPr>
              <w:t>扫码登记</w:t>
            </w:r>
            <w:r w:rsidRPr="00B61371">
              <w:rPr>
                <w:rFonts w:hint="eastAsia"/>
              </w:rPr>
              <w:t>功能。</w:t>
            </w:r>
          </w:p>
        </w:tc>
      </w:tr>
      <w:tr w:rsidR="00BD77FC" w:rsidRPr="00CD7DC2" w14:paraId="450BD7B0" w14:textId="77777777" w:rsidTr="006667D2">
        <w:trPr>
          <w:trHeight w:val="720"/>
          <w:jc w:val="center"/>
        </w:trPr>
        <w:tc>
          <w:tcPr>
            <w:tcW w:w="437" w:type="pct"/>
            <w:shd w:val="clear" w:color="auto" w:fill="auto"/>
            <w:vAlign w:val="center"/>
            <w:hideMark/>
          </w:tcPr>
          <w:p w14:paraId="47B7539F" w14:textId="77777777" w:rsidR="00BD77FC" w:rsidRPr="00BD77FC" w:rsidRDefault="00BD77FC" w:rsidP="00BD77FC">
            <w:pPr>
              <w:ind w:firstLineChars="0" w:firstLine="0"/>
            </w:pPr>
            <w:r w:rsidRPr="00BD77FC">
              <w:t>10</w:t>
            </w:r>
          </w:p>
        </w:tc>
        <w:tc>
          <w:tcPr>
            <w:tcW w:w="977" w:type="pct"/>
            <w:shd w:val="clear" w:color="auto" w:fill="auto"/>
            <w:vAlign w:val="center"/>
            <w:hideMark/>
          </w:tcPr>
          <w:p w14:paraId="5F0FE588" w14:textId="77777777" w:rsidR="00BD77FC" w:rsidRPr="00BD77FC" w:rsidRDefault="00BD77FC" w:rsidP="006667D2">
            <w:pPr>
              <w:ind w:firstLineChars="0" w:firstLine="0"/>
              <w:jc w:val="center"/>
            </w:pPr>
            <w:r w:rsidRPr="00BD77FC">
              <w:rPr>
                <w:rFonts w:hint="eastAsia"/>
              </w:rPr>
              <w:t>入住角色</w:t>
            </w:r>
          </w:p>
        </w:tc>
        <w:tc>
          <w:tcPr>
            <w:tcW w:w="3586" w:type="pct"/>
            <w:shd w:val="clear" w:color="auto" w:fill="auto"/>
            <w:vAlign w:val="center"/>
            <w:hideMark/>
          </w:tcPr>
          <w:p w14:paraId="61BFDDC3" w14:textId="05A5CD95" w:rsidR="00BD77FC" w:rsidRDefault="00BD77FC" w:rsidP="00BD77FC">
            <w:pPr>
              <w:ind w:firstLineChars="0" w:firstLine="0"/>
              <w:rPr>
                <w:lang w:eastAsia="zh-CN"/>
              </w:rPr>
            </w:pPr>
            <w:r>
              <w:rPr>
                <w:rFonts w:hint="eastAsia"/>
                <w:lang w:eastAsia="zh-CN"/>
              </w:rPr>
              <w:t>1</w:t>
            </w:r>
            <w:r>
              <w:rPr>
                <w:rFonts w:hint="eastAsia"/>
                <w:lang w:eastAsia="zh-CN"/>
              </w:rPr>
              <w:t>、</w:t>
            </w:r>
            <w:r>
              <w:rPr>
                <w:rFonts w:hint="eastAsia"/>
              </w:rPr>
              <w:t>支持国外交换生和教师入住学生公寓。</w:t>
            </w:r>
          </w:p>
          <w:p w14:paraId="36EBB44F" w14:textId="77777777" w:rsidR="00BD77FC" w:rsidRDefault="00BD77FC" w:rsidP="00BD77FC">
            <w:pPr>
              <w:ind w:firstLineChars="0" w:firstLine="0"/>
              <w:rPr>
                <w:lang w:eastAsia="zh-CN"/>
              </w:rPr>
            </w:pPr>
            <w:r>
              <w:rPr>
                <w:rFonts w:hint="eastAsia"/>
                <w:lang w:eastAsia="zh-CN"/>
              </w:rPr>
              <w:t>2</w:t>
            </w:r>
            <w:r>
              <w:rPr>
                <w:rFonts w:hint="eastAsia"/>
                <w:lang w:eastAsia="zh-CN"/>
              </w:rPr>
              <w:t>、</w:t>
            </w:r>
            <w:r>
              <w:rPr>
                <w:rFonts w:hint="eastAsia"/>
              </w:rPr>
              <w:t>教师基础信息支技身份证号或护照号管理。</w:t>
            </w:r>
          </w:p>
          <w:p w14:paraId="7FE58C63" w14:textId="40C63B38" w:rsidR="00BD77FC" w:rsidRPr="00BD77FC" w:rsidRDefault="00BD77FC" w:rsidP="00BD77FC">
            <w:pPr>
              <w:ind w:firstLineChars="0" w:firstLine="0"/>
            </w:pPr>
            <w:r>
              <w:rPr>
                <w:rFonts w:hint="eastAsia"/>
                <w:lang w:eastAsia="zh-CN"/>
              </w:rPr>
              <w:t>3</w:t>
            </w:r>
            <w:r>
              <w:rPr>
                <w:rFonts w:hint="eastAsia"/>
                <w:lang w:eastAsia="zh-CN"/>
              </w:rPr>
              <w:t>、</w:t>
            </w:r>
            <w:r w:rsidRPr="00BD77FC">
              <w:rPr>
                <w:rFonts w:hint="eastAsia"/>
              </w:rPr>
              <w:t>国外交换生</w:t>
            </w:r>
            <w:r>
              <w:rPr>
                <w:rFonts w:hint="eastAsia"/>
              </w:rPr>
              <w:t>支持</w:t>
            </w:r>
            <w:r w:rsidRPr="00BD77FC">
              <w:rPr>
                <w:rFonts w:hint="eastAsia"/>
              </w:rPr>
              <w:t>护照</w:t>
            </w:r>
            <w:r>
              <w:rPr>
                <w:rFonts w:hint="eastAsia"/>
              </w:rPr>
              <w:t>号管理</w:t>
            </w:r>
            <w:r w:rsidRPr="00BD77FC">
              <w:rPr>
                <w:rFonts w:hint="eastAsia"/>
              </w:rPr>
              <w:t>。</w:t>
            </w:r>
          </w:p>
        </w:tc>
      </w:tr>
      <w:tr w:rsidR="00BD77FC" w:rsidRPr="00CD7DC2" w14:paraId="247C7107" w14:textId="77777777" w:rsidTr="006667D2">
        <w:trPr>
          <w:trHeight w:val="720"/>
          <w:jc w:val="center"/>
        </w:trPr>
        <w:tc>
          <w:tcPr>
            <w:tcW w:w="437" w:type="pct"/>
            <w:shd w:val="clear" w:color="auto" w:fill="auto"/>
            <w:vAlign w:val="center"/>
            <w:hideMark/>
          </w:tcPr>
          <w:p w14:paraId="2F506AFC" w14:textId="6D0DB2C7" w:rsidR="00BD77FC" w:rsidRPr="00BD77FC" w:rsidRDefault="00BD77FC" w:rsidP="00BD77FC">
            <w:pPr>
              <w:ind w:firstLineChars="0" w:firstLine="0"/>
              <w:rPr>
                <w:lang w:eastAsia="zh-CN"/>
              </w:rPr>
            </w:pPr>
            <w:r>
              <w:t>1</w:t>
            </w:r>
            <w:r>
              <w:rPr>
                <w:rFonts w:hint="eastAsia"/>
                <w:lang w:eastAsia="zh-CN"/>
              </w:rPr>
              <w:t>1</w:t>
            </w:r>
          </w:p>
        </w:tc>
        <w:tc>
          <w:tcPr>
            <w:tcW w:w="977" w:type="pct"/>
            <w:shd w:val="clear" w:color="auto" w:fill="auto"/>
            <w:vAlign w:val="center"/>
            <w:hideMark/>
          </w:tcPr>
          <w:p w14:paraId="3B2507EF" w14:textId="77777777" w:rsidR="00BD77FC" w:rsidRPr="00BD77FC" w:rsidRDefault="00BD77FC" w:rsidP="006667D2">
            <w:pPr>
              <w:ind w:firstLineChars="0" w:firstLine="0"/>
              <w:jc w:val="center"/>
            </w:pPr>
            <w:r w:rsidRPr="00BD77FC">
              <w:rPr>
                <w:rFonts w:hint="eastAsia"/>
              </w:rPr>
              <w:t>统计导出</w:t>
            </w:r>
          </w:p>
        </w:tc>
        <w:tc>
          <w:tcPr>
            <w:tcW w:w="3586" w:type="pct"/>
            <w:shd w:val="clear" w:color="auto" w:fill="auto"/>
            <w:vAlign w:val="center"/>
            <w:hideMark/>
          </w:tcPr>
          <w:p w14:paraId="16AE331E" w14:textId="34134ABA" w:rsidR="00BD77FC" w:rsidRPr="00BD77FC" w:rsidRDefault="00BD77FC" w:rsidP="006C00F4">
            <w:pPr>
              <w:ind w:firstLineChars="0" w:firstLine="0"/>
            </w:pPr>
            <w:r>
              <w:rPr>
                <w:rFonts w:hint="eastAsia"/>
              </w:rPr>
              <w:t>▲</w:t>
            </w:r>
            <w:r w:rsidRPr="00BD77FC">
              <w:rPr>
                <w:rFonts w:hint="eastAsia"/>
              </w:rPr>
              <w:t>可以按照可视化床位分配</w:t>
            </w:r>
            <w:r>
              <w:rPr>
                <w:rFonts w:hint="eastAsia"/>
              </w:rPr>
              <w:t>情况，查询</w:t>
            </w:r>
            <w:r w:rsidRPr="00BD77FC">
              <w:rPr>
                <w:rFonts w:hint="eastAsia"/>
              </w:rPr>
              <w:t>校区、学院、楼栋、楼层、房号、床位、姓名</w:t>
            </w:r>
            <w:r>
              <w:rPr>
                <w:rFonts w:hint="eastAsia"/>
              </w:rPr>
              <w:t>等数据情况，并支持导出功能</w:t>
            </w:r>
            <w:r w:rsidRPr="00BD77FC">
              <w:rPr>
                <w:rFonts w:hint="eastAsia"/>
              </w:rPr>
              <w:t>。</w:t>
            </w:r>
          </w:p>
        </w:tc>
      </w:tr>
      <w:tr w:rsidR="00BD77FC" w:rsidRPr="00CD7DC2" w14:paraId="75B6A089" w14:textId="77777777" w:rsidTr="006667D2">
        <w:trPr>
          <w:trHeight w:val="600"/>
          <w:jc w:val="center"/>
        </w:trPr>
        <w:tc>
          <w:tcPr>
            <w:tcW w:w="437" w:type="pct"/>
            <w:shd w:val="clear" w:color="auto" w:fill="auto"/>
            <w:vAlign w:val="center"/>
            <w:hideMark/>
          </w:tcPr>
          <w:p w14:paraId="3525D95B" w14:textId="007A7AE7" w:rsidR="00BD77FC" w:rsidRPr="00BD77FC" w:rsidRDefault="00BD77FC" w:rsidP="00BD77FC">
            <w:pPr>
              <w:ind w:firstLineChars="0" w:firstLine="0"/>
              <w:rPr>
                <w:lang w:eastAsia="zh-CN"/>
              </w:rPr>
            </w:pPr>
            <w:r>
              <w:t>1</w:t>
            </w:r>
            <w:r>
              <w:rPr>
                <w:rFonts w:hint="eastAsia"/>
                <w:lang w:eastAsia="zh-CN"/>
              </w:rPr>
              <w:t>2</w:t>
            </w:r>
          </w:p>
        </w:tc>
        <w:tc>
          <w:tcPr>
            <w:tcW w:w="977" w:type="pct"/>
            <w:shd w:val="clear" w:color="auto" w:fill="auto"/>
            <w:vAlign w:val="center"/>
            <w:hideMark/>
          </w:tcPr>
          <w:p w14:paraId="08104623" w14:textId="77777777" w:rsidR="00BD77FC" w:rsidRPr="00BD77FC" w:rsidRDefault="00BD77FC" w:rsidP="006667D2">
            <w:pPr>
              <w:ind w:firstLineChars="0" w:firstLine="0"/>
              <w:jc w:val="center"/>
            </w:pPr>
            <w:r w:rsidRPr="00BD77FC">
              <w:rPr>
                <w:rFonts w:hint="eastAsia"/>
              </w:rPr>
              <w:t>欠费统计、提醒</w:t>
            </w:r>
          </w:p>
        </w:tc>
        <w:tc>
          <w:tcPr>
            <w:tcW w:w="3586" w:type="pct"/>
            <w:shd w:val="clear" w:color="auto" w:fill="auto"/>
            <w:vAlign w:val="center"/>
            <w:hideMark/>
          </w:tcPr>
          <w:p w14:paraId="790BC89F" w14:textId="7D5D0880" w:rsidR="00BD77FC" w:rsidRDefault="00BD77FC" w:rsidP="00BD77FC">
            <w:pPr>
              <w:ind w:firstLineChars="0" w:firstLine="0"/>
              <w:rPr>
                <w:lang w:eastAsia="zh-CN"/>
              </w:rPr>
            </w:pPr>
            <w:r>
              <w:rPr>
                <w:rFonts w:hint="eastAsia"/>
                <w:lang w:eastAsia="zh-CN"/>
              </w:rPr>
              <w:t>1</w:t>
            </w:r>
            <w:r>
              <w:rPr>
                <w:rFonts w:hint="eastAsia"/>
                <w:lang w:eastAsia="zh-CN"/>
              </w:rPr>
              <w:t>、支持</w:t>
            </w:r>
            <w:r w:rsidRPr="00BD77FC">
              <w:rPr>
                <w:rFonts w:hint="eastAsia"/>
              </w:rPr>
              <w:t>欠费名单统计</w:t>
            </w:r>
            <w:r>
              <w:rPr>
                <w:rFonts w:hint="eastAsia"/>
              </w:rPr>
              <w:t>与</w:t>
            </w:r>
            <w:r w:rsidRPr="00BD77FC">
              <w:rPr>
                <w:rFonts w:hint="eastAsia"/>
              </w:rPr>
              <w:t>导出</w:t>
            </w:r>
            <w:r>
              <w:rPr>
                <w:rFonts w:hint="eastAsia"/>
              </w:rPr>
              <w:t>。</w:t>
            </w:r>
          </w:p>
          <w:p w14:paraId="735F6A87" w14:textId="4E3030B6" w:rsidR="00BD77FC" w:rsidRPr="00BD77FC" w:rsidRDefault="00BD77FC" w:rsidP="00BD77FC">
            <w:pPr>
              <w:ind w:firstLineChars="0" w:firstLine="0"/>
            </w:pPr>
            <w:r>
              <w:rPr>
                <w:rFonts w:hint="eastAsia"/>
                <w:lang w:eastAsia="zh-CN"/>
              </w:rPr>
              <w:t>2</w:t>
            </w:r>
            <w:r>
              <w:rPr>
                <w:rFonts w:hint="eastAsia"/>
                <w:lang w:eastAsia="zh-CN"/>
              </w:rPr>
              <w:t>、</w:t>
            </w:r>
            <w:r w:rsidRPr="00BD77FC">
              <w:rPr>
                <w:rFonts w:hint="eastAsia"/>
              </w:rPr>
              <w:t>欠费站内消息提醒，包括管理员端和欠费端。</w:t>
            </w:r>
          </w:p>
        </w:tc>
      </w:tr>
      <w:tr w:rsidR="00BD77FC" w:rsidRPr="00CD7DC2" w14:paraId="2291A5DF" w14:textId="77777777" w:rsidTr="006C00F4">
        <w:trPr>
          <w:trHeight w:val="474"/>
          <w:jc w:val="center"/>
        </w:trPr>
        <w:tc>
          <w:tcPr>
            <w:tcW w:w="437" w:type="pct"/>
            <w:shd w:val="clear" w:color="auto" w:fill="auto"/>
            <w:vAlign w:val="center"/>
            <w:hideMark/>
          </w:tcPr>
          <w:p w14:paraId="7A39A69F" w14:textId="75C9A3B1" w:rsidR="00BD77FC" w:rsidRPr="00BD77FC" w:rsidRDefault="00BD77FC" w:rsidP="00BD77FC">
            <w:pPr>
              <w:ind w:firstLineChars="0" w:firstLine="0"/>
              <w:rPr>
                <w:lang w:eastAsia="zh-CN"/>
              </w:rPr>
            </w:pPr>
            <w:r w:rsidRPr="00BD77FC">
              <w:t>1</w:t>
            </w:r>
            <w:r>
              <w:rPr>
                <w:rFonts w:hint="eastAsia"/>
                <w:lang w:eastAsia="zh-CN"/>
              </w:rPr>
              <w:t>3</w:t>
            </w:r>
          </w:p>
        </w:tc>
        <w:tc>
          <w:tcPr>
            <w:tcW w:w="977" w:type="pct"/>
            <w:shd w:val="clear" w:color="auto" w:fill="auto"/>
            <w:vAlign w:val="center"/>
            <w:hideMark/>
          </w:tcPr>
          <w:p w14:paraId="10BA1AED" w14:textId="77777777" w:rsidR="00BD77FC" w:rsidRPr="00BD77FC" w:rsidRDefault="00BD77FC" w:rsidP="006667D2">
            <w:pPr>
              <w:ind w:firstLineChars="0" w:firstLine="0"/>
              <w:jc w:val="center"/>
            </w:pPr>
            <w:r w:rsidRPr="00BD77FC">
              <w:rPr>
                <w:rFonts w:hint="eastAsia"/>
              </w:rPr>
              <w:t>英文版管理</w:t>
            </w:r>
          </w:p>
        </w:tc>
        <w:tc>
          <w:tcPr>
            <w:tcW w:w="3586" w:type="pct"/>
            <w:shd w:val="clear" w:color="auto" w:fill="auto"/>
            <w:vAlign w:val="center"/>
            <w:hideMark/>
          </w:tcPr>
          <w:p w14:paraId="4EA79EA2" w14:textId="09F0B42E" w:rsidR="00BD77FC" w:rsidRPr="00BD77FC" w:rsidRDefault="00BD77FC" w:rsidP="00BD77FC">
            <w:pPr>
              <w:ind w:firstLineChars="0" w:firstLine="0"/>
            </w:pPr>
            <w:r>
              <w:rPr>
                <w:rFonts w:hint="eastAsia"/>
              </w:rPr>
              <w:t>支持部分版面</w:t>
            </w:r>
            <w:r w:rsidRPr="00BD77FC">
              <w:rPr>
                <w:rFonts w:hint="eastAsia"/>
              </w:rPr>
              <w:t>英文版</w:t>
            </w:r>
            <w:r>
              <w:rPr>
                <w:rFonts w:hint="eastAsia"/>
              </w:rPr>
              <w:t>要求。</w:t>
            </w:r>
            <w:r w:rsidR="00D87E1F">
              <w:rPr>
                <w:rFonts w:hint="eastAsia"/>
              </w:rPr>
              <w:t>包括</w:t>
            </w:r>
            <w:r w:rsidRPr="00BD77FC">
              <w:rPr>
                <w:rFonts w:hint="eastAsia"/>
              </w:rPr>
              <w:t>学生数据采集、数据查询界面。</w:t>
            </w:r>
          </w:p>
        </w:tc>
      </w:tr>
      <w:tr w:rsidR="00BD77FC" w:rsidRPr="00CD7DC2" w14:paraId="61E1CC0B" w14:textId="77777777" w:rsidTr="006667D2">
        <w:trPr>
          <w:trHeight w:val="1215"/>
          <w:jc w:val="center"/>
        </w:trPr>
        <w:tc>
          <w:tcPr>
            <w:tcW w:w="437" w:type="pct"/>
            <w:shd w:val="clear" w:color="auto" w:fill="auto"/>
            <w:vAlign w:val="center"/>
            <w:hideMark/>
          </w:tcPr>
          <w:p w14:paraId="489510D6" w14:textId="1A737280" w:rsidR="00BD77FC" w:rsidRPr="00BD77FC" w:rsidRDefault="0057101B" w:rsidP="00BD77FC">
            <w:pPr>
              <w:ind w:firstLineChars="0" w:firstLine="0"/>
              <w:rPr>
                <w:lang w:eastAsia="zh-CN"/>
              </w:rPr>
            </w:pPr>
            <w:r>
              <w:t>1</w:t>
            </w:r>
            <w:r>
              <w:rPr>
                <w:rFonts w:hint="eastAsia"/>
                <w:lang w:eastAsia="zh-CN"/>
              </w:rPr>
              <w:t>4</w:t>
            </w:r>
          </w:p>
        </w:tc>
        <w:tc>
          <w:tcPr>
            <w:tcW w:w="977" w:type="pct"/>
            <w:shd w:val="clear" w:color="auto" w:fill="auto"/>
            <w:vAlign w:val="center"/>
            <w:hideMark/>
          </w:tcPr>
          <w:p w14:paraId="19B3BDC2" w14:textId="77777777" w:rsidR="00BD77FC" w:rsidRPr="00BD77FC" w:rsidRDefault="00BD77FC" w:rsidP="006667D2">
            <w:pPr>
              <w:ind w:firstLineChars="0" w:firstLine="0"/>
              <w:jc w:val="center"/>
            </w:pPr>
            <w:r w:rsidRPr="00BD77FC">
              <w:rPr>
                <w:rFonts w:hint="eastAsia"/>
              </w:rPr>
              <w:t>移动端管理</w:t>
            </w:r>
          </w:p>
        </w:tc>
        <w:tc>
          <w:tcPr>
            <w:tcW w:w="3586" w:type="pct"/>
            <w:shd w:val="clear" w:color="auto" w:fill="auto"/>
            <w:vAlign w:val="center"/>
            <w:hideMark/>
          </w:tcPr>
          <w:p w14:paraId="2F8B4D0E" w14:textId="3ED2BA6D" w:rsidR="00BD77FC" w:rsidRDefault="00BD77FC" w:rsidP="00BD77FC">
            <w:pPr>
              <w:ind w:firstLineChars="0" w:firstLine="0"/>
              <w:rPr>
                <w:lang w:eastAsia="zh-CN"/>
              </w:rPr>
            </w:pPr>
            <w:r>
              <w:rPr>
                <w:rFonts w:hint="eastAsia"/>
                <w:lang w:eastAsia="zh-CN"/>
              </w:rPr>
              <w:t>1</w:t>
            </w:r>
            <w:r>
              <w:rPr>
                <w:rFonts w:hint="eastAsia"/>
                <w:lang w:eastAsia="zh-CN"/>
              </w:rPr>
              <w:t>、</w:t>
            </w:r>
            <w:r w:rsidRPr="00BD77FC">
              <w:rPr>
                <w:rFonts w:hint="eastAsia"/>
              </w:rPr>
              <w:t>通过微信移动界面，查看个人学生数据查看（本人进入系统后，可以直接看到与自己相关的费用数据）。</w:t>
            </w:r>
          </w:p>
          <w:p w14:paraId="1F83710D" w14:textId="298F13A2" w:rsidR="00BD77FC" w:rsidRPr="00BD77FC" w:rsidRDefault="00BD77FC" w:rsidP="00BD77FC">
            <w:pPr>
              <w:ind w:firstLineChars="0" w:firstLine="0"/>
              <w:rPr>
                <w:lang w:eastAsia="zh-CN"/>
              </w:rPr>
            </w:pPr>
            <w:r>
              <w:rPr>
                <w:rFonts w:hint="eastAsia"/>
                <w:lang w:eastAsia="zh-CN"/>
              </w:rPr>
              <w:t>2</w:t>
            </w:r>
            <w:r>
              <w:rPr>
                <w:rFonts w:hint="eastAsia"/>
                <w:lang w:eastAsia="zh-CN"/>
              </w:rPr>
              <w:t>、</w:t>
            </w:r>
            <w:r w:rsidRPr="00BD77FC">
              <w:rPr>
                <w:rFonts w:hint="eastAsia"/>
              </w:rPr>
              <w:t>微信移动界面</w:t>
            </w:r>
            <w:r>
              <w:rPr>
                <w:rFonts w:hint="eastAsia"/>
              </w:rPr>
              <w:t>，管理员可以通过学生姓名和身份证号查询学生个人总体信息。</w:t>
            </w:r>
          </w:p>
        </w:tc>
      </w:tr>
      <w:tr w:rsidR="00BD77FC" w:rsidRPr="00CD7DC2" w14:paraId="56B2BF20" w14:textId="77777777" w:rsidTr="006667D2">
        <w:trPr>
          <w:trHeight w:val="915"/>
          <w:jc w:val="center"/>
        </w:trPr>
        <w:tc>
          <w:tcPr>
            <w:tcW w:w="437" w:type="pct"/>
            <w:shd w:val="clear" w:color="auto" w:fill="auto"/>
            <w:vAlign w:val="center"/>
            <w:hideMark/>
          </w:tcPr>
          <w:p w14:paraId="2E5D9E3C" w14:textId="3EAB11C7" w:rsidR="00BD77FC" w:rsidRPr="00BD77FC" w:rsidRDefault="0057101B" w:rsidP="00BD77FC">
            <w:pPr>
              <w:ind w:firstLineChars="0" w:firstLine="0"/>
              <w:rPr>
                <w:lang w:eastAsia="zh-CN"/>
              </w:rPr>
            </w:pPr>
            <w:r>
              <w:t>1</w:t>
            </w:r>
            <w:r>
              <w:rPr>
                <w:rFonts w:hint="eastAsia"/>
                <w:lang w:eastAsia="zh-CN"/>
              </w:rPr>
              <w:t>5</w:t>
            </w:r>
          </w:p>
        </w:tc>
        <w:tc>
          <w:tcPr>
            <w:tcW w:w="977" w:type="pct"/>
            <w:shd w:val="clear" w:color="auto" w:fill="auto"/>
            <w:vAlign w:val="center"/>
            <w:hideMark/>
          </w:tcPr>
          <w:p w14:paraId="588C2E46" w14:textId="77777777" w:rsidR="00BD77FC" w:rsidRPr="00BD77FC" w:rsidRDefault="00BD77FC" w:rsidP="006667D2">
            <w:pPr>
              <w:ind w:firstLineChars="0" w:firstLine="0"/>
              <w:jc w:val="center"/>
            </w:pPr>
            <w:r w:rsidRPr="00BD77FC">
              <w:rPr>
                <w:rFonts w:hint="eastAsia"/>
              </w:rPr>
              <w:t>系统对接</w:t>
            </w:r>
          </w:p>
        </w:tc>
        <w:tc>
          <w:tcPr>
            <w:tcW w:w="3586" w:type="pct"/>
            <w:shd w:val="clear" w:color="auto" w:fill="auto"/>
            <w:vAlign w:val="center"/>
            <w:hideMark/>
          </w:tcPr>
          <w:p w14:paraId="14D82267" w14:textId="3799E042" w:rsidR="00BD77FC" w:rsidRPr="00BD77FC" w:rsidRDefault="00BD77FC" w:rsidP="00BD77FC">
            <w:pPr>
              <w:ind w:firstLineChars="0" w:firstLine="0"/>
            </w:pPr>
            <w:r>
              <w:rPr>
                <w:rFonts w:hint="eastAsia"/>
              </w:rPr>
              <w:t>免费提供与</w:t>
            </w:r>
            <w:r w:rsidRPr="00BD77FC">
              <w:rPr>
                <w:rFonts w:hint="eastAsia"/>
              </w:rPr>
              <w:t>教务系统对接、财务系统对接、微信公众号（学校移动门户）对接。</w:t>
            </w:r>
          </w:p>
        </w:tc>
      </w:tr>
    </w:tbl>
    <w:p w14:paraId="4642DDB9" w14:textId="77777777" w:rsidR="00BD77FC" w:rsidRDefault="00BD77FC" w:rsidP="00BD77FC">
      <w:pPr>
        <w:ind w:firstLine="420"/>
        <w:rPr>
          <w:lang w:eastAsia="zh-CN"/>
        </w:rPr>
      </w:pPr>
    </w:p>
    <w:p w14:paraId="5F9843FB" w14:textId="468C93F0" w:rsidR="00C07D0E" w:rsidRPr="00895215" w:rsidRDefault="00C07D0E" w:rsidP="00895215">
      <w:pPr>
        <w:pStyle w:val="20"/>
        <w:numPr>
          <w:ilvl w:val="1"/>
          <w:numId w:val="194"/>
        </w:numPr>
        <w:spacing w:beforeLines="50" w:before="120" w:afterLines="50" w:after="120"/>
        <w:ind w:left="-124" w:firstLine="640"/>
        <w:rPr>
          <w:rFonts w:ascii="宋体" w:hAnsi="宋体"/>
          <w:b w:val="0"/>
          <w:bCs w:val="0"/>
          <w:color w:val="000000" w:themeColor="text1"/>
        </w:rPr>
      </w:pPr>
      <w:bookmarkStart w:id="18" w:name="_Toc23270451"/>
      <w:bookmarkStart w:id="19" w:name="_Toc375916854"/>
      <w:bookmarkStart w:id="20" w:name="_Toc498292966"/>
      <w:bookmarkEnd w:id="3"/>
      <w:bookmarkEnd w:id="4"/>
      <w:bookmarkEnd w:id="5"/>
      <w:r w:rsidRPr="00895215">
        <w:rPr>
          <w:rFonts w:ascii="宋体" w:hAnsi="宋体" w:hint="eastAsia"/>
          <w:b w:val="0"/>
          <w:bCs w:val="0"/>
          <w:color w:val="000000" w:themeColor="text1"/>
        </w:rPr>
        <w:t>项目实施、售后、安装要求</w:t>
      </w:r>
      <w:bookmarkEnd w:id="18"/>
    </w:p>
    <w:p w14:paraId="6F74DA1F" w14:textId="77777777" w:rsidR="00C07D0E" w:rsidRDefault="00C07D0E" w:rsidP="00895215">
      <w:pPr>
        <w:pStyle w:val="31"/>
      </w:pPr>
      <w:bookmarkStart w:id="21" w:name="_Toc23270452"/>
      <w:r w:rsidRPr="00AA47F4">
        <w:rPr>
          <w:rFonts w:hint="eastAsia"/>
        </w:rPr>
        <w:lastRenderedPageBreak/>
        <w:t>项目</w:t>
      </w:r>
      <w:r>
        <w:rPr>
          <w:rFonts w:hint="eastAsia"/>
        </w:rPr>
        <w:t>实施要求</w:t>
      </w:r>
      <w:bookmarkEnd w:id="19"/>
      <w:bookmarkEnd w:id="20"/>
      <w:bookmarkEnd w:id="21"/>
    </w:p>
    <w:p w14:paraId="70E0C900" w14:textId="77777777" w:rsidR="00C07D0E" w:rsidRPr="00AA47F4" w:rsidRDefault="00C07D0E" w:rsidP="00895215">
      <w:pPr>
        <w:ind w:firstLine="420"/>
      </w:pPr>
      <w:r w:rsidRPr="00AA47F4">
        <w:rPr>
          <w:rFonts w:hint="eastAsia"/>
        </w:rPr>
        <w:t>对投标人的基本要求：</w:t>
      </w:r>
    </w:p>
    <w:p w14:paraId="67297F39" w14:textId="51A0E798" w:rsidR="00C07D0E" w:rsidRPr="00AA47F4" w:rsidRDefault="00A1351F" w:rsidP="00895215">
      <w:pPr>
        <w:ind w:firstLine="420"/>
      </w:pPr>
      <w:r>
        <w:rPr>
          <w:rFonts w:hint="eastAsia"/>
          <w:lang w:eastAsia="zh-CN"/>
        </w:rPr>
        <w:t>1</w:t>
      </w:r>
      <w:r w:rsidR="00C07D0E">
        <w:rPr>
          <w:rFonts w:hint="eastAsia"/>
        </w:rPr>
        <w:t>、</w:t>
      </w:r>
      <w:r w:rsidR="00C07D0E" w:rsidRPr="00AA47F4">
        <w:rPr>
          <w:rFonts w:hint="eastAsia"/>
        </w:rPr>
        <w:t>中标人应负责在项目完成时将系统的全部有关技术文件（至少包括需求说明书、后期应用系统相关接口、二次开发文档等）、资料及测试、验收报告和系统测试使用的测试数据等文档汇集成册提交给招标单位，并提供电子文档。</w:t>
      </w:r>
    </w:p>
    <w:p w14:paraId="3E02A585" w14:textId="7B1D54BF" w:rsidR="00C07D0E" w:rsidRPr="00AA47F4" w:rsidRDefault="00A1351F" w:rsidP="00895215">
      <w:pPr>
        <w:ind w:firstLine="420"/>
      </w:pPr>
      <w:r>
        <w:rPr>
          <w:rFonts w:hint="eastAsia"/>
          <w:lang w:eastAsia="zh-CN"/>
        </w:rPr>
        <w:t>2</w:t>
      </w:r>
      <w:r w:rsidR="00C07D0E">
        <w:rPr>
          <w:rFonts w:hint="eastAsia"/>
        </w:rPr>
        <w:t>、</w:t>
      </w:r>
      <w:r w:rsidR="00C07D0E" w:rsidRPr="00AA47F4">
        <w:rPr>
          <w:rFonts w:hint="eastAsia"/>
        </w:rPr>
        <w:t>中标人应明确承诺在项目完成时对业主（招标）单位人员进行运维、二次开发等涉及项目后续发展有关技术培训、支持的具体实施办法或目标。</w:t>
      </w:r>
    </w:p>
    <w:p w14:paraId="0694A3CE" w14:textId="77777777" w:rsidR="00C07D0E" w:rsidRPr="00AA47F4" w:rsidRDefault="00C07D0E" w:rsidP="00895215">
      <w:pPr>
        <w:pStyle w:val="aff8"/>
      </w:pPr>
    </w:p>
    <w:p w14:paraId="0F5CCA10" w14:textId="77777777" w:rsidR="00C07D0E" w:rsidRPr="00AA47F4" w:rsidRDefault="00C07D0E" w:rsidP="00895215">
      <w:pPr>
        <w:pStyle w:val="41"/>
      </w:pPr>
      <w:bookmarkStart w:id="22" w:name="_Toc365981202"/>
      <w:bookmarkStart w:id="23" w:name="_Toc372701261"/>
      <w:bookmarkStart w:id="24" w:name="_Toc375916855"/>
      <w:bookmarkStart w:id="25" w:name="_Toc498292967"/>
      <w:bookmarkStart w:id="26" w:name="_Toc23270453"/>
      <w:r w:rsidRPr="00AA47F4">
        <w:rPr>
          <w:rFonts w:hint="eastAsia"/>
        </w:rPr>
        <w:t>项目</w:t>
      </w:r>
      <w:r>
        <w:rPr>
          <w:rFonts w:hint="eastAsia"/>
        </w:rPr>
        <w:t>人员配置</w:t>
      </w:r>
      <w:bookmarkEnd w:id="22"/>
      <w:bookmarkEnd w:id="23"/>
      <w:bookmarkEnd w:id="24"/>
      <w:bookmarkEnd w:id="25"/>
      <w:bookmarkEnd w:id="26"/>
    </w:p>
    <w:p w14:paraId="75C09270" w14:textId="77777777" w:rsidR="00C07D0E" w:rsidRPr="00AA47F4" w:rsidRDefault="00C07D0E" w:rsidP="00895215">
      <w:pPr>
        <w:ind w:firstLine="420"/>
      </w:pPr>
      <w:r w:rsidRPr="00AA47F4">
        <w:rPr>
          <w:rFonts w:hint="eastAsia"/>
        </w:rPr>
        <w:t>（</w:t>
      </w:r>
      <w:r w:rsidRPr="00AA47F4">
        <w:rPr>
          <w:rFonts w:hint="eastAsia"/>
        </w:rPr>
        <w:t>1</w:t>
      </w:r>
      <w:r w:rsidRPr="00AA47F4">
        <w:rPr>
          <w:rFonts w:hint="eastAsia"/>
        </w:rPr>
        <w:t>）投标人必须成立合理的组织机构，建立健全保障项目顺利实施的各项管理制度和质量保证体系，安排好足够的高素质人才参加本项目的建设；在项目机构中应明确各岗位的职责、任职资格及成果，确保工程顺利实施。根据工作的业务性质，应配备有优势的项目经理、技术总监等人员承担本项目工作。</w:t>
      </w:r>
    </w:p>
    <w:p w14:paraId="77BECF97" w14:textId="77777777" w:rsidR="00C07D0E" w:rsidRPr="00AA47F4" w:rsidRDefault="00C07D0E" w:rsidP="00895215">
      <w:pPr>
        <w:ind w:firstLine="420"/>
      </w:pPr>
      <w:r w:rsidRPr="00AA47F4">
        <w:rPr>
          <w:rFonts w:hint="eastAsia"/>
        </w:rPr>
        <w:t>（</w:t>
      </w:r>
      <w:r>
        <w:rPr>
          <w:rFonts w:hint="eastAsia"/>
        </w:rPr>
        <w:t>2</w:t>
      </w:r>
      <w:r w:rsidRPr="00AA47F4">
        <w:rPr>
          <w:rFonts w:hint="eastAsia"/>
        </w:rPr>
        <w:t>）项目组人员必须具有类似职责的集成、开发经验，能够与用户进行良好的沟通，并掌握数字校园领域的相关基础知识。</w:t>
      </w:r>
    </w:p>
    <w:p w14:paraId="6E2ECC43" w14:textId="77777777" w:rsidR="00C07D0E" w:rsidRPr="00AA47F4" w:rsidRDefault="00C07D0E" w:rsidP="00895215">
      <w:pPr>
        <w:ind w:firstLine="420"/>
      </w:pPr>
      <w:r w:rsidRPr="00AA47F4">
        <w:rPr>
          <w:rFonts w:hint="eastAsia"/>
        </w:rPr>
        <w:t>（</w:t>
      </w:r>
      <w:r>
        <w:rPr>
          <w:rFonts w:hint="eastAsia"/>
        </w:rPr>
        <w:t>3</w:t>
      </w:r>
      <w:r w:rsidRPr="00AA47F4">
        <w:rPr>
          <w:rFonts w:hint="eastAsia"/>
        </w:rPr>
        <w:t>）参与此项目的技术人员必须具有强烈的服务意识和高度的责任感。</w:t>
      </w:r>
    </w:p>
    <w:p w14:paraId="145F22A6" w14:textId="77777777" w:rsidR="00C07D0E" w:rsidRPr="00AA47F4" w:rsidRDefault="00C07D0E" w:rsidP="00895215">
      <w:pPr>
        <w:ind w:firstLine="420"/>
      </w:pPr>
      <w:bookmarkStart w:id="27" w:name="OLE_LINK11"/>
      <w:bookmarkStart w:id="28" w:name="OLE_LINK12"/>
      <w:r w:rsidRPr="00AA47F4">
        <w:rPr>
          <w:rFonts w:hint="eastAsia"/>
        </w:rPr>
        <w:t>（</w:t>
      </w:r>
      <w:r>
        <w:rPr>
          <w:rFonts w:hint="eastAsia"/>
        </w:rPr>
        <w:t>4</w:t>
      </w:r>
      <w:r w:rsidRPr="00AA47F4">
        <w:rPr>
          <w:rFonts w:hint="eastAsia"/>
        </w:rPr>
        <w:t>）</w:t>
      </w:r>
      <w:bookmarkEnd w:id="27"/>
      <w:bookmarkEnd w:id="28"/>
      <w:r w:rsidRPr="00AA47F4">
        <w:rPr>
          <w:rFonts w:hint="eastAsia"/>
        </w:rPr>
        <w:t>对上述安排投标人应在实施方案中详细描述，包括项目组成员名单、本项目工作职位、专业方向、工作、项目履历和在本项目中的职责分工。</w:t>
      </w:r>
    </w:p>
    <w:p w14:paraId="2668CC92" w14:textId="5A3115D1" w:rsidR="00C07D0E" w:rsidRPr="00AA47F4" w:rsidRDefault="00C07D0E" w:rsidP="00895215">
      <w:pPr>
        <w:ind w:firstLine="420"/>
      </w:pPr>
      <w:r w:rsidRPr="00AA47F4">
        <w:rPr>
          <w:rFonts w:hint="eastAsia"/>
        </w:rPr>
        <w:t>（</w:t>
      </w:r>
      <w:r w:rsidR="00A1351F">
        <w:rPr>
          <w:rFonts w:hint="eastAsia"/>
          <w:lang w:eastAsia="zh-CN"/>
        </w:rPr>
        <w:t>5</w:t>
      </w:r>
      <w:r w:rsidRPr="00AA47F4">
        <w:rPr>
          <w:rFonts w:hint="eastAsia"/>
        </w:rPr>
        <w:t>）在建设期内，项目管理负责人应在接到学校通知</w:t>
      </w:r>
      <w:r w:rsidR="00A1351F">
        <w:rPr>
          <w:rFonts w:hint="eastAsia"/>
          <w:lang w:eastAsia="zh-CN"/>
        </w:rPr>
        <w:t>2</w:t>
      </w:r>
      <w:r w:rsidRPr="00AA47F4">
        <w:rPr>
          <w:rFonts w:hint="eastAsia"/>
        </w:rPr>
        <w:t>小时内到达学校现场处理问题或交流情况。</w:t>
      </w:r>
    </w:p>
    <w:p w14:paraId="6915F7EC" w14:textId="77777777" w:rsidR="00C07D0E" w:rsidRPr="00AA47F4" w:rsidRDefault="00C07D0E" w:rsidP="00895215">
      <w:pPr>
        <w:pStyle w:val="41"/>
      </w:pPr>
      <w:bookmarkStart w:id="29" w:name="_Toc365981204"/>
      <w:bookmarkStart w:id="30" w:name="_Toc372701263"/>
      <w:bookmarkStart w:id="31" w:name="_Toc375916857"/>
      <w:bookmarkStart w:id="32" w:name="_Toc498292969"/>
      <w:bookmarkStart w:id="33" w:name="_Toc23270454"/>
      <w:r w:rsidRPr="00AA47F4">
        <w:rPr>
          <w:rFonts w:hint="eastAsia"/>
        </w:rPr>
        <w:t>实施方案</w:t>
      </w:r>
      <w:bookmarkEnd w:id="29"/>
      <w:bookmarkEnd w:id="30"/>
      <w:bookmarkEnd w:id="31"/>
      <w:bookmarkEnd w:id="32"/>
      <w:bookmarkEnd w:id="33"/>
    </w:p>
    <w:p w14:paraId="0AD4F6B3" w14:textId="35918D68" w:rsidR="00C07D0E" w:rsidRPr="00AA47F4" w:rsidRDefault="00A1351F" w:rsidP="00895215">
      <w:pPr>
        <w:ind w:firstLine="420"/>
      </w:pPr>
      <w:r>
        <w:rPr>
          <w:rFonts w:hint="eastAsia"/>
        </w:rPr>
        <w:t>该项目定制内容较多</w:t>
      </w:r>
      <w:r w:rsidR="00C07D0E" w:rsidRPr="00AA47F4">
        <w:rPr>
          <w:rFonts w:hint="eastAsia"/>
        </w:rPr>
        <w:t>，系统结构及需求复杂、环节多，要保证顺利有序实施，必须对实施工作做出详尽慎密的组织实施方案。方案的内容包括以下几个层面：</w:t>
      </w:r>
    </w:p>
    <w:p w14:paraId="2708DBF7" w14:textId="77777777" w:rsidR="00C07D0E" w:rsidRPr="00AA47F4" w:rsidRDefault="00C07D0E" w:rsidP="00895215">
      <w:pPr>
        <w:ind w:firstLine="422"/>
        <w:rPr>
          <w:b/>
          <w:szCs w:val="21"/>
        </w:rPr>
      </w:pPr>
      <w:r>
        <w:rPr>
          <w:rFonts w:hint="eastAsia"/>
          <w:b/>
          <w:szCs w:val="21"/>
        </w:rPr>
        <w:t>1</w:t>
      </w:r>
      <w:r>
        <w:rPr>
          <w:rFonts w:hint="eastAsia"/>
          <w:b/>
          <w:szCs w:val="21"/>
        </w:rPr>
        <w:t>、</w:t>
      </w:r>
      <w:r w:rsidRPr="00AA47F4">
        <w:rPr>
          <w:rFonts w:hint="eastAsia"/>
          <w:b/>
          <w:szCs w:val="21"/>
        </w:rPr>
        <w:t>组织架构与职责</w:t>
      </w:r>
    </w:p>
    <w:p w14:paraId="19EB4948" w14:textId="2BEA90A5" w:rsidR="00C07D0E" w:rsidRPr="00AA47F4" w:rsidRDefault="00C07D0E" w:rsidP="00895215">
      <w:pPr>
        <w:ind w:firstLine="420"/>
        <w:rPr>
          <w:szCs w:val="21"/>
        </w:rPr>
      </w:pPr>
      <w:r w:rsidRPr="00AA47F4">
        <w:rPr>
          <w:rFonts w:hint="eastAsia"/>
          <w:szCs w:val="21"/>
        </w:rPr>
        <w:t>规划建立一个良好的建设实施组织架构，明确开发公司、网络信息中心以及应用部门的各级职责，才能够保证项目的成功。</w:t>
      </w:r>
    </w:p>
    <w:p w14:paraId="72670B9F" w14:textId="77777777" w:rsidR="00C07D0E" w:rsidRPr="00AA47F4" w:rsidRDefault="00C07D0E" w:rsidP="00895215">
      <w:pPr>
        <w:ind w:firstLine="422"/>
        <w:rPr>
          <w:b/>
          <w:szCs w:val="21"/>
        </w:rPr>
      </w:pPr>
      <w:r>
        <w:rPr>
          <w:rFonts w:hint="eastAsia"/>
          <w:b/>
          <w:szCs w:val="21"/>
        </w:rPr>
        <w:t>2</w:t>
      </w:r>
      <w:r>
        <w:rPr>
          <w:rFonts w:hint="eastAsia"/>
          <w:b/>
          <w:szCs w:val="21"/>
        </w:rPr>
        <w:t>、</w:t>
      </w:r>
      <w:r w:rsidRPr="00AA47F4">
        <w:rPr>
          <w:rFonts w:hint="eastAsia"/>
          <w:b/>
          <w:szCs w:val="21"/>
        </w:rPr>
        <w:t>实施阶段与过程</w:t>
      </w:r>
    </w:p>
    <w:p w14:paraId="7635C300" w14:textId="60BBD6D1" w:rsidR="00C07D0E" w:rsidRPr="00AA47F4" w:rsidRDefault="00C07D0E" w:rsidP="00895215">
      <w:pPr>
        <w:ind w:firstLine="420"/>
        <w:rPr>
          <w:szCs w:val="21"/>
        </w:rPr>
      </w:pPr>
      <w:r w:rsidRPr="00AA47F4">
        <w:rPr>
          <w:rFonts w:hint="eastAsia"/>
          <w:szCs w:val="21"/>
        </w:rPr>
        <w:t>根据本项目的实施策略和建设时间要求，将该项目的建设实施过程科学、合理、有效地分成若干个主要阶段，将建设内容和范围分成若干部分。项目的实施要统筹考虑，首先要完成最急需、最重要的应用，根据学校现行业务运作周期的规律，确定实施的时间，同时还要考虑应用实施的各种内部、外部因素，原有应用和人员基础等情况，制定分阶段实施计划，进一步明确和细化每个阶段</w:t>
      </w:r>
      <w:r w:rsidRPr="00AA47F4">
        <w:rPr>
          <w:rFonts w:hint="eastAsia"/>
          <w:szCs w:val="21"/>
        </w:rPr>
        <w:lastRenderedPageBreak/>
        <w:t>的工作范围、内容、人力投入、过程、责任、交付成果等</w:t>
      </w:r>
      <w:r>
        <w:rPr>
          <w:rFonts w:hint="eastAsia"/>
          <w:szCs w:val="21"/>
        </w:rPr>
        <w:t>，</w:t>
      </w:r>
      <w:r w:rsidRPr="00AA47F4">
        <w:rPr>
          <w:rFonts w:hint="eastAsia"/>
          <w:szCs w:val="21"/>
        </w:rPr>
        <w:t>成为下一阶段的基础。</w:t>
      </w:r>
    </w:p>
    <w:p w14:paraId="0786DB1A" w14:textId="77777777" w:rsidR="00C07D0E" w:rsidRPr="00AA47F4" w:rsidRDefault="00C07D0E" w:rsidP="00895215">
      <w:pPr>
        <w:ind w:firstLine="422"/>
        <w:rPr>
          <w:b/>
          <w:szCs w:val="21"/>
        </w:rPr>
      </w:pPr>
      <w:r>
        <w:rPr>
          <w:rFonts w:hint="eastAsia"/>
          <w:b/>
          <w:szCs w:val="21"/>
        </w:rPr>
        <w:t>3</w:t>
      </w:r>
      <w:r>
        <w:rPr>
          <w:rFonts w:hint="eastAsia"/>
          <w:b/>
          <w:szCs w:val="21"/>
        </w:rPr>
        <w:t>、</w:t>
      </w:r>
      <w:r w:rsidRPr="00AA47F4">
        <w:rPr>
          <w:rFonts w:hint="eastAsia"/>
          <w:b/>
          <w:szCs w:val="21"/>
        </w:rPr>
        <w:t>成果交付与验收</w:t>
      </w:r>
    </w:p>
    <w:p w14:paraId="5B9030E9" w14:textId="77777777" w:rsidR="00C07D0E" w:rsidRDefault="00C07D0E" w:rsidP="00895215">
      <w:pPr>
        <w:ind w:firstLine="420"/>
        <w:rPr>
          <w:szCs w:val="21"/>
        </w:rPr>
      </w:pPr>
      <w:r w:rsidRPr="00AA47F4">
        <w:rPr>
          <w:rFonts w:hint="eastAsia"/>
          <w:szCs w:val="21"/>
        </w:rPr>
        <w:t>在项目建设实施的整个过程中，制定明确的总体和分阶段成果交付与验收内容、准则、程序、监控手段等。</w:t>
      </w:r>
    </w:p>
    <w:p w14:paraId="45B14AE3" w14:textId="77777777" w:rsidR="00C07D0E" w:rsidRDefault="00C07D0E" w:rsidP="00895215">
      <w:pPr>
        <w:ind w:firstLine="422"/>
        <w:rPr>
          <w:b/>
          <w:szCs w:val="21"/>
        </w:rPr>
      </w:pPr>
      <w:r>
        <w:rPr>
          <w:rFonts w:hint="eastAsia"/>
          <w:b/>
          <w:szCs w:val="21"/>
        </w:rPr>
        <w:t>4</w:t>
      </w:r>
      <w:r>
        <w:rPr>
          <w:rFonts w:hint="eastAsia"/>
          <w:b/>
          <w:szCs w:val="21"/>
        </w:rPr>
        <w:t>、</w:t>
      </w:r>
      <w:r w:rsidRPr="00AA47F4">
        <w:rPr>
          <w:rFonts w:hint="eastAsia"/>
          <w:b/>
          <w:szCs w:val="21"/>
        </w:rPr>
        <w:t>合作研发和管理</w:t>
      </w:r>
    </w:p>
    <w:p w14:paraId="3D92C40D" w14:textId="77777777" w:rsidR="00C07D0E" w:rsidRPr="00AA47F4" w:rsidRDefault="00C07D0E" w:rsidP="00895215">
      <w:pPr>
        <w:ind w:firstLine="420"/>
        <w:rPr>
          <w:szCs w:val="21"/>
        </w:rPr>
      </w:pPr>
      <w:r w:rsidRPr="00AA47F4">
        <w:rPr>
          <w:rFonts w:hint="eastAsia"/>
          <w:szCs w:val="21"/>
        </w:rPr>
        <w:t>在整个项目的开发实施过程中，包括需求分析阶段、系统设计阶段、代码生成阶段和测试运行阶段，要充分考虑合作研发，在每个阶段设计安排学校参与人员的数量、技术背景、工作任务等，不仅使参与人员在研发中得到技术培训和锻炼，而且使他们能够深入了解把握项目开发的全过程，监督控制研发过程的质量。</w:t>
      </w:r>
    </w:p>
    <w:p w14:paraId="4277FB8B" w14:textId="77777777" w:rsidR="00C07D0E" w:rsidRPr="00AA47F4" w:rsidRDefault="00C07D0E" w:rsidP="00895215">
      <w:pPr>
        <w:pStyle w:val="41"/>
      </w:pPr>
      <w:bookmarkStart w:id="34" w:name="_Toc365981205"/>
      <w:bookmarkStart w:id="35" w:name="_Toc372701264"/>
      <w:bookmarkStart w:id="36" w:name="_Toc375916858"/>
      <w:bookmarkStart w:id="37" w:name="_Toc498292970"/>
      <w:bookmarkStart w:id="38" w:name="_Toc23270455"/>
      <w:r w:rsidRPr="00AA47F4">
        <w:rPr>
          <w:rFonts w:hint="eastAsia"/>
        </w:rPr>
        <w:t>开发管理</w:t>
      </w:r>
      <w:bookmarkEnd w:id="34"/>
      <w:bookmarkEnd w:id="35"/>
      <w:bookmarkEnd w:id="36"/>
      <w:bookmarkEnd w:id="37"/>
      <w:bookmarkEnd w:id="38"/>
    </w:p>
    <w:p w14:paraId="0FF9CEA7" w14:textId="77777777" w:rsidR="00C07D0E" w:rsidRPr="00AA47F4" w:rsidRDefault="00C07D0E" w:rsidP="00895215">
      <w:pPr>
        <w:snapToGrid w:val="0"/>
        <w:ind w:firstLineChars="171" w:firstLine="359"/>
        <w:contextualSpacing/>
        <w:rPr>
          <w:szCs w:val="21"/>
        </w:rPr>
      </w:pPr>
      <w:r w:rsidRPr="00AA47F4">
        <w:rPr>
          <w:rFonts w:hint="eastAsia"/>
          <w:szCs w:val="21"/>
        </w:rPr>
        <w:t>对项目的建设进行科学严格的管理，该项目的管理要通过项目管理委员会织对项目进行系统计划、有序组织、科学指导和有效控制，促进项目全面顺利实施。</w:t>
      </w:r>
    </w:p>
    <w:p w14:paraId="7D799742" w14:textId="77777777" w:rsidR="00C07D0E" w:rsidRPr="00AA47F4" w:rsidRDefault="00C07D0E" w:rsidP="00895215">
      <w:pPr>
        <w:pStyle w:val="41"/>
      </w:pPr>
      <w:bookmarkStart w:id="39" w:name="_Toc365981206"/>
      <w:bookmarkStart w:id="40" w:name="_Toc372701265"/>
      <w:bookmarkStart w:id="41" w:name="_Toc375916859"/>
      <w:bookmarkStart w:id="42" w:name="_Toc498292971"/>
      <w:bookmarkStart w:id="43" w:name="_Toc23270456"/>
      <w:r w:rsidRPr="00AA47F4">
        <w:rPr>
          <w:rFonts w:hint="eastAsia"/>
        </w:rPr>
        <w:t>文档管理</w:t>
      </w:r>
      <w:bookmarkEnd w:id="39"/>
      <w:bookmarkEnd w:id="40"/>
      <w:bookmarkEnd w:id="41"/>
      <w:bookmarkEnd w:id="42"/>
      <w:bookmarkEnd w:id="43"/>
    </w:p>
    <w:p w14:paraId="4D73DA19" w14:textId="3205F201" w:rsidR="0094188B" w:rsidRPr="00AA47F4" w:rsidRDefault="00C07D0E" w:rsidP="0094188B">
      <w:pPr>
        <w:tabs>
          <w:tab w:val="left" w:pos="720"/>
        </w:tabs>
        <w:snapToGrid w:val="0"/>
        <w:ind w:firstLine="420"/>
        <w:contextualSpacing/>
        <w:rPr>
          <w:szCs w:val="21"/>
        </w:rPr>
      </w:pPr>
      <w:r w:rsidRPr="00AA47F4">
        <w:rPr>
          <w:rFonts w:hint="eastAsia"/>
          <w:szCs w:val="21"/>
        </w:rPr>
        <w:t>根据开发进度及时提供有关开发文档，包括需求说明书、系统设计说明书、</w:t>
      </w:r>
      <w:r w:rsidR="0094188B">
        <w:rPr>
          <w:rFonts w:hint="eastAsia"/>
          <w:szCs w:val="21"/>
        </w:rPr>
        <w:t>测试计划、测试分析报告、系统部署手册、操作手册、系统安装手册等</w:t>
      </w:r>
      <w:r w:rsidR="0094188B">
        <w:rPr>
          <w:rFonts w:hint="eastAsia"/>
          <w:szCs w:val="21"/>
          <w:lang w:eastAsia="zh-CN"/>
        </w:rPr>
        <w:t>。</w:t>
      </w:r>
    </w:p>
    <w:p w14:paraId="4A6E569D" w14:textId="77777777" w:rsidR="00C07D0E" w:rsidRPr="00AA47F4" w:rsidRDefault="00C07D0E" w:rsidP="00895215">
      <w:pPr>
        <w:pStyle w:val="41"/>
      </w:pPr>
      <w:bookmarkStart w:id="44" w:name="_Toc365981207"/>
      <w:bookmarkStart w:id="45" w:name="_Toc372701266"/>
      <w:bookmarkStart w:id="46" w:name="_Toc375916860"/>
      <w:bookmarkStart w:id="47" w:name="_Toc498292972"/>
      <w:bookmarkStart w:id="48" w:name="_Toc23270457"/>
      <w:r w:rsidRPr="00AA47F4">
        <w:rPr>
          <w:rFonts w:hint="eastAsia"/>
        </w:rPr>
        <w:t>进度要求</w:t>
      </w:r>
      <w:bookmarkEnd w:id="44"/>
      <w:bookmarkEnd w:id="45"/>
      <w:bookmarkEnd w:id="46"/>
      <w:bookmarkEnd w:id="47"/>
      <w:bookmarkEnd w:id="48"/>
    </w:p>
    <w:p w14:paraId="05FD9776" w14:textId="1A3D47A3" w:rsidR="00C07D0E" w:rsidRPr="00AA47F4" w:rsidRDefault="00C07D0E" w:rsidP="00C07D0E">
      <w:pPr>
        <w:ind w:firstLine="420"/>
      </w:pPr>
      <w:r w:rsidRPr="00AA47F4">
        <w:rPr>
          <w:rFonts w:hint="eastAsia"/>
        </w:rPr>
        <w:t>必须在合同签订后</w:t>
      </w:r>
      <w:r w:rsidR="00A1351F">
        <w:rPr>
          <w:rFonts w:hint="eastAsia"/>
          <w:b/>
          <w:u w:val="single"/>
        </w:rPr>
        <w:t>四</w:t>
      </w:r>
      <w:r w:rsidRPr="00AA47F4">
        <w:rPr>
          <w:rFonts w:hint="eastAsia"/>
          <w:b/>
          <w:u w:val="single"/>
        </w:rPr>
        <w:t>个月</w:t>
      </w:r>
      <w:r w:rsidRPr="00AA47F4">
        <w:rPr>
          <w:rFonts w:hint="eastAsia"/>
        </w:rPr>
        <w:t>内完成开发、实施、测试等；然后试运行</w:t>
      </w:r>
      <w:r w:rsidR="004A5C6D">
        <w:rPr>
          <w:rFonts w:hint="eastAsia"/>
          <w:b/>
          <w:u w:val="single"/>
          <w:lang w:eastAsia="zh-CN"/>
        </w:rPr>
        <w:t>半</w:t>
      </w:r>
      <w:r w:rsidRPr="00AA47F4">
        <w:rPr>
          <w:rFonts w:hint="eastAsia"/>
          <w:b/>
          <w:u w:val="single"/>
        </w:rPr>
        <w:t>个月</w:t>
      </w:r>
      <w:r w:rsidRPr="00AA47F4">
        <w:rPr>
          <w:rFonts w:hint="eastAsia"/>
        </w:rPr>
        <w:t>结束后如达到验收标准，则在</w:t>
      </w:r>
      <w:r w:rsidRPr="00AA47F4">
        <w:rPr>
          <w:rFonts w:hint="eastAsia"/>
          <w:b/>
          <w:u w:val="single"/>
        </w:rPr>
        <w:t>15</w:t>
      </w:r>
      <w:r w:rsidRPr="00AA47F4">
        <w:rPr>
          <w:rFonts w:hint="eastAsia"/>
          <w:b/>
          <w:u w:val="single"/>
        </w:rPr>
        <w:t>个工作日内</w:t>
      </w:r>
      <w:r w:rsidRPr="00AA47F4">
        <w:rPr>
          <w:rFonts w:hint="eastAsia"/>
        </w:rPr>
        <w:t>组织验收。中标人应针对本项目的完成时间提交项目开发计划，项目计划经采购人确认后严格按计划执行，如需变更必须提出书面的项目变更手续。</w:t>
      </w:r>
    </w:p>
    <w:p w14:paraId="6CA835D9" w14:textId="77777777" w:rsidR="00C07D0E" w:rsidRPr="00F07D30" w:rsidRDefault="00C07D0E" w:rsidP="00C07D0E">
      <w:pPr>
        <w:tabs>
          <w:tab w:val="left" w:pos="720"/>
        </w:tabs>
        <w:snapToGrid w:val="0"/>
        <w:ind w:firstLine="420"/>
        <w:contextualSpacing/>
      </w:pPr>
    </w:p>
    <w:p w14:paraId="0C26B794" w14:textId="77777777" w:rsidR="00C07D0E" w:rsidRPr="00F726F1" w:rsidRDefault="00C07D0E" w:rsidP="00895215">
      <w:pPr>
        <w:pStyle w:val="31"/>
      </w:pPr>
      <w:bookmarkStart w:id="49" w:name="_Toc365981208"/>
      <w:bookmarkStart w:id="50" w:name="_Toc372701267"/>
      <w:bookmarkStart w:id="51" w:name="_Toc375916861"/>
      <w:bookmarkStart w:id="52" w:name="_Toc498292973"/>
      <w:bookmarkStart w:id="53" w:name="_Toc23270458"/>
      <w:r w:rsidRPr="00F726F1">
        <w:rPr>
          <w:rFonts w:hint="eastAsia"/>
        </w:rPr>
        <w:t>安装、测试和验收要求</w:t>
      </w:r>
      <w:bookmarkEnd w:id="49"/>
      <w:bookmarkEnd w:id="50"/>
      <w:bookmarkEnd w:id="51"/>
      <w:bookmarkEnd w:id="52"/>
      <w:bookmarkEnd w:id="53"/>
    </w:p>
    <w:p w14:paraId="445D520D" w14:textId="77777777" w:rsidR="00C07D0E" w:rsidRPr="00F726F1" w:rsidRDefault="00C07D0E" w:rsidP="00895215">
      <w:pPr>
        <w:pStyle w:val="41"/>
      </w:pPr>
      <w:bookmarkStart w:id="54" w:name="_Toc365981209"/>
      <w:bookmarkStart w:id="55" w:name="_Toc372701268"/>
      <w:bookmarkStart w:id="56" w:name="_Toc375916862"/>
      <w:bookmarkStart w:id="57" w:name="_Toc498292974"/>
      <w:bookmarkStart w:id="58" w:name="_Toc23270459"/>
      <w:r w:rsidRPr="00F726F1">
        <w:rPr>
          <w:rFonts w:hint="eastAsia"/>
        </w:rPr>
        <w:t>软件系统布署与安装</w:t>
      </w:r>
      <w:bookmarkEnd w:id="54"/>
      <w:bookmarkEnd w:id="55"/>
      <w:bookmarkEnd w:id="56"/>
      <w:bookmarkEnd w:id="57"/>
      <w:bookmarkEnd w:id="58"/>
    </w:p>
    <w:p w14:paraId="4B2199C9" w14:textId="352A53AA" w:rsidR="00C07D0E" w:rsidRPr="001E512E" w:rsidRDefault="00C07D0E" w:rsidP="00895215">
      <w:pPr>
        <w:ind w:firstLine="420"/>
      </w:pPr>
      <w:r>
        <w:rPr>
          <w:rFonts w:ascii="Arial" w:hAnsi="Arial" w:cs="Arial" w:hint="eastAsia"/>
        </w:rPr>
        <w:t>投标人必须向采购人提供本项目采购</w:t>
      </w:r>
      <w:bookmarkStart w:id="59" w:name="OLE_LINK5"/>
      <w:bookmarkStart w:id="60" w:name="OLE_LINK6"/>
      <w:r>
        <w:rPr>
          <w:rFonts w:ascii="Arial" w:hAnsi="Arial" w:cs="Arial" w:hint="eastAsia"/>
        </w:rPr>
        <w:t>软件系统的布署与安装</w:t>
      </w:r>
      <w:bookmarkEnd w:id="59"/>
      <w:bookmarkEnd w:id="60"/>
      <w:r>
        <w:rPr>
          <w:rFonts w:ascii="Arial" w:hAnsi="Arial" w:cs="Arial" w:hint="eastAsia"/>
        </w:rPr>
        <w:t>、调试及后期</w:t>
      </w:r>
      <w:r w:rsidRPr="001E512E">
        <w:rPr>
          <w:rFonts w:ascii="Arial" w:hAnsi="Arial" w:cs="Arial" w:hint="eastAsia"/>
        </w:rPr>
        <w:t>维护服务的全部内容，</w:t>
      </w:r>
      <w:r w:rsidRPr="001E512E">
        <w:rPr>
          <w:rFonts w:hint="eastAsia"/>
        </w:rPr>
        <w:t>软件系统</w:t>
      </w:r>
      <w:r>
        <w:rPr>
          <w:rFonts w:ascii="Arial" w:hAnsi="Arial" w:cs="Arial" w:hint="eastAsia"/>
        </w:rPr>
        <w:t>的布署</w:t>
      </w:r>
      <w:r w:rsidRPr="001E512E">
        <w:rPr>
          <w:rFonts w:hint="eastAsia"/>
        </w:rPr>
        <w:t>安装的主要目标不仅是使软件能够在平台上正常运行，而且</w:t>
      </w:r>
      <w:r w:rsidR="00A1351F">
        <w:rPr>
          <w:rFonts w:hint="eastAsia"/>
        </w:rPr>
        <w:t>功能必须按照学校需求</w:t>
      </w:r>
      <w:r w:rsidRPr="001E512E">
        <w:rPr>
          <w:rFonts w:hint="eastAsia"/>
        </w:rPr>
        <w:t>。投标人有责任且必须承诺使项目单位的系统达到以上目标。</w:t>
      </w:r>
    </w:p>
    <w:p w14:paraId="63157E6C" w14:textId="77777777" w:rsidR="00C07D0E" w:rsidRPr="001E512E" w:rsidRDefault="00C07D0E" w:rsidP="00895215">
      <w:pPr>
        <w:ind w:firstLine="420"/>
        <w:rPr>
          <w:rFonts w:ascii="Arial" w:hAnsi="Arial" w:cs="Arial"/>
        </w:rPr>
      </w:pPr>
      <w:r w:rsidRPr="001E512E">
        <w:rPr>
          <w:rFonts w:ascii="Arial" w:hAnsi="Arial" w:cs="Arial"/>
        </w:rPr>
        <w:t>系统及设备安装方面</w:t>
      </w:r>
      <w:r w:rsidRPr="001E512E">
        <w:rPr>
          <w:rFonts w:ascii="Arial" w:hAnsi="Arial" w:cs="Arial" w:hint="eastAsia"/>
        </w:rPr>
        <w:t>对投标人要求：</w:t>
      </w:r>
    </w:p>
    <w:p w14:paraId="4A9FDD3C" w14:textId="77777777" w:rsidR="00C07D0E" w:rsidRPr="00F726F1" w:rsidRDefault="00C07D0E" w:rsidP="00895215">
      <w:pPr>
        <w:pStyle w:val="afff0"/>
        <w:numPr>
          <w:ilvl w:val="0"/>
          <w:numId w:val="192"/>
        </w:numPr>
        <w:ind w:left="608" w:firstLineChars="0" w:hanging="608"/>
        <w:rPr>
          <w:b/>
        </w:rPr>
      </w:pPr>
      <w:r w:rsidRPr="00F726F1">
        <w:rPr>
          <w:rFonts w:hint="eastAsia"/>
        </w:rPr>
        <w:t>要求投标人必须具有良好信誉和相关实力的技术队伍。</w:t>
      </w:r>
    </w:p>
    <w:p w14:paraId="71F72521" w14:textId="77777777" w:rsidR="00C07D0E" w:rsidRPr="00F726F1" w:rsidRDefault="00C07D0E" w:rsidP="00895215">
      <w:pPr>
        <w:pStyle w:val="afff0"/>
        <w:numPr>
          <w:ilvl w:val="0"/>
          <w:numId w:val="192"/>
        </w:numPr>
        <w:ind w:left="608" w:firstLineChars="0" w:hanging="608"/>
        <w:rPr>
          <w:b/>
        </w:rPr>
      </w:pPr>
      <w:r w:rsidRPr="00F726F1">
        <w:rPr>
          <w:rFonts w:hint="eastAsia"/>
        </w:rPr>
        <w:t>投标人应本着认真负责态度，组织技术队伍，做好投标的整体方案，并书面提出长期保修、维护、服务以及今后技术支持的措施计划和承诺。</w:t>
      </w:r>
    </w:p>
    <w:p w14:paraId="31585721" w14:textId="33D87907" w:rsidR="00C07D0E" w:rsidRPr="00F726F1" w:rsidRDefault="00C07D0E" w:rsidP="00895215">
      <w:pPr>
        <w:pStyle w:val="afff0"/>
        <w:numPr>
          <w:ilvl w:val="0"/>
          <w:numId w:val="192"/>
        </w:numPr>
        <w:ind w:left="608" w:firstLineChars="0" w:hanging="608"/>
        <w:rPr>
          <w:b/>
        </w:rPr>
      </w:pPr>
      <w:r w:rsidRPr="00F726F1">
        <w:rPr>
          <w:rFonts w:hint="eastAsia"/>
        </w:rPr>
        <w:lastRenderedPageBreak/>
        <w:t>软件系统的布署与安装根据实施计划执行。</w:t>
      </w:r>
    </w:p>
    <w:p w14:paraId="25135572" w14:textId="77777777" w:rsidR="00C07D0E" w:rsidRPr="00F726F1" w:rsidRDefault="00C07D0E" w:rsidP="00895215">
      <w:pPr>
        <w:pStyle w:val="afff0"/>
        <w:numPr>
          <w:ilvl w:val="0"/>
          <w:numId w:val="192"/>
        </w:numPr>
        <w:ind w:left="608" w:firstLineChars="0" w:hanging="608"/>
        <w:rPr>
          <w:b/>
        </w:rPr>
      </w:pPr>
      <w:r w:rsidRPr="00F726F1">
        <w:rPr>
          <w:rFonts w:hint="eastAsia"/>
        </w:rPr>
        <w:t>所有软件系统均须由投标人送货上门并安装调试，用户不再支付任何费用。</w:t>
      </w:r>
    </w:p>
    <w:p w14:paraId="71C1C2B0" w14:textId="77777777" w:rsidR="00C07D0E" w:rsidRPr="00F726F1" w:rsidRDefault="00C07D0E" w:rsidP="00895215">
      <w:pPr>
        <w:pStyle w:val="afff0"/>
        <w:numPr>
          <w:ilvl w:val="0"/>
          <w:numId w:val="192"/>
        </w:numPr>
        <w:ind w:left="608" w:firstLineChars="0" w:hanging="608"/>
        <w:rPr>
          <w:b/>
        </w:rPr>
      </w:pPr>
      <w:r w:rsidRPr="00F726F1">
        <w:rPr>
          <w:rFonts w:hint="eastAsia"/>
        </w:rPr>
        <w:t>自系统安装工作一开始，投标人应允许采购单位的工作人员一起参与系统的安装、测试、诊断及解决遇到的问题等各项工作。</w:t>
      </w:r>
    </w:p>
    <w:p w14:paraId="3156D6B2" w14:textId="6E56781B" w:rsidR="00C07D0E" w:rsidRPr="00F726F1" w:rsidRDefault="00A1351F" w:rsidP="00895215">
      <w:pPr>
        <w:pStyle w:val="afff0"/>
        <w:numPr>
          <w:ilvl w:val="0"/>
          <w:numId w:val="192"/>
        </w:numPr>
        <w:ind w:left="608" w:firstLineChars="0" w:hanging="608"/>
        <w:rPr>
          <w:b/>
        </w:rPr>
      </w:pPr>
      <w:r>
        <w:rPr>
          <w:rFonts w:hint="eastAsia"/>
        </w:rPr>
        <w:t>投标人对提供的产品保证</w:t>
      </w:r>
      <w:r w:rsidR="00C07D0E" w:rsidRPr="00F726F1">
        <w:rPr>
          <w:rFonts w:hint="eastAsia"/>
        </w:rPr>
        <w:t>一年的产品免费技术支持售后服务。</w:t>
      </w:r>
    </w:p>
    <w:p w14:paraId="6B772EC6" w14:textId="77777777" w:rsidR="00C07D0E" w:rsidRPr="00AA47F4" w:rsidRDefault="00C07D0E" w:rsidP="00895215">
      <w:pPr>
        <w:pStyle w:val="41"/>
      </w:pPr>
      <w:bookmarkStart w:id="61" w:name="_Toc494963183"/>
      <w:bookmarkStart w:id="62" w:name="_Toc490911365"/>
      <w:bookmarkStart w:id="63" w:name="_Toc485037515"/>
      <w:bookmarkStart w:id="64" w:name="_Toc484848533"/>
      <w:bookmarkStart w:id="65" w:name="_Toc484827188"/>
      <w:bookmarkStart w:id="66" w:name="_Toc365981210"/>
      <w:bookmarkStart w:id="67" w:name="_Toc372701269"/>
      <w:bookmarkStart w:id="68" w:name="_Toc375916863"/>
      <w:bookmarkStart w:id="69" w:name="_Toc498292975"/>
      <w:bookmarkStart w:id="70" w:name="_Toc23270460"/>
      <w:r w:rsidRPr="00AA47F4">
        <w:rPr>
          <w:rFonts w:hint="eastAsia"/>
        </w:rPr>
        <w:t>测试和验收</w:t>
      </w:r>
      <w:bookmarkEnd w:id="61"/>
      <w:bookmarkEnd w:id="62"/>
      <w:bookmarkEnd w:id="63"/>
      <w:bookmarkEnd w:id="64"/>
      <w:bookmarkEnd w:id="65"/>
      <w:bookmarkEnd w:id="66"/>
      <w:bookmarkEnd w:id="67"/>
      <w:bookmarkEnd w:id="68"/>
      <w:bookmarkEnd w:id="69"/>
      <w:bookmarkEnd w:id="70"/>
    </w:p>
    <w:p w14:paraId="564A400A" w14:textId="77777777" w:rsidR="00C07D0E" w:rsidRDefault="00C07D0E" w:rsidP="00895215">
      <w:pPr>
        <w:ind w:firstLine="420"/>
      </w:pPr>
      <w:r w:rsidRPr="001E512E">
        <w:rPr>
          <w:rFonts w:hint="eastAsia"/>
        </w:rPr>
        <w:t>投标人应根据所提交的验收方案和实施办法，自行组织设备和人员，并在使用单位监查下现场进行测试和验收。</w:t>
      </w:r>
    </w:p>
    <w:p w14:paraId="79879EDD" w14:textId="77777777" w:rsidR="00C07D0E" w:rsidRPr="00AA47F4" w:rsidRDefault="00C07D0E" w:rsidP="00895215">
      <w:pPr>
        <w:ind w:firstLine="420"/>
      </w:pPr>
      <w:r w:rsidRPr="00AA47F4">
        <w:rPr>
          <w:rFonts w:hint="eastAsia"/>
        </w:rPr>
        <w:t>本项目整体系统必须至少经过如下测试：</w:t>
      </w:r>
    </w:p>
    <w:p w14:paraId="62E67F51" w14:textId="77777777" w:rsidR="00C07D0E" w:rsidRPr="00F726F1" w:rsidRDefault="00C07D0E" w:rsidP="00895215">
      <w:pPr>
        <w:pStyle w:val="afff0"/>
        <w:numPr>
          <w:ilvl w:val="0"/>
          <w:numId w:val="193"/>
        </w:numPr>
        <w:ind w:left="608" w:firstLineChars="0" w:hanging="608"/>
        <w:rPr>
          <w:b/>
        </w:rPr>
      </w:pPr>
      <w:r w:rsidRPr="00F726F1">
        <w:rPr>
          <w:rFonts w:hint="eastAsia"/>
        </w:rPr>
        <w:t>单元模块测试；</w:t>
      </w:r>
    </w:p>
    <w:p w14:paraId="3FAF2A28" w14:textId="77777777" w:rsidR="00C07D0E" w:rsidRPr="00F726F1" w:rsidRDefault="00C07D0E" w:rsidP="00895215">
      <w:pPr>
        <w:pStyle w:val="afff0"/>
        <w:numPr>
          <w:ilvl w:val="0"/>
          <w:numId w:val="193"/>
        </w:numPr>
        <w:ind w:left="608" w:firstLineChars="0" w:hanging="608"/>
        <w:rPr>
          <w:b/>
        </w:rPr>
      </w:pPr>
      <w:r w:rsidRPr="00F726F1">
        <w:rPr>
          <w:rFonts w:hint="eastAsia"/>
        </w:rPr>
        <w:t>内部联调集成测试；</w:t>
      </w:r>
    </w:p>
    <w:p w14:paraId="3DF1114E" w14:textId="77777777" w:rsidR="00C07D0E" w:rsidRPr="00F726F1" w:rsidRDefault="00C07D0E" w:rsidP="00895215">
      <w:pPr>
        <w:pStyle w:val="afff0"/>
        <w:numPr>
          <w:ilvl w:val="0"/>
          <w:numId w:val="193"/>
        </w:numPr>
        <w:ind w:left="608" w:firstLineChars="0" w:hanging="608"/>
        <w:rPr>
          <w:b/>
        </w:rPr>
      </w:pPr>
      <w:r w:rsidRPr="00F726F1">
        <w:rPr>
          <w:rFonts w:hint="eastAsia"/>
        </w:rPr>
        <w:t>由业务人员参与的功能性测试；</w:t>
      </w:r>
    </w:p>
    <w:p w14:paraId="6431AFD5" w14:textId="77777777" w:rsidR="00C07D0E" w:rsidRPr="00F726F1" w:rsidRDefault="00C07D0E" w:rsidP="00895215">
      <w:pPr>
        <w:pStyle w:val="afff0"/>
        <w:numPr>
          <w:ilvl w:val="0"/>
          <w:numId w:val="193"/>
        </w:numPr>
        <w:ind w:left="608" w:firstLineChars="0" w:hanging="608"/>
        <w:rPr>
          <w:b/>
        </w:rPr>
      </w:pPr>
      <w:r w:rsidRPr="00F726F1">
        <w:rPr>
          <w:rFonts w:hint="eastAsia"/>
        </w:rPr>
        <w:t>与其它有关系统进行信息互通和资源共享方面的测试；</w:t>
      </w:r>
      <w:r w:rsidRPr="00F726F1">
        <w:rPr>
          <w:rFonts w:hint="eastAsia"/>
        </w:rPr>
        <w:t xml:space="preserve"> </w:t>
      </w:r>
    </w:p>
    <w:p w14:paraId="613357B1" w14:textId="77777777" w:rsidR="00C07D0E" w:rsidRPr="00F726F1" w:rsidRDefault="00C07D0E" w:rsidP="00895215">
      <w:pPr>
        <w:pStyle w:val="afff0"/>
        <w:numPr>
          <w:ilvl w:val="0"/>
          <w:numId w:val="193"/>
        </w:numPr>
        <w:ind w:left="608" w:firstLineChars="0" w:hanging="608"/>
        <w:rPr>
          <w:b/>
        </w:rPr>
      </w:pPr>
      <w:r w:rsidRPr="00F726F1">
        <w:rPr>
          <w:rFonts w:hint="eastAsia"/>
        </w:rPr>
        <w:t>系统整体性能和压力测试。</w:t>
      </w:r>
      <w:r w:rsidRPr="00F726F1">
        <w:rPr>
          <w:rFonts w:hint="eastAsia"/>
        </w:rPr>
        <w:t xml:space="preserve"> </w:t>
      </w:r>
    </w:p>
    <w:p w14:paraId="09B80EED" w14:textId="77777777" w:rsidR="00C07D0E" w:rsidRPr="00AA47F4" w:rsidRDefault="00C07D0E" w:rsidP="00895215">
      <w:pPr>
        <w:pStyle w:val="50"/>
      </w:pPr>
      <w:bookmarkStart w:id="71" w:name="_Toc494963184"/>
      <w:bookmarkStart w:id="72" w:name="_Toc490911366"/>
      <w:bookmarkStart w:id="73" w:name="_Toc485037516"/>
      <w:bookmarkStart w:id="74" w:name="_Toc484848534"/>
      <w:bookmarkStart w:id="75" w:name="_Toc484827189"/>
      <w:r w:rsidRPr="00AA47F4">
        <w:rPr>
          <w:rFonts w:hint="eastAsia"/>
        </w:rPr>
        <w:t>系统测试</w:t>
      </w:r>
      <w:bookmarkStart w:id="76" w:name="_Toc484848535"/>
      <w:bookmarkStart w:id="77" w:name="_Toc484827190"/>
      <w:bookmarkStart w:id="78" w:name="_Toc490911367"/>
      <w:bookmarkStart w:id="79" w:name="_Toc485037517"/>
      <w:bookmarkEnd w:id="71"/>
      <w:bookmarkEnd w:id="72"/>
      <w:bookmarkEnd w:id="73"/>
      <w:bookmarkEnd w:id="74"/>
      <w:bookmarkEnd w:id="75"/>
    </w:p>
    <w:p w14:paraId="7521439B" w14:textId="77777777" w:rsidR="00C07D0E" w:rsidRPr="00F726F1" w:rsidRDefault="00C07D0E" w:rsidP="00895215">
      <w:pPr>
        <w:pStyle w:val="afffffc"/>
        <w:ind w:firstLine="420"/>
        <w:rPr>
          <w:szCs w:val="24"/>
        </w:rPr>
      </w:pPr>
      <w:r w:rsidRPr="001E512E">
        <w:rPr>
          <w:rFonts w:hint="eastAsia"/>
        </w:rPr>
        <w:t>1</w:t>
      </w:r>
      <w:r w:rsidRPr="001E512E">
        <w:rPr>
          <w:rFonts w:hint="eastAsia"/>
        </w:rPr>
        <w:t>）</w:t>
      </w:r>
      <w:r w:rsidRPr="00F726F1">
        <w:rPr>
          <w:rFonts w:hint="eastAsia"/>
          <w:szCs w:val="24"/>
        </w:rPr>
        <w:t>投标人自测</w:t>
      </w:r>
    </w:p>
    <w:p w14:paraId="182B8347" w14:textId="74342C0C" w:rsidR="00C07D0E" w:rsidRPr="00F726F1" w:rsidRDefault="00A1351F" w:rsidP="00895215">
      <w:pPr>
        <w:pStyle w:val="afffffc"/>
        <w:ind w:firstLine="420"/>
        <w:rPr>
          <w:szCs w:val="24"/>
        </w:rPr>
      </w:pPr>
      <w:r>
        <w:rPr>
          <w:rFonts w:hint="eastAsia"/>
          <w:szCs w:val="24"/>
        </w:rPr>
        <w:t>软件系统安装的主要目标不仅是使所有软件能够在相应平台上正常运行，还要保证各功能模块能稳定使用</w:t>
      </w:r>
      <w:r w:rsidR="00C07D0E" w:rsidRPr="00F726F1">
        <w:rPr>
          <w:rFonts w:hint="eastAsia"/>
          <w:szCs w:val="24"/>
        </w:rPr>
        <w:t>。投标人有责任且必须承诺使项目单位的系统达到以上目标。</w:t>
      </w:r>
    </w:p>
    <w:p w14:paraId="41F4CC60" w14:textId="77777777" w:rsidR="00C07D0E" w:rsidRPr="00F726F1" w:rsidRDefault="00C07D0E" w:rsidP="00895215">
      <w:pPr>
        <w:pStyle w:val="afffffc"/>
        <w:ind w:firstLine="420"/>
        <w:rPr>
          <w:szCs w:val="24"/>
        </w:rPr>
      </w:pPr>
      <w:r w:rsidRPr="00F726F1">
        <w:rPr>
          <w:rFonts w:hint="eastAsia"/>
          <w:szCs w:val="24"/>
        </w:rPr>
        <w:t>本次项目开发的系统软件产品为可直接运行的安装文件或者可解压缩的安装文件包，并且保证系统可安全卸载、可备份、可恢复。投标人提供书面的安装手册，软件的安装过程由业主按照安装手册的指导进行，在此过程中发生错误和事故的责任由投标人承担。</w:t>
      </w:r>
    </w:p>
    <w:p w14:paraId="353E47BE" w14:textId="77777777" w:rsidR="00C07D0E" w:rsidRPr="00F726F1" w:rsidRDefault="00C07D0E" w:rsidP="00895215">
      <w:pPr>
        <w:pStyle w:val="afffffc"/>
        <w:ind w:firstLine="420"/>
        <w:rPr>
          <w:szCs w:val="24"/>
        </w:rPr>
      </w:pPr>
      <w:r w:rsidRPr="00F726F1">
        <w:rPr>
          <w:rFonts w:hint="eastAsia"/>
          <w:szCs w:val="24"/>
        </w:rPr>
        <w:t>2</w:t>
      </w:r>
      <w:r w:rsidRPr="00F726F1">
        <w:rPr>
          <w:rFonts w:hint="eastAsia"/>
          <w:szCs w:val="24"/>
        </w:rPr>
        <w:t>）验收测试</w:t>
      </w:r>
    </w:p>
    <w:p w14:paraId="31530E6E" w14:textId="77777777" w:rsidR="00C07D0E" w:rsidRPr="00F726F1" w:rsidRDefault="00C07D0E" w:rsidP="00895215">
      <w:pPr>
        <w:pStyle w:val="afffffc"/>
        <w:ind w:firstLine="420"/>
        <w:rPr>
          <w:szCs w:val="24"/>
        </w:rPr>
      </w:pPr>
      <w:r w:rsidRPr="00F726F1">
        <w:rPr>
          <w:rFonts w:hint="eastAsia"/>
          <w:szCs w:val="24"/>
        </w:rPr>
        <w:t>系统自测完成后，投标人应首先拟出一个测试方案，具体到每一个测试步骤，与业主讨论通过后，方可按计划进行测试。由投标人提供测试方法、测试工具；测试数据由用户协助提供。系统每一项测试必须有详细的测试记录，须有业主和投标人双方代表签字确认，并附有详细的分析报告。</w:t>
      </w:r>
    </w:p>
    <w:p w14:paraId="5A5D5399" w14:textId="77777777" w:rsidR="00C07D0E" w:rsidRPr="00AA47F4" w:rsidRDefault="00C07D0E" w:rsidP="00895215">
      <w:pPr>
        <w:pStyle w:val="50"/>
      </w:pPr>
      <w:r w:rsidRPr="00AA47F4">
        <w:rPr>
          <w:rFonts w:hint="eastAsia"/>
        </w:rPr>
        <w:t>系统验收</w:t>
      </w:r>
    </w:p>
    <w:p w14:paraId="495CF2EB" w14:textId="77777777" w:rsidR="00C07D0E" w:rsidRPr="00AA47F4" w:rsidRDefault="00C07D0E" w:rsidP="00895215">
      <w:pPr>
        <w:ind w:firstLine="420"/>
      </w:pPr>
      <w:r w:rsidRPr="00AA47F4">
        <w:rPr>
          <w:rFonts w:hint="eastAsia"/>
        </w:rPr>
        <w:t>本项目验收为系统功能的全验收，项目由学校单位、用户单位和投标人单位共同参加。</w:t>
      </w:r>
      <w:r w:rsidRPr="00AA47F4">
        <w:rPr>
          <w:rFonts w:hint="eastAsia"/>
        </w:rPr>
        <w:t xml:space="preserve"> </w:t>
      </w:r>
    </w:p>
    <w:p w14:paraId="0DDFEF26" w14:textId="77777777" w:rsidR="00C07D0E" w:rsidRPr="00AA47F4" w:rsidRDefault="00C07D0E" w:rsidP="00895215">
      <w:pPr>
        <w:ind w:firstLine="420"/>
      </w:pPr>
      <w:r w:rsidRPr="00AA47F4">
        <w:rPr>
          <w:rFonts w:hint="eastAsia"/>
        </w:rPr>
        <w:t>1</w:t>
      </w:r>
      <w:r w:rsidRPr="00AA47F4">
        <w:rPr>
          <w:rFonts w:hint="eastAsia"/>
        </w:rPr>
        <w:t>）投标人应负责在项目用户验收前将系统的全部各种相关的系统软件，各阶段开发文档，运行稳定可靠的本系统及其安装程序，以及有关产品和系统说明书、安装手册、技术文件、资料、及安装、测试、验收报告等文档汇集成册交付项目单位。只有文档齐全后才予验收。</w:t>
      </w:r>
    </w:p>
    <w:p w14:paraId="62E64D1C" w14:textId="77777777" w:rsidR="00C07D0E" w:rsidRPr="00AA47F4" w:rsidRDefault="00C07D0E" w:rsidP="00895215">
      <w:pPr>
        <w:ind w:firstLine="420"/>
      </w:pPr>
      <w:r w:rsidRPr="00AA47F4">
        <w:rPr>
          <w:rFonts w:hint="eastAsia"/>
        </w:rPr>
        <w:t>2</w:t>
      </w:r>
      <w:r w:rsidRPr="00AA47F4">
        <w:rPr>
          <w:rFonts w:hint="eastAsia"/>
        </w:rPr>
        <w:t>）投标人必须根据系统设计方案提出验收方案和验收文档清单（包含需求调研、系统分析、软件设计、软件开发、系统测试、实施上线、运行维护等阶段），学校将根据验收方案对系统每个部</w:t>
      </w:r>
      <w:r w:rsidRPr="00AA47F4">
        <w:rPr>
          <w:rFonts w:hint="eastAsia"/>
        </w:rPr>
        <w:lastRenderedPageBreak/>
        <w:t>分进行逐一进行项目用户验收。</w:t>
      </w:r>
    </w:p>
    <w:p w14:paraId="1A52E303" w14:textId="77777777" w:rsidR="00C07D0E" w:rsidRPr="00AA47F4" w:rsidRDefault="00C07D0E" w:rsidP="00895215">
      <w:pPr>
        <w:pStyle w:val="41"/>
      </w:pPr>
      <w:bookmarkStart w:id="80" w:name="_Toc494963185"/>
      <w:bookmarkStart w:id="81" w:name="_Toc365981211"/>
      <w:bookmarkStart w:id="82" w:name="_Toc372701270"/>
      <w:bookmarkStart w:id="83" w:name="_Toc375916864"/>
      <w:bookmarkStart w:id="84" w:name="_Toc498292976"/>
      <w:bookmarkStart w:id="85" w:name="_Toc23270461"/>
      <w:r w:rsidRPr="00AA47F4">
        <w:rPr>
          <w:rFonts w:hint="eastAsia"/>
        </w:rPr>
        <w:t>产品验收要求</w:t>
      </w:r>
      <w:bookmarkEnd w:id="76"/>
      <w:bookmarkEnd w:id="77"/>
      <w:bookmarkEnd w:id="78"/>
      <w:bookmarkEnd w:id="79"/>
      <w:bookmarkEnd w:id="80"/>
      <w:bookmarkEnd w:id="81"/>
      <w:bookmarkEnd w:id="82"/>
      <w:bookmarkEnd w:id="83"/>
      <w:bookmarkEnd w:id="84"/>
      <w:bookmarkEnd w:id="85"/>
    </w:p>
    <w:p w14:paraId="78DBAD5F" w14:textId="77777777" w:rsidR="00C07D0E" w:rsidRPr="00F726F1" w:rsidRDefault="00C07D0E" w:rsidP="00C07D0E">
      <w:pPr>
        <w:pStyle w:val="afffffc"/>
        <w:ind w:firstLine="420"/>
        <w:rPr>
          <w:szCs w:val="24"/>
        </w:rPr>
      </w:pPr>
      <w:r w:rsidRPr="00F726F1">
        <w:rPr>
          <w:rFonts w:hint="eastAsia"/>
          <w:szCs w:val="24"/>
        </w:rPr>
        <w:t>系统验收在试运行通过后进行：即系统安装测试达到技术规范书规定的指标并开通业务后，可进行验收测试。采购、投标人双方按确认后的验收规范进行验收测试。验收测试合格后，由投标方出具《测试验收报告》，经双方签章后，系统开通试运行；</w:t>
      </w:r>
    </w:p>
    <w:p w14:paraId="1E971A10" w14:textId="77777777" w:rsidR="00C07D0E" w:rsidRPr="00F726F1" w:rsidRDefault="00C07D0E" w:rsidP="00C07D0E">
      <w:pPr>
        <w:pStyle w:val="afffffc"/>
        <w:ind w:firstLine="420"/>
        <w:rPr>
          <w:szCs w:val="24"/>
        </w:rPr>
      </w:pPr>
      <w:r w:rsidRPr="00F726F1">
        <w:rPr>
          <w:rFonts w:hint="eastAsia"/>
          <w:szCs w:val="24"/>
        </w:rPr>
        <w:t>投标人应负责在项目用户验收前将系统的全部各种相关的系统软件，各阶段开发文档，运行稳定可靠的本系统及其安装程序，以及有关产品和系统说明书、安装手册、技术文件、资料、及安装、测试、验收报告等文档汇集成册交付项目单位；只有文档齐全后才予验收。</w:t>
      </w:r>
    </w:p>
    <w:p w14:paraId="25CF97BA" w14:textId="77777777" w:rsidR="00C07D0E" w:rsidRPr="00F726F1" w:rsidRDefault="00C07D0E" w:rsidP="00C07D0E">
      <w:pPr>
        <w:pStyle w:val="afffffc"/>
        <w:ind w:firstLine="420"/>
        <w:rPr>
          <w:szCs w:val="24"/>
        </w:rPr>
      </w:pPr>
      <w:r w:rsidRPr="00F726F1">
        <w:rPr>
          <w:rFonts w:hint="eastAsia"/>
          <w:szCs w:val="24"/>
        </w:rPr>
        <w:t>投标人必须根据系统设计方案提出验收方案和验收文档清单（包含需求调研、系统分析、软件设计、软件开发、系统测试、实施上线、运行维护等阶段），业主将根据验收方案对系统每个部分进行逐一进行项目用户验收。</w:t>
      </w:r>
    </w:p>
    <w:p w14:paraId="4E451F5C" w14:textId="6E9763AC" w:rsidR="00197B5C" w:rsidRDefault="00C07D0E" w:rsidP="00C07D0E">
      <w:pPr>
        <w:ind w:firstLine="422"/>
        <w:rPr>
          <w:b/>
          <w:vanish/>
        </w:rPr>
      </w:pPr>
      <w:r w:rsidRPr="001E512E">
        <w:rPr>
          <w:rFonts w:hint="eastAsia"/>
          <w:b/>
        </w:rPr>
        <w:t>试运行：</w:t>
      </w:r>
      <w:r w:rsidRPr="001E512E">
        <w:rPr>
          <w:rFonts w:hint="eastAsia"/>
        </w:rPr>
        <w:t>系统建设完成后经过</w:t>
      </w:r>
      <w:r w:rsidR="004A5C6D" w:rsidRPr="004A5C6D">
        <w:rPr>
          <w:rFonts w:hint="eastAsia"/>
          <w:u w:val="single"/>
          <w:lang w:eastAsia="zh-CN"/>
        </w:rPr>
        <w:t xml:space="preserve"> </w:t>
      </w:r>
      <w:r w:rsidR="004A5C6D" w:rsidRPr="004A5C6D">
        <w:rPr>
          <w:rFonts w:hint="eastAsia"/>
          <w:b/>
          <w:u w:val="single"/>
        </w:rPr>
        <w:t>半</w:t>
      </w:r>
      <w:r w:rsidR="004A5C6D" w:rsidRPr="004A5C6D">
        <w:rPr>
          <w:rFonts w:hint="eastAsia"/>
          <w:b/>
          <w:u w:val="single"/>
          <w:lang w:eastAsia="zh-CN"/>
        </w:rPr>
        <w:t xml:space="preserve"> </w:t>
      </w:r>
      <w:r w:rsidRPr="001E512E">
        <w:rPr>
          <w:rFonts w:hint="eastAsia"/>
        </w:rPr>
        <w:t>个月试运行期，所有性能指标达到技术规范书和验收规范的要求时，可进行最终验收。在试运行期间，由于系统程序等造成某些指标达不到要求，允许投标人进行修复，但试运行期做相应顺延，在全部达到要求时，双方签署最终验收文件；</w:t>
      </w:r>
    </w:p>
    <w:p w14:paraId="1F7D35D4" w14:textId="2E99685A" w:rsidR="00C07D0E" w:rsidRDefault="00C07D0E" w:rsidP="00C07D0E">
      <w:pPr>
        <w:ind w:firstLine="422"/>
      </w:pPr>
      <w:r w:rsidRPr="001E512E">
        <w:rPr>
          <w:rFonts w:hint="eastAsia"/>
          <w:b/>
        </w:rPr>
        <w:t>最终验收：</w:t>
      </w:r>
      <w:r w:rsidRPr="001E512E">
        <w:rPr>
          <w:rFonts w:hint="eastAsia"/>
        </w:rPr>
        <w:t>试运行通过后，采购人、投标人双方按验收要求对项目文档、培训情况及试运行出现问题进行验收。在所有验收项全部达到相应要求后，由投标方出具《验收报告》，双方签署《验收报告》。</w:t>
      </w:r>
    </w:p>
    <w:p w14:paraId="2186C5B5" w14:textId="77777777" w:rsidR="00C07D0E" w:rsidRPr="00AA47F4" w:rsidRDefault="00C07D0E" w:rsidP="00895215">
      <w:pPr>
        <w:pStyle w:val="31"/>
      </w:pPr>
      <w:bookmarkStart w:id="86" w:name="_Toc365981212"/>
      <w:bookmarkStart w:id="87" w:name="_Toc372701271"/>
      <w:bookmarkStart w:id="88" w:name="_Toc375916865"/>
      <w:bookmarkStart w:id="89" w:name="_Toc498292977"/>
      <w:bookmarkStart w:id="90" w:name="_Toc23270462"/>
      <w:r w:rsidRPr="00AA47F4">
        <w:rPr>
          <w:rFonts w:hint="eastAsia"/>
        </w:rPr>
        <w:t>售后服务和培训</w:t>
      </w:r>
      <w:r>
        <w:rPr>
          <w:rFonts w:hint="eastAsia"/>
        </w:rPr>
        <w:t>要求</w:t>
      </w:r>
      <w:bookmarkEnd w:id="86"/>
      <w:bookmarkEnd w:id="87"/>
      <w:bookmarkEnd w:id="88"/>
      <w:bookmarkEnd w:id="89"/>
      <w:bookmarkEnd w:id="90"/>
    </w:p>
    <w:p w14:paraId="4A5B735D" w14:textId="77777777" w:rsidR="00C07D0E" w:rsidRPr="00AA47F4" w:rsidRDefault="00C07D0E" w:rsidP="00895215">
      <w:pPr>
        <w:pStyle w:val="41"/>
      </w:pPr>
      <w:bookmarkStart w:id="91" w:name="_Toc365981213"/>
      <w:bookmarkStart w:id="92" w:name="_Toc372701272"/>
      <w:bookmarkStart w:id="93" w:name="_Toc375916866"/>
      <w:bookmarkStart w:id="94" w:name="_Toc498292978"/>
      <w:bookmarkStart w:id="95" w:name="_Toc23270463"/>
      <w:r w:rsidRPr="00AA47F4">
        <w:rPr>
          <w:rFonts w:hint="eastAsia"/>
        </w:rPr>
        <w:t>售后服务</w:t>
      </w:r>
      <w:bookmarkEnd w:id="91"/>
      <w:bookmarkEnd w:id="92"/>
      <w:bookmarkEnd w:id="93"/>
      <w:bookmarkEnd w:id="94"/>
      <w:bookmarkEnd w:id="95"/>
    </w:p>
    <w:p w14:paraId="3165A2FC" w14:textId="77777777" w:rsidR="00C07D0E" w:rsidRPr="00AA47F4" w:rsidRDefault="00C07D0E" w:rsidP="00895215">
      <w:pPr>
        <w:ind w:firstLine="420"/>
        <w:rPr>
          <w:szCs w:val="21"/>
        </w:rPr>
      </w:pPr>
      <w:r>
        <w:rPr>
          <w:rFonts w:hint="eastAsia"/>
        </w:rPr>
        <w:t>1</w:t>
      </w:r>
      <w:r>
        <w:rPr>
          <w:rFonts w:hint="eastAsia"/>
        </w:rPr>
        <w:t>）</w:t>
      </w:r>
      <w:r w:rsidRPr="00AA47F4">
        <w:rPr>
          <w:rFonts w:hint="eastAsia"/>
        </w:rPr>
        <w:t>投标人应承诺保证该项目按时正式稳定地运行</w:t>
      </w:r>
      <w:r>
        <w:rPr>
          <w:rFonts w:hint="eastAsia"/>
        </w:rPr>
        <w:t>；</w:t>
      </w:r>
    </w:p>
    <w:p w14:paraId="232A5C1D" w14:textId="77777777" w:rsidR="00C07D0E" w:rsidRDefault="00C07D0E" w:rsidP="00895215">
      <w:pPr>
        <w:ind w:firstLine="420"/>
        <w:rPr>
          <w:szCs w:val="21"/>
        </w:rPr>
      </w:pPr>
      <w:r>
        <w:rPr>
          <w:rFonts w:hint="eastAsia"/>
          <w:szCs w:val="21"/>
        </w:rPr>
        <w:t>2</w:t>
      </w:r>
      <w:r>
        <w:rPr>
          <w:rFonts w:hint="eastAsia"/>
          <w:szCs w:val="21"/>
        </w:rPr>
        <w:t>）售后服务从系统验收通过之日起计算；</w:t>
      </w:r>
    </w:p>
    <w:p w14:paraId="2B1C91B7" w14:textId="62039DA2" w:rsidR="00C07D0E" w:rsidRPr="001E512E" w:rsidRDefault="00C07D0E" w:rsidP="00895215">
      <w:pPr>
        <w:ind w:firstLine="420"/>
        <w:rPr>
          <w:szCs w:val="21"/>
        </w:rPr>
      </w:pPr>
      <w:r>
        <w:rPr>
          <w:rFonts w:hint="eastAsia"/>
          <w:szCs w:val="21"/>
        </w:rPr>
        <w:t>3</w:t>
      </w:r>
      <w:r>
        <w:rPr>
          <w:rFonts w:hint="eastAsia"/>
          <w:szCs w:val="21"/>
        </w:rPr>
        <w:t>）</w:t>
      </w:r>
      <w:r w:rsidRPr="001E512E">
        <w:rPr>
          <w:rFonts w:hint="eastAsia"/>
          <w:szCs w:val="21"/>
        </w:rPr>
        <w:t>投标人在项目终验后，必须提供</w:t>
      </w:r>
      <w:r w:rsidR="00A1351F">
        <w:rPr>
          <w:rFonts w:hint="eastAsia"/>
          <w:b/>
          <w:szCs w:val="21"/>
        </w:rPr>
        <w:t>壹</w:t>
      </w:r>
      <w:r w:rsidRPr="003B0228">
        <w:rPr>
          <w:rFonts w:hint="eastAsia"/>
          <w:b/>
          <w:szCs w:val="21"/>
        </w:rPr>
        <w:t>年</w:t>
      </w:r>
      <w:r w:rsidRPr="001E512E">
        <w:rPr>
          <w:rFonts w:hint="eastAsia"/>
          <w:szCs w:val="21"/>
        </w:rPr>
        <w:t>的维护期，在维护期内，提供应用系统版本免费升级及对软件进行维护和完善，费用计入投标总价；</w:t>
      </w:r>
    </w:p>
    <w:p w14:paraId="020ED068" w14:textId="77777777" w:rsidR="00C07D0E" w:rsidRPr="001E512E" w:rsidRDefault="00C07D0E" w:rsidP="00895215">
      <w:pPr>
        <w:ind w:firstLine="420"/>
        <w:rPr>
          <w:szCs w:val="21"/>
        </w:rPr>
      </w:pPr>
      <w:r>
        <w:rPr>
          <w:rFonts w:hint="eastAsia"/>
          <w:szCs w:val="21"/>
        </w:rPr>
        <w:t>4</w:t>
      </w:r>
      <w:r>
        <w:rPr>
          <w:rFonts w:hint="eastAsia"/>
          <w:szCs w:val="21"/>
        </w:rPr>
        <w:t>）</w:t>
      </w:r>
      <w:r w:rsidRPr="001E512E">
        <w:rPr>
          <w:rFonts w:hint="eastAsia"/>
          <w:szCs w:val="21"/>
        </w:rPr>
        <w:t>所有保修服务方式均为投标人上门保修，即由投标人派员到业主使用现场维护。由此产生的一切费用均由投标人承担；</w:t>
      </w:r>
    </w:p>
    <w:p w14:paraId="0D5DDEBB" w14:textId="77777777" w:rsidR="00C07D0E" w:rsidRPr="001E512E" w:rsidRDefault="00C07D0E" w:rsidP="00895215">
      <w:pPr>
        <w:ind w:firstLine="420"/>
        <w:rPr>
          <w:szCs w:val="21"/>
        </w:rPr>
      </w:pPr>
      <w:r>
        <w:rPr>
          <w:rFonts w:hint="eastAsia"/>
          <w:szCs w:val="21"/>
        </w:rPr>
        <w:t>5</w:t>
      </w:r>
      <w:r>
        <w:rPr>
          <w:rFonts w:hint="eastAsia"/>
          <w:szCs w:val="21"/>
        </w:rPr>
        <w:t>）</w:t>
      </w:r>
      <w:r w:rsidRPr="001E512E">
        <w:rPr>
          <w:rFonts w:hint="eastAsia"/>
          <w:szCs w:val="21"/>
        </w:rPr>
        <w:t>全天候</w:t>
      </w:r>
      <w:r w:rsidRPr="001E512E">
        <w:rPr>
          <w:rFonts w:hint="eastAsia"/>
          <w:szCs w:val="21"/>
        </w:rPr>
        <w:t>24</w:t>
      </w:r>
      <w:r w:rsidRPr="001E512E">
        <w:rPr>
          <w:rFonts w:hint="eastAsia"/>
          <w:szCs w:val="21"/>
        </w:rPr>
        <w:t>小时服务响应，维护工程师应在接到报障后</w:t>
      </w:r>
      <w:r w:rsidRPr="001E512E">
        <w:rPr>
          <w:rFonts w:hint="eastAsia"/>
          <w:szCs w:val="21"/>
        </w:rPr>
        <w:t>2</w:t>
      </w:r>
      <w:r w:rsidRPr="001E512E">
        <w:rPr>
          <w:rFonts w:hint="eastAsia"/>
          <w:szCs w:val="21"/>
        </w:rPr>
        <w:t>个小时内到现场处理应用系统出现的故障；一年内每三个月一次系统安全检测；</w:t>
      </w:r>
    </w:p>
    <w:p w14:paraId="65366135" w14:textId="77777777" w:rsidR="00C07D0E" w:rsidRPr="00AA47F4" w:rsidRDefault="00C07D0E" w:rsidP="00895215">
      <w:pPr>
        <w:ind w:firstLine="420"/>
        <w:rPr>
          <w:szCs w:val="21"/>
        </w:rPr>
      </w:pPr>
      <w:r w:rsidRPr="00A1351F">
        <w:rPr>
          <w:rFonts w:hint="eastAsia"/>
          <w:color w:val="000000" w:themeColor="text1"/>
          <w:szCs w:val="21"/>
        </w:rPr>
        <w:t>6</w:t>
      </w:r>
      <w:r w:rsidRPr="00E41CC2">
        <w:rPr>
          <w:rFonts w:hint="eastAsia"/>
          <w:color w:val="FF0000"/>
          <w:szCs w:val="21"/>
        </w:rPr>
        <w:t>）</w:t>
      </w:r>
      <w:r>
        <w:rPr>
          <w:rFonts w:hint="eastAsia"/>
          <w:szCs w:val="21"/>
        </w:rPr>
        <w:t>投标人应提供定期的咨询服务（维护期内至少每三个月</w:t>
      </w:r>
      <w:r w:rsidRPr="001E512E">
        <w:rPr>
          <w:rFonts w:hint="eastAsia"/>
          <w:szCs w:val="21"/>
        </w:rPr>
        <w:t>一次，维护期后至少每</w:t>
      </w:r>
      <w:r>
        <w:rPr>
          <w:rFonts w:hint="eastAsia"/>
          <w:szCs w:val="21"/>
        </w:rPr>
        <w:t>半</w:t>
      </w:r>
      <w:r w:rsidRPr="001E512E">
        <w:rPr>
          <w:rFonts w:hint="eastAsia"/>
          <w:szCs w:val="21"/>
        </w:rPr>
        <w:t>年一次），若业主行政组织调整或业务流程变更，则投标人应提供及时的变更服务。</w:t>
      </w:r>
    </w:p>
    <w:p w14:paraId="723C24B6" w14:textId="77777777" w:rsidR="00C07D0E" w:rsidRPr="00AA47F4" w:rsidRDefault="00C07D0E" w:rsidP="00895215">
      <w:pPr>
        <w:pStyle w:val="41"/>
      </w:pPr>
      <w:bookmarkStart w:id="96" w:name="_Toc365981214"/>
      <w:bookmarkStart w:id="97" w:name="_Toc372701273"/>
      <w:bookmarkStart w:id="98" w:name="_Toc375916867"/>
      <w:bookmarkStart w:id="99" w:name="_Toc498292979"/>
      <w:bookmarkStart w:id="100" w:name="_Toc23270464"/>
      <w:r w:rsidRPr="00AA47F4">
        <w:rPr>
          <w:rFonts w:hint="eastAsia"/>
        </w:rPr>
        <w:t>项目培训</w:t>
      </w:r>
      <w:bookmarkEnd w:id="96"/>
      <w:bookmarkEnd w:id="97"/>
      <w:bookmarkEnd w:id="98"/>
      <w:bookmarkEnd w:id="99"/>
      <w:bookmarkEnd w:id="100"/>
    </w:p>
    <w:p w14:paraId="085960FE" w14:textId="77777777" w:rsidR="00C07D0E" w:rsidRPr="001E512E" w:rsidRDefault="00C07D0E" w:rsidP="00C07D0E">
      <w:pPr>
        <w:ind w:firstLine="420"/>
      </w:pPr>
      <w:r w:rsidRPr="001E512E">
        <w:rPr>
          <w:rFonts w:hint="eastAsia"/>
        </w:rPr>
        <w:t>投标人必须提供相应的应用软件技术、系统操作等方面的培训。有关应用软件的操作培训课程，</w:t>
      </w:r>
      <w:r w:rsidRPr="001E512E">
        <w:rPr>
          <w:rFonts w:hint="eastAsia"/>
        </w:rPr>
        <w:lastRenderedPageBreak/>
        <w:t>培训应该在系统运作前完成。投标人须在响应文件中提出全面、详细的培训课程以及时间表交给业主，并在合同签定后征得业主和监理同意后实施。</w:t>
      </w:r>
    </w:p>
    <w:p w14:paraId="67EAA1F3" w14:textId="77777777" w:rsidR="00C07D0E" w:rsidRPr="001E512E" w:rsidRDefault="00C07D0E" w:rsidP="00C07D0E">
      <w:pPr>
        <w:ind w:firstLine="420"/>
      </w:pPr>
      <w:r w:rsidRPr="001E512E">
        <w:rPr>
          <w:rFonts w:hint="eastAsia"/>
        </w:rPr>
        <w:t>投标人在实施过程中提供免费、全面的培训，包括面向系统管理员和业务人员的相应的培训、基于系统平台接口规范标准的二次开发培训、开发平台和开发工具培训、配置管理和系统维护培训、数据定义和管理培训、客户端操作培训。投标人将详细的培训课程以及时间表交给业主，最后以业主认可为准。</w:t>
      </w:r>
    </w:p>
    <w:p w14:paraId="2F53D187" w14:textId="77777777" w:rsidR="00C07D0E" w:rsidRPr="001E512E" w:rsidRDefault="00C07D0E" w:rsidP="00C07D0E">
      <w:pPr>
        <w:ind w:firstLine="420"/>
      </w:pPr>
      <w:r w:rsidRPr="001E512E">
        <w:rPr>
          <w:rFonts w:hint="eastAsia"/>
        </w:rPr>
        <w:t>对于所有培训，投标人必须派出具有相应专业资格和实际工作、教育经验的教师和相应的辅导人员进行培训，主要培训教员应至少具有三年的相关培训经验，培训所使用的语言必须是中文，否则投标人必须提供相应的翻译。</w:t>
      </w:r>
    </w:p>
    <w:p w14:paraId="3D99F140" w14:textId="77777777" w:rsidR="00C07D0E" w:rsidRPr="001E512E" w:rsidRDefault="00C07D0E" w:rsidP="00C07D0E">
      <w:pPr>
        <w:ind w:firstLine="420"/>
      </w:pPr>
      <w:r w:rsidRPr="001E512E">
        <w:rPr>
          <w:rFonts w:hint="eastAsia"/>
        </w:rPr>
        <w:t>培训项目结束之时，安排学员进行培训测试，以检验学员对系统的基本操作能力和掌握水平；同时学员也可对于整个培训项目作出评价，当学员普遍反映对培训课程不满意时，业主可要求投标人重新安排培训，并承担全费用。</w:t>
      </w:r>
    </w:p>
    <w:p w14:paraId="55C8E97C" w14:textId="77777777" w:rsidR="00C07D0E" w:rsidRPr="00AA47F4" w:rsidRDefault="00C07D0E" w:rsidP="00C07D0E">
      <w:pPr>
        <w:ind w:firstLine="420"/>
      </w:pPr>
      <w:r w:rsidRPr="00AA47F4">
        <w:rPr>
          <w:rFonts w:hint="eastAsia"/>
          <w:lang w:val="en-US"/>
        </w:rPr>
        <w:t>投标人必须为所有被培训人员提供文字资料和讲义等</w:t>
      </w:r>
      <w:r w:rsidRPr="00AA47F4">
        <w:rPr>
          <w:rFonts w:hint="eastAsia"/>
        </w:rPr>
        <w:t>培训教材，培训教材必须以印刷品形式提供，费用由投标人支付。</w:t>
      </w:r>
      <w:r w:rsidRPr="00AA47F4">
        <w:rPr>
          <w:rFonts w:hint="eastAsia"/>
          <w:lang w:val="en-US"/>
        </w:rPr>
        <w:t>所有的资料必须是中文或英文书写；</w:t>
      </w:r>
    </w:p>
    <w:p w14:paraId="17B20D98" w14:textId="77777777" w:rsidR="00C07D0E" w:rsidRPr="001E512E" w:rsidRDefault="00C07D0E" w:rsidP="00C07D0E">
      <w:pPr>
        <w:ind w:firstLine="420"/>
      </w:pPr>
      <w:r w:rsidRPr="001E512E">
        <w:rPr>
          <w:rFonts w:hint="eastAsia"/>
        </w:rPr>
        <w:t>投标人须提供详细的培训计划：对采购人的人员培训方式分两类，一类为业务人员培训，培训采用集中授课、现场演示和辅助操作三种培训方式；另一类为技术人员培训，培训采用</w:t>
      </w:r>
      <w:r>
        <w:rPr>
          <w:rFonts w:hint="eastAsia"/>
        </w:rPr>
        <w:t xml:space="preserve">   </w:t>
      </w:r>
      <w:r w:rsidRPr="001E512E">
        <w:rPr>
          <w:rFonts w:hint="eastAsia"/>
        </w:rPr>
        <w:t>理论培训和实际操作相结合的方式。</w:t>
      </w:r>
    </w:p>
    <w:p w14:paraId="24C04801" w14:textId="77777777" w:rsidR="00C07D0E" w:rsidRDefault="00C07D0E" w:rsidP="00C07D0E">
      <w:pPr>
        <w:ind w:firstLine="420"/>
      </w:pPr>
      <w:r w:rsidRPr="001E512E">
        <w:rPr>
          <w:rFonts w:hint="eastAsia"/>
        </w:rPr>
        <w:t>培训方式：集中授课、现场演示和辅助操作。</w:t>
      </w:r>
    </w:p>
    <w:p w14:paraId="7F970249" w14:textId="77777777" w:rsidR="00C07D0E" w:rsidRDefault="00C07D0E" w:rsidP="00C07D0E">
      <w:pPr>
        <w:ind w:firstLine="420"/>
      </w:pPr>
      <w:r>
        <w:rPr>
          <w:rFonts w:hint="eastAsia"/>
        </w:rPr>
        <w:t>培训主要面向的对象如下：</w:t>
      </w:r>
    </w:p>
    <w:p w14:paraId="5F3FA600" w14:textId="77777777" w:rsidR="00C07D0E" w:rsidRPr="00AA47F4" w:rsidRDefault="00C07D0E" w:rsidP="00C07D0E">
      <w:pPr>
        <w:ind w:firstLine="420"/>
        <w:rPr>
          <w:szCs w:val="21"/>
        </w:rPr>
      </w:pPr>
      <w:r>
        <w:rPr>
          <w:rFonts w:hint="eastAsia"/>
          <w:szCs w:val="21"/>
        </w:rPr>
        <w:t>1</w:t>
      </w:r>
      <w:r>
        <w:rPr>
          <w:rFonts w:hint="eastAsia"/>
          <w:szCs w:val="21"/>
        </w:rPr>
        <w:t>）</w:t>
      </w:r>
      <w:r>
        <w:rPr>
          <w:rFonts w:hint="eastAsia"/>
          <w:szCs w:val="21"/>
        </w:rPr>
        <w:t xml:space="preserve"> </w:t>
      </w:r>
      <w:r w:rsidRPr="00AA47F4">
        <w:rPr>
          <w:rFonts w:hint="eastAsia"/>
          <w:szCs w:val="21"/>
        </w:rPr>
        <w:t>开发管理培训：即是系统开发的各个阶段的培训，这些阶段包括：项目准备、用户需求分析、系统概要设计、系统详细设计、程序编制和运行建立。</w:t>
      </w:r>
    </w:p>
    <w:p w14:paraId="27D03507" w14:textId="77777777" w:rsidR="00C07D0E" w:rsidRPr="00AA47F4" w:rsidRDefault="00C07D0E" w:rsidP="00C07D0E">
      <w:pPr>
        <w:ind w:firstLine="420"/>
        <w:rPr>
          <w:szCs w:val="21"/>
        </w:rPr>
      </w:pPr>
      <w:r w:rsidRPr="00AA47F4">
        <w:rPr>
          <w:rFonts w:hint="eastAsia"/>
          <w:szCs w:val="21"/>
        </w:rPr>
        <w:t>开发管理培训涉及的学校的相关人员主要是技术人员，分阶段的被培训的人员包括：项目管理人员、需求分析人员、系统分析设计人员和系统开发人员。</w:t>
      </w:r>
    </w:p>
    <w:p w14:paraId="798F1E03" w14:textId="77777777" w:rsidR="00C07D0E" w:rsidRPr="00AA47F4" w:rsidRDefault="00C07D0E" w:rsidP="00C07D0E">
      <w:pPr>
        <w:ind w:firstLine="420"/>
      </w:pPr>
      <w:r>
        <w:rPr>
          <w:rFonts w:hint="eastAsia"/>
        </w:rPr>
        <w:t>2</w:t>
      </w:r>
      <w:r>
        <w:rPr>
          <w:rFonts w:hint="eastAsia"/>
        </w:rPr>
        <w:t>）</w:t>
      </w:r>
      <w:r w:rsidRPr="00AA47F4">
        <w:rPr>
          <w:rFonts w:hint="eastAsia"/>
        </w:rPr>
        <w:t>运行管理培训：为了使学校的相关人员掌握有关应用系统的使用、维护和管理方法，达到能独立进行管理、故障处理、日常测试和维护等工作的目的，应进行系统的技术培训，以保证所建设的系统能够正常、安全、平稳地运行</w:t>
      </w:r>
      <w:r>
        <w:rPr>
          <w:rFonts w:hint="eastAsia"/>
        </w:rPr>
        <w:t>。</w:t>
      </w:r>
    </w:p>
    <w:p w14:paraId="027F5C71" w14:textId="77777777" w:rsidR="00C07D0E" w:rsidRPr="00AA47F4" w:rsidRDefault="00C07D0E" w:rsidP="00C07D0E">
      <w:pPr>
        <w:ind w:firstLine="420"/>
        <w:rPr>
          <w:szCs w:val="21"/>
        </w:rPr>
      </w:pPr>
      <w:r>
        <w:rPr>
          <w:rFonts w:hint="eastAsia"/>
          <w:szCs w:val="21"/>
        </w:rPr>
        <w:t>3</w:t>
      </w:r>
      <w:r>
        <w:rPr>
          <w:rFonts w:hint="eastAsia"/>
          <w:szCs w:val="21"/>
        </w:rPr>
        <w:t>）</w:t>
      </w:r>
      <w:r w:rsidRPr="00AA47F4">
        <w:rPr>
          <w:rFonts w:hint="eastAsia"/>
          <w:szCs w:val="21"/>
        </w:rPr>
        <w:t>使用培训：对学校的相关人员的用户进行应用系统使用培训，掌握平台的使用</w:t>
      </w:r>
      <w:bookmarkStart w:id="101" w:name="_Toc286852046"/>
      <w:bookmarkStart w:id="102" w:name="_Toc326742524"/>
      <w:r>
        <w:rPr>
          <w:rFonts w:hint="eastAsia"/>
          <w:szCs w:val="21"/>
        </w:rPr>
        <w:t>。</w:t>
      </w:r>
    </w:p>
    <w:p w14:paraId="6B0A1E8F" w14:textId="77777777" w:rsidR="00C07D0E" w:rsidRDefault="00C07D0E" w:rsidP="00895215">
      <w:pPr>
        <w:pStyle w:val="31"/>
      </w:pPr>
      <w:bookmarkStart w:id="103" w:name="_Toc365981215"/>
      <w:bookmarkStart w:id="104" w:name="_Toc372701274"/>
      <w:bookmarkStart w:id="105" w:name="_Toc375916868"/>
      <w:bookmarkStart w:id="106" w:name="_Toc498292980"/>
      <w:bookmarkStart w:id="107" w:name="_Toc23270465"/>
      <w:r>
        <w:rPr>
          <w:rFonts w:hint="eastAsia"/>
        </w:rPr>
        <w:t>技术转移和成果交付要求</w:t>
      </w:r>
      <w:bookmarkEnd w:id="103"/>
      <w:bookmarkEnd w:id="104"/>
      <w:bookmarkEnd w:id="105"/>
      <w:bookmarkEnd w:id="106"/>
      <w:bookmarkEnd w:id="107"/>
    </w:p>
    <w:p w14:paraId="7E43470A" w14:textId="77777777" w:rsidR="00C07D0E" w:rsidRDefault="00C07D0E" w:rsidP="00895215">
      <w:pPr>
        <w:pStyle w:val="41"/>
      </w:pPr>
      <w:bookmarkStart w:id="108" w:name="_Toc365981216"/>
      <w:bookmarkStart w:id="109" w:name="_Toc372701275"/>
      <w:bookmarkStart w:id="110" w:name="_Toc375916869"/>
      <w:bookmarkStart w:id="111" w:name="_Toc498292981"/>
      <w:bookmarkStart w:id="112" w:name="_Toc23270466"/>
      <w:r w:rsidRPr="00AA47F4">
        <w:rPr>
          <w:rFonts w:hint="eastAsia"/>
        </w:rPr>
        <w:t>技术转移</w:t>
      </w:r>
      <w:bookmarkEnd w:id="108"/>
      <w:bookmarkEnd w:id="109"/>
      <w:bookmarkEnd w:id="110"/>
      <w:bookmarkEnd w:id="111"/>
      <w:bookmarkEnd w:id="112"/>
    </w:p>
    <w:p w14:paraId="76093B8C" w14:textId="77777777" w:rsidR="00C07D0E" w:rsidRPr="008D17AD" w:rsidRDefault="00C07D0E" w:rsidP="00895215">
      <w:pPr>
        <w:ind w:firstLine="420"/>
      </w:pPr>
      <w:r w:rsidRPr="00AA47F4">
        <w:rPr>
          <w:rFonts w:hint="eastAsia"/>
        </w:rPr>
        <w:t>通过本期项目的合作开发，从技术实现上，将合作公司先进的开发技术、项目管理模式和经验与学校的需求资源相结合，真正建立学校的信息化校园平台和专业技术队伍，而不仅仅是合作公司某个时期的一个产品模块。同时，学校的工作人员全面深入地参与开发的全过程，包括需求分析、</w:t>
      </w:r>
      <w:r w:rsidRPr="00AA47F4">
        <w:rPr>
          <w:rFonts w:hint="eastAsia"/>
        </w:rPr>
        <w:lastRenderedPageBreak/>
        <w:t>系统设计、代码生成、测试运行以及使用维护五个阶段，掌握各个环节的主要技术，具有对软硬件系统平台、各</w:t>
      </w:r>
      <w:r>
        <w:rPr>
          <w:rFonts w:hint="eastAsia"/>
        </w:rPr>
        <w:t>个业务系统的技术维护能力以及二次开发能力，实现知识和技术的转移。</w:t>
      </w:r>
    </w:p>
    <w:p w14:paraId="5B3E5FDF" w14:textId="77777777" w:rsidR="00C07D0E" w:rsidRDefault="00C07D0E" w:rsidP="00895215">
      <w:pPr>
        <w:pStyle w:val="41"/>
      </w:pPr>
      <w:bookmarkStart w:id="113" w:name="_Toc365981217"/>
      <w:bookmarkStart w:id="114" w:name="_Toc372701276"/>
      <w:bookmarkStart w:id="115" w:name="_Toc375916870"/>
      <w:bookmarkStart w:id="116" w:name="_Toc498292982"/>
      <w:bookmarkStart w:id="117" w:name="_Toc23270467"/>
      <w:r w:rsidRPr="00AA47F4">
        <w:rPr>
          <w:rFonts w:hint="eastAsia"/>
        </w:rPr>
        <w:t>成果交付</w:t>
      </w:r>
      <w:bookmarkEnd w:id="113"/>
      <w:bookmarkEnd w:id="114"/>
      <w:bookmarkEnd w:id="115"/>
      <w:bookmarkEnd w:id="116"/>
      <w:bookmarkEnd w:id="117"/>
    </w:p>
    <w:p w14:paraId="02F0CB27" w14:textId="77777777" w:rsidR="00C07D0E" w:rsidRPr="00AA47F4" w:rsidRDefault="00C07D0E" w:rsidP="00C07D0E">
      <w:pPr>
        <w:ind w:firstLine="420"/>
      </w:pPr>
      <w:r w:rsidRPr="00AA47F4">
        <w:rPr>
          <w:rFonts w:hint="eastAsia"/>
        </w:rPr>
        <w:t>在本期项目的开发过程中和交付使用后，各个阶段都需有各种成果和文档资料。这些成果和文档资料对所开发系统的维护和持续发展起着非常重大的作用。因此，要求将全面、规范的成果和文档资料交付给学校，而且要提供明确的交付清单。同时，成果和文档资料必须符合软件工程的相关要求。要交付的成果和文档资料主要包括以下部分：</w:t>
      </w:r>
    </w:p>
    <w:p w14:paraId="6AAE422D" w14:textId="77777777" w:rsidR="00C07D0E" w:rsidRPr="00AA47F4" w:rsidRDefault="00C07D0E" w:rsidP="00C07D0E">
      <w:pPr>
        <w:ind w:firstLine="420"/>
      </w:pPr>
      <w:r w:rsidRPr="00AA47F4">
        <w:rPr>
          <w:rFonts w:hint="eastAsia"/>
        </w:rPr>
        <w:t>1</w:t>
      </w:r>
      <w:r>
        <w:rPr>
          <w:rFonts w:hint="eastAsia"/>
        </w:rPr>
        <w:t>）接口说明</w:t>
      </w:r>
      <w:r>
        <w:rPr>
          <w:rFonts w:hint="eastAsia"/>
          <w:lang w:eastAsia="zh-CN"/>
        </w:rPr>
        <w:t>：</w:t>
      </w:r>
      <w:r w:rsidRPr="00AA47F4">
        <w:rPr>
          <w:rFonts w:hint="eastAsia"/>
        </w:rPr>
        <w:t>保证学校将来可以二次开发，要求提供数字校园应用实现的相关</w:t>
      </w:r>
      <w:r>
        <w:rPr>
          <w:rFonts w:hint="eastAsia"/>
          <w:lang w:eastAsia="zh-CN"/>
        </w:rPr>
        <w:t>接口说明</w:t>
      </w:r>
      <w:r w:rsidRPr="00AA47F4">
        <w:rPr>
          <w:rFonts w:hint="eastAsia"/>
        </w:rPr>
        <w:t>。</w:t>
      </w:r>
    </w:p>
    <w:p w14:paraId="3A2D9C3B" w14:textId="77777777" w:rsidR="00C07D0E" w:rsidRPr="00AA47F4" w:rsidRDefault="00C07D0E" w:rsidP="00C07D0E">
      <w:pPr>
        <w:ind w:firstLine="420"/>
      </w:pPr>
      <w:r w:rsidRPr="00AA47F4">
        <w:rPr>
          <w:rFonts w:hint="eastAsia"/>
        </w:rPr>
        <w:t>2</w:t>
      </w:r>
      <w:r>
        <w:rPr>
          <w:rFonts w:hint="eastAsia"/>
        </w:rPr>
        <w:t>）</w:t>
      </w:r>
      <w:r w:rsidRPr="00AA47F4">
        <w:rPr>
          <w:rFonts w:hint="eastAsia"/>
        </w:rPr>
        <w:t>技术文档：包括项目开发中的各种技术文档，如，开发环境配置说明、需求分析说明、变更说明、系统设计说明、安装手册、执行程序、用户手册、测试用例、测试结果、系统维护说明、系统培训资料以及有关系统接口的技术说明等等。</w:t>
      </w:r>
    </w:p>
    <w:p w14:paraId="02CF52C9" w14:textId="77777777" w:rsidR="00C07D0E" w:rsidRPr="00AA47F4" w:rsidRDefault="00C07D0E" w:rsidP="00C07D0E">
      <w:pPr>
        <w:ind w:firstLine="420"/>
      </w:pPr>
      <w:r w:rsidRPr="00AA47F4">
        <w:rPr>
          <w:rFonts w:hint="eastAsia"/>
        </w:rPr>
        <w:t>3</w:t>
      </w:r>
      <w:r>
        <w:rPr>
          <w:rFonts w:hint="eastAsia"/>
        </w:rPr>
        <w:t>）</w:t>
      </w:r>
      <w:r w:rsidRPr="00AA47F4">
        <w:rPr>
          <w:rFonts w:hint="eastAsia"/>
        </w:rPr>
        <w:t>管理文档：包括项目开发中的一些工作文档，如计划、报告、讨论纲要、会议记录等。</w:t>
      </w:r>
    </w:p>
    <w:bookmarkEnd w:id="101"/>
    <w:bookmarkEnd w:id="102"/>
    <w:p w14:paraId="1182BCF9" w14:textId="77777777" w:rsidR="00C07D0E" w:rsidRPr="00C07D0E" w:rsidRDefault="00C07D0E" w:rsidP="006667D2">
      <w:pPr>
        <w:ind w:firstLineChars="0" w:firstLine="0"/>
      </w:pPr>
    </w:p>
    <w:sectPr w:rsidR="00C07D0E" w:rsidRPr="00C07D0E" w:rsidSect="00272A4C">
      <w:pgSz w:w="11907" w:h="16840" w:code="9"/>
      <w:pgMar w:top="1524" w:right="1418" w:bottom="1418" w:left="1418" w:header="993" w:footer="71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25F06" w14:textId="77777777" w:rsidR="007C47BB" w:rsidRDefault="007C47BB" w:rsidP="00FA0CD3">
      <w:pPr>
        <w:ind w:firstLine="420"/>
      </w:pPr>
      <w:r>
        <w:separator/>
      </w:r>
    </w:p>
  </w:endnote>
  <w:endnote w:type="continuationSeparator" w:id="0">
    <w:p w14:paraId="623A7FA8" w14:textId="77777777" w:rsidR="007C47BB" w:rsidRDefault="007C47BB" w:rsidP="00FA0CD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华文中宋">
    <w:altName w:val="Arial Unicode MS"/>
    <w:panose1 w:val="02010600040101010101"/>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汉鼎简中黑">
    <w:altName w:val="宋体"/>
    <w:charset w:val="86"/>
    <w:family w:val="modern"/>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azanami Gothic">
    <w:altName w:val="Arial Unicode MS"/>
    <w:panose1 w:val="00000000000000000000"/>
    <w:charset w:val="86"/>
    <w:family w:val="swiss"/>
    <w:notTrueType/>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Futura Bk">
    <w:altName w:val="Segoe UI"/>
    <w:charset w:val="00"/>
    <w:family w:val="swiss"/>
    <w:pitch w:val="default"/>
    <w:sig w:usb0="00000001" w:usb1="5000204A" w:usb2="00000000" w:usb3="00000000" w:csb0="0000009F" w:csb1="00000000"/>
  </w:font>
  <w:font w:name="Times">
    <w:altName w:val="Times New Roman"/>
    <w:panose1 w:val="02020603050405020304"/>
    <w:charset w:val="00"/>
    <w:family w:val="roman"/>
    <w:pitch w:val="variable"/>
    <w:sig w:usb0="20002A87" w:usb1="00000000" w:usb2="00000000" w:usb3="00000000" w:csb0="000001FF" w:csb1="00000000"/>
  </w:font>
  <w:font w:name="Microsoft Sans Serif">
    <w:panose1 w:val="020B0604020202020204"/>
    <w:charset w:val="00"/>
    <w:family w:val="swiss"/>
    <w:pitch w:val="variable"/>
    <w:sig w:usb0="E5002EFF" w:usb1="C000605B" w:usb2="00000029" w:usb3="00000000" w:csb0="000101FF" w:csb1="00000000"/>
  </w:font>
  <w:font w:name="2OcuAe">
    <w:altName w:val="Arial Unicode MS"/>
    <w:charset w:val="88"/>
    <w:family w:val="modern"/>
    <w:pitch w:val="default"/>
    <w:sig w:usb0="00000001" w:usb1="08080000" w:usb2="00000010" w:usb3="00000000" w:csb0="00100000" w:csb1="00000000"/>
  </w:font>
  <w:font w:name="华文行楷">
    <w:panose1 w:val="02010800040101010101"/>
    <w:charset w:val="86"/>
    <w:family w:val="auto"/>
    <w:pitch w:val="variable"/>
    <w:sig w:usb0="00000001" w:usb1="080F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方正书宋">
    <w:altName w:val="黑体"/>
    <w:panose1 w:val="00000000000000000000"/>
    <w:charset w:val="86"/>
    <w:family w:val="script"/>
    <w:notTrueType/>
    <w:pitch w:val="fixed"/>
    <w:sig w:usb0="00000001" w:usb1="080E0000" w:usb2="00000010" w:usb3="00000000" w:csb0="00040000" w:csb1="00000000"/>
  </w:font>
  <w:font w:name="汉仪书宋二简">
    <w:altName w:val="宋体"/>
    <w:charset w:val="86"/>
    <w:family w:val="modern"/>
    <w:pitch w:val="fixed"/>
    <w:sig w:usb0="00000001" w:usb1="080E0800" w:usb2="00000012" w:usb3="00000000" w:csb0="00040000" w:csb1="00000000"/>
  </w:font>
  <w:font w:name="MS Sans Serif">
    <w:altName w:val="Courier New"/>
    <w:panose1 w:val="00000000000000000000"/>
    <w:charset w:val="4D"/>
    <w:family w:val="swiss"/>
    <w:notTrueType/>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汉仪魏碑简">
    <w:altName w:val="宋体"/>
    <w:charset w:val="86"/>
    <w:family w:val="modern"/>
    <w:pitch w:val="fixed"/>
    <w:sig w:usb0="00000001" w:usb1="080E0800" w:usb2="00000012" w:usb3="00000000" w:csb0="00040000" w:csb1="00000000"/>
  </w:font>
  <w:font w:name="汉仪大宋简">
    <w:altName w:val="宋体"/>
    <w:charset w:val="86"/>
    <w:family w:val="modern"/>
    <w:pitch w:val="fixed"/>
    <w:sig w:usb0="00000001" w:usb1="080E0800" w:usb2="00000012" w:usb3="00000000" w:csb0="00040000" w:csb1="00000000"/>
  </w:font>
  <w:font w:name="微软雅黑">
    <w:panose1 w:val="020B0503020204020204"/>
    <w:charset w:val="86"/>
    <w:family w:val="swiss"/>
    <w:pitch w:val="variable"/>
    <w:sig w:usb0="80000287" w:usb1="28CF3C50" w:usb2="00000016" w:usb3="00000000" w:csb0="0004001F" w:csb1="00000000"/>
  </w:font>
  <w:font w:name="隶书">
    <w:panose1 w:val="02010509060101010101"/>
    <w:charset w:val="86"/>
    <w:family w:val="modern"/>
    <w:pitch w:val="fixed"/>
    <w:sig w:usb0="00000001" w:usb1="080E0000" w:usb2="00000010" w:usb3="00000000" w:csb0="00040000" w:csb1="00000000"/>
  </w:font>
  <w:font w:name="宋体常规">
    <w:altName w:val="黑体"/>
    <w:charset w:val="86"/>
    <w:family w:val="auto"/>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仿宋体">
    <w:altName w:val="宋体"/>
    <w:charset w:val="86"/>
    <w:family w:val="roman"/>
    <w:pitch w:val="default"/>
    <w:sig w:usb0="00000001" w:usb1="080E0000" w:usb2="00000010" w:usb3="00000000" w:csb0="00040000" w:csb1="00000000"/>
  </w:font>
  <w:font w:name="ËÎÌå">
    <w:altName w:val="宋体"/>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40CB" w14:textId="77777777" w:rsidR="00106E2D" w:rsidRDefault="00106E2D">
    <w:pPr>
      <w:pStyle w:val="aff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8CF1" w14:textId="65BBE338" w:rsidR="00106E2D" w:rsidRPr="00012A54" w:rsidRDefault="00106E2D" w:rsidP="001849B4">
    <w:pPr>
      <w:pStyle w:val="aff3"/>
      <w:ind w:firstLineChars="0" w:firstLine="0"/>
      <w:jc w:val="center"/>
    </w:pPr>
    <w:r>
      <w:rPr>
        <w:rFonts w:hint="eastAsia"/>
        <w:lang w:eastAsia="zh-CN"/>
      </w:rPr>
      <w:t>第</w:t>
    </w:r>
    <w:r>
      <w:rPr>
        <w:rFonts w:hint="eastAsia"/>
        <w:lang w:eastAsia="zh-CN"/>
      </w:rPr>
      <w:t xml:space="preserve">  </w:t>
    </w:r>
    <w:r w:rsidRPr="00012A54">
      <w:rPr>
        <w:sz w:val="21"/>
      </w:rPr>
      <w:fldChar w:fldCharType="begin"/>
    </w:r>
    <w:r w:rsidRPr="00012A54">
      <w:rPr>
        <w:sz w:val="21"/>
      </w:rPr>
      <w:instrText>PAGE   \* MERGEFORMAT</w:instrText>
    </w:r>
    <w:r w:rsidRPr="00012A54">
      <w:rPr>
        <w:sz w:val="21"/>
      </w:rPr>
      <w:fldChar w:fldCharType="separate"/>
    </w:r>
    <w:r w:rsidR="00A27352" w:rsidRPr="00A27352">
      <w:rPr>
        <w:noProof/>
        <w:sz w:val="21"/>
        <w:lang w:val="zh-CN"/>
      </w:rPr>
      <w:t>4</w:t>
    </w:r>
    <w:r w:rsidRPr="00012A54">
      <w:rPr>
        <w:sz w:val="21"/>
      </w:rPr>
      <w:fldChar w:fldCharType="end"/>
    </w:r>
    <w:r>
      <w:rPr>
        <w:rFonts w:hint="eastAsia"/>
        <w:lang w:eastAsia="zh-CN"/>
      </w:rPr>
      <w:t xml:space="preserve">  </w:t>
    </w:r>
    <w:r>
      <w:rPr>
        <w:rFonts w:hint="eastAsia"/>
        <w:lang w:eastAsia="zh-CN"/>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CE34" w14:textId="77777777" w:rsidR="00106E2D" w:rsidRDefault="00106E2D">
    <w:pPr>
      <w:pStyle w:val="aff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C3630" w14:textId="77777777" w:rsidR="007C47BB" w:rsidRDefault="007C47BB" w:rsidP="00FA0CD3">
      <w:pPr>
        <w:ind w:firstLine="420"/>
      </w:pPr>
      <w:r>
        <w:separator/>
      </w:r>
    </w:p>
  </w:footnote>
  <w:footnote w:type="continuationSeparator" w:id="0">
    <w:p w14:paraId="0E4803CC" w14:textId="77777777" w:rsidR="007C47BB" w:rsidRDefault="007C47BB" w:rsidP="00FA0CD3">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CAAF" w14:textId="77777777" w:rsidR="00106E2D" w:rsidRDefault="00106E2D">
    <w:pPr>
      <w:pStyle w:val="aff1"/>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D8EE" w14:textId="77777777" w:rsidR="00106E2D" w:rsidRDefault="00106E2D">
    <w:pPr>
      <w:pStyle w:val="aff1"/>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EBDA" w14:textId="77777777" w:rsidR="00106E2D" w:rsidRDefault="00106E2D">
    <w:pPr>
      <w:pStyle w:val="aff1"/>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3B48D22"/>
    <w:styleLink w:val="127"/>
    <w:lvl w:ilvl="0">
      <w:start w:val="1"/>
      <w:numFmt w:val="bullet"/>
      <w:pStyle w:val="5"/>
      <w:lvlText w:val=""/>
      <w:lvlJc w:val="left"/>
      <w:pPr>
        <w:tabs>
          <w:tab w:val="num" w:pos="2040"/>
        </w:tabs>
        <w:ind w:left="2040" w:hanging="360"/>
      </w:pPr>
      <w:rPr>
        <w:rFonts w:ascii="Wingdings" w:hAnsi="Wingdings" w:hint="default"/>
      </w:rPr>
    </w:lvl>
  </w:abstractNum>
  <w:abstractNum w:abstractNumId="1" w15:restartNumberingAfterBreak="0">
    <w:nsid w:val="FFFFFF81"/>
    <w:multiLevelType w:val="singleLevel"/>
    <w:tmpl w:val="0B949708"/>
    <w:styleLink w:val="11111139261"/>
    <w:lvl w:ilvl="0">
      <w:start w:val="1"/>
      <w:numFmt w:val="bullet"/>
      <w:pStyle w:val="4"/>
      <w:lvlText w:val=""/>
      <w:lvlJc w:val="left"/>
      <w:pPr>
        <w:tabs>
          <w:tab w:val="num" w:pos="1620"/>
        </w:tabs>
        <w:ind w:left="1620" w:hanging="360"/>
      </w:pPr>
      <w:rPr>
        <w:rFonts w:ascii="Wingdings" w:hAnsi="Wingdings" w:hint="default"/>
      </w:rPr>
    </w:lvl>
  </w:abstractNum>
  <w:abstractNum w:abstractNumId="2" w15:restartNumberingAfterBreak="0">
    <w:nsid w:val="00000003"/>
    <w:multiLevelType w:val="multilevel"/>
    <w:tmpl w:val="00000003"/>
    <w:styleLink w:val="1111113910111"/>
    <w:lvl w:ilvl="0">
      <w:start w:val="1"/>
      <w:numFmt w:val="decimal"/>
      <w:lvlText w:val="%1)"/>
      <w:lvlJc w:val="left"/>
      <w:pPr>
        <w:ind w:left="885" w:hanging="360"/>
      </w:pPr>
    </w:lvl>
    <w:lvl w:ilvl="1">
      <w:start w:val="1"/>
      <w:numFmt w:val="decimal"/>
      <w:lvlText w:val="%2）"/>
      <w:lvlJc w:val="left"/>
      <w:pPr>
        <w:tabs>
          <w:tab w:val="num" w:pos="1305"/>
        </w:tabs>
        <w:ind w:left="1305" w:hanging="360"/>
      </w:pPr>
    </w:lvl>
    <w:lvl w:ilvl="2">
      <w:start w:val="2"/>
      <w:numFmt w:val="decimal"/>
      <w:lvlText w:val="%3、"/>
      <w:lvlJc w:val="left"/>
      <w:pPr>
        <w:tabs>
          <w:tab w:val="num" w:pos="1725"/>
        </w:tabs>
        <w:ind w:left="1725" w:hanging="36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 w15:restartNumberingAfterBreak="0">
    <w:nsid w:val="00000007"/>
    <w:multiLevelType w:val="multilevel"/>
    <w:tmpl w:val="00000007"/>
    <w:styleLink w:val="11122"/>
    <w:lvl w:ilvl="0">
      <w:start w:val="1"/>
      <w:numFmt w:val="bullet"/>
      <w:pStyle w:val="with"/>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1129"/>
        </w:tabs>
        <w:ind w:left="1129"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000000A"/>
    <w:multiLevelType w:val="multilevel"/>
    <w:tmpl w:val="0000000A"/>
    <w:styleLink w:val="1311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i w:val="0"/>
        <w:iCs w:val="0"/>
        <w:caps w:val="0"/>
        <w:smallCaps w:val="0"/>
        <w:strike w:val="0"/>
        <w:dstrike w:val="0"/>
        <w:vanish w:val="0"/>
        <w:color w:val="000000"/>
        <w:spacing w:val="0"/>
        <w:position w:val="0"/>
        <w:sz w:val="28"/>
        <w:szCs w:val="28"/>
        <w:u w:val="none"/>
        <w:vertAlign w:val="baseline"/>
        <w:em w:val="none"/>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000000C"/>
    <w:multiLevelType w:val="multilevel"/>
    <w:tmpl w:val="0000000C"/>
    <w:styleLink w:val="111111511211"/>
    <w:lvl w:ilvl="0">
      <w:start w:val="1"/>
      <w:numFmt w:val="chineseCountingThousand"/>
      <w:suff w:val="space"/>
      <w:lvlText w:val="%1、"/>
      <w:lvlJc w:val="left"/>
      <w:pPr>
        <w:ind w:left="0" w:firstLine="0"/>
      </w:pPr>
      <w:rPr>
        <w:rFonts w:hint="eastAsia"/>
      </w:rPr>
    </w:lvl>
    <w:lvl w:ilvl="1">
      <w:start w:val="1"/>
      <w:numFmt w:val="decimal"/>
      <w:isLgl/>
      <w:suff w:val="space"/>
      <w:lvlText w:val="%1.%2"/>
      <w:lvlJc w:val="left"/>
      <w:pPr>
        <w:ind w:left="284" w:firstLine="0"/>
      </w:pPr>
      <w:rPr>
        <w:rFonts w:hint="eastAsia"/>
      </w:rPr>
    </w:lvl>
    <w:lvl w:ilvl="2">
      <w:start w:val="1"/>
      <w:numFmt w:val="decimal"/>
      <w:isLgl/>
      <w:suff w:val="space"/>
      <w:lvlText w:val="%1.%2.%3"/>
      <w:lvlJc w:val="left"/>
      <w:pPr>
        <w:ind w:left="720" w:hanging="432"/>
      </w:pPr>
      <w:rPr>
        <w:b w:val="0"/>
        <w:bCs w:val="0"/>
        <w:i w:val="0"/>
        <w:iCs w:val="0"/>
        <w:caps w:val="0"/>
        <w:smallCaps w:val="0"/>
        <w:strike w:val="0"/>
        <w:dstrike w:val="0"/>
        <w:vanish w:val="0"/>
        <w:color w:val="000000"/>
        <w:spacing w:val="0"/>
        <w:position w:val="0"/>
        <w:u w:val="none"/>
        <w:vertAlign w:val="baseline"/>
        <w:em w:val="none"/>
      </w:rPr>
    </w:lvl>
    <w:lvl w:ilvl="3">
      <w:start w:val="1"/>
      <w:numFmt w:val="bullet"/>
      <w:suff w:val="space"/>
      <w:lvlText w:val=""/>
      <w:lvlJc w:val="left"/>
      <w:pPr>
        <w:ind w:left="864" w:hanging="144"/>
      </w:pPr>
      <w:rPr>
        <w:rFonts w:ascii="Wingdings" w:hAnsi="Wingdings" w:hint="default"/>
      </w:rPr>
    </w:lvl>
    <w:lvl w:ilvl="4">
      <w:start w:val="1"/>
      <w:numFmt w:val="decimal"/>
      <w:lvlText w:val="%5)"/>
      <w:lvlJc w:val="left"/>
      <w:pPr>
        <w:tabs>
          <w:tab w:val="num" w:pos="1008"/>
        </w:tabs>
        <w:ind w:left="1008" w:hanging="432"/>
      </w:pPr>
      <w:rPr>
        <w:rFonts w:hint="eastAsia"/>
      </w:rPr>
    </w:lvl>
    <w:lvl w:ilvl="5">
      <w:start w:val="1"/>
      <w:numFmt w:val="lowerLetter"/>
      <w:lvlText w:val="%6)"/>
      <w:lvlJc w:val="left"/>
      <w:pPr>
        <w:tabs>
          <w:tab w:val="num" w:pos="1152"/>
        </w:tabs>
        <w:ind w:left="1152" w:hanging="432"/>
      </w:pPr>
      <w:rPr>
        <w:rFonts w:hint="eastAsia"/>
      </w:rPr>
    </w:lvl>
    <w:lvl w:ilvl="6">
      <w:start w:val="1"/>
      <w:numFmt w:val="lowerRoman"/>
      <w:lvlText w:val="%7)"/>
      <w:lvlJc w:val="right"/>
      <w:pPr>
        <w:tabs>
          <w:tab w:val="num" w:pos="1296"/>
        </w:tabs>
        <w:ind w:left="1296" w:hanging="288"/>
      </w:pPr>
      <w:rPr>
        <w:rFonts w:hint="eastAsia"/>
      </w:rPr>
    </w:lvl>
    <w:lvl w:ilvl="7">
      <w:start w:val="1"/>
      <w:numFmt w:val="lowerLetter"/>
      <w:lvlText w:val="%8."/>
      <w:lvlJc w:val="left"/>
      <w:pPr>
        <w:tabs>
          <w:tab w:val="num" w:pos="1440"/>
        </w:tabs>
        <w:ind w:left="1440" w:hanging="432"/>
      </w:pPr>
      <w:rPr>
        <w:rFonts w:hint="eastAsia"/>
      </w:rPr>
    </w:lvl>
    <w:lvl w:ilvl="8">
      <w:start w:val="1"/>
      <w:numFmt w:val="lowerRoman"/>
      <w:lvlText w:val="%9."/>
      <w:lvlJc w:val="right"/>
      <w:pPr>
        <w:tabs>
          <w:tab w:val="num" w:pos="1584"/>
        </w:tabs>
        <w:ind w:left="1584" w:hanging="144"/>
      </w:pPr>
      <w:rPr>
        <w:rFonts w:hint="eastAsia"/>
      </w:rPr>
    </w:lvl>
  </w:abstractNum>
  <w:abstractNum w:abstractNumId="6" w15:restartNumberingAfterBreak="0">
    <w:nsid w:val="0000000F"/>
    <w:multiLevelType w:val="multilevel"/>
    <w:tmpl w:val="0000000F"/>
    <w:styleLink w:val="ArticleSection4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i w:val="0"/>
        <w:iCs w:val="0"/>
        <w:caps w:val="0"/>
        <w:smallCaps w:val="0"/>
        <w:strike w:val="0"/>
        <w:dstrike w:val="0"/>
        <w:vanish w:val="0"/>
        <w:color w:val="000000"/>
        <w:spacing w:val="0"/>
        <w:position w:val="0"/>
        <w:sz w:val="28"/>
        <w:szCs w:val="28"/>
        <w:u w:val="none"/>
        <w:vertAlign w:val="baseline"/>
        <w:em w:val="none"/>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0463863"/>
    <w:multiLevelType w:val="hybridMultilevel"/>
    <w:tmpl w:val="C2643064"/>
    <w:styleLink w:val="1111111111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00C11971"/>
    <w:multiLevelType w:val="hybridMultilevel"/>
    <w:tmpl w:val="5EAAF86A"/>
    <w:styleLink w:val="111111132611"/>
    <w:lvl w:ilvl="0" w:tplc="04090001">
      <w:start w:val="1"/>
      <w:numFmt w:val="bullet"/>
      <w:lvlText w:val=""/>
      <w:lvlJc w:val="left"/>
      <w:pPr>
        <w:ind w:left="986" w:hanging="420"/>
      </w:pPr>
      <w:rPr>
        <w:rFonts w:ascii="Wingdings" w:hAnsi="Wingdings" w:hint="default"/>
      </w:rPr>
    </w:lvl>
    <w:lvl w:ilvl="1" w:tplc="04090003">
      <w:start w:val="1"/>
      <w:numFmt w:val="bullet"/>
      <w:lvlText w:val=""/>
      <w:lvlJc w:val="left"/>
      <w:pPr>
        <w:ind w:left="1406" w:hanging="420"/>
      </w:pPr>
      <w:rPr>
        <w:rFonts w:ascii="Wingdings" w:hAnsi="Wingdings" w:hint="default"/>
      </w:rPr>
    </w:lvl>
    <w:lvl w:ilvl="2" w:tplc="04090005">
      <w:start w:val="1"/>
      <w:numFmt w:val="bullet"/>
      <w:lvlText w:val=""/>
      <w:lvlJc w:val="left"/>
      <w:pPr>
        <w:ind w:left="1826" w:hanging="420"/>
      </w:pPr>
      <w:rPr>
        <w:rFonts w:ascii="Wingdings" w:hAnsi="Wingdings" w:hint="default"/>
      </w:rPr>
    </w:lvl>
    <w:lvl w:ilvl="3" w:tplc="04090001">
      <w:start w:val="1"/>
      <w:numFmt w:val="bullet"/>
      <w:lvlText w:val=""/>
      <w:lvlJc w:val="left"/>
      <w:pPr>
        <w:ind w:left="2246" w:hanging="420"/>
      </w:pPr>
      <w:rPr>
        <w:rFonts w:ascii="Wingdings" w:hAnsi="Wingdings" w:hint="default"/>
      </w:rPr>
    </w:lvl>
    <w:lvl w:ilvl="4" w:tplc="04090003">
      <w:start w:val="1"/>
      <w:numFmt w:val="bullet"/>
      <w:lvlText w:val=""/>
      <w:lvlJc w:val="left"/>
      <w:pPr>
        <w:ind w:left="2666" w:hanging="420"/>
      </w:pPr>
      <w:rPr>
        <w:rFonts w:ascii="Wingdings" w:hAnsi="Wingdings" w:hint="default"/>
      </w:rPr>
    </w:lvl>
    <w:lvl w:ilvl="5" w:tplc="04090005">
      <w:start w:val="1"/>
      <w:numFmt w:val="bullet"/>
      <w:lvlText w:val=""/>
      <w:lvlJc w:val="left"/>
      <w:pPr>
        <w:ind w:left="3086" w:hanging="420"/>
      </w:pPr>
      <w:rPr>
        <w:rFonts w:ascii="Wingdings" w:hAnsi="Wingdings" w:hint="default"/>
      </w:rPr>
    </w:lvl>
    <w:lvl w:ilvl="6" w:tplc="04090001">
      <w:start w:val="1"/>
      <w:numFmt w:val="bullet"/>
      <w:lvlText w:val=""/>
      <w:lvlJc w:val="left"/>
      <w:pPr>
        <w:ind w:left="3506" w:hanging="420"/>
      </w:pPr>
      <w:rPr>
        <w:rFonts w:ascii="Wingdings" w:hAnsi="Wingdings" w:hint="default"/>
      </w:rPr>
    </w:lvl>
    <w:lvl w:ilvl="7" w:tplc="04090003">
      <w:start w:val="1"/>
      <w:numFmt w:val="bullet"/>
      <w:lvlText w:val=""/>
      <w:lvlJc w:val="left"/>
      <w:pPr>
        <w:ind w:left="3926" w:hanging="420"/>
      </w:pPr>
      <w:rPr>
        <w:rFonts w:ascii="Wingdings" w:hAnsi="Wingdings" w:hint="default"/>
      </w:rPr>
    </w:lvl>
    <w:lvl w:ilvl="8" w:tplc="04090005">
      <w:start w:val="1"/>
      <w:numFmt w:val="bullet"/>
      <w:lvlText w:val=""/>
      <w:lvlJc w:val="left"/>
      <w:pPr>
        <w:ind w:left="4346" w:hanging="420"/>
      </w:pPr>
      <w:rPr>
        <w:rFonts w:ascii="Wingdings" w:hAnsi="Wingdings" w:hint="default"/>
      </w:rPr>
    </w:lvl>
  </w:abstractNum>
  <w:abstractNum w:abstractNumId="9" w15:restartNumberingAfterBreak="0">
    <w:nsid w:val="00EA4360"/>
    <w:multiLevelType w:val="hybridMultilevel"/>
    <w:tmpl w:val="ED8233CC"/>
    <w:styleLink w:val="111111511221"/>
    <w:lvl w:ilvl="0" w:tplc="0409000B">
      <w:start w:val="1"/>
      <w:numFmt w:val="bullet"/>
      <w:lvlText w:val=""/>
      <w:lvlJc w:val="left"/>
      <w:pPr>
        <w:tabs>
          <w:tab w:val="num" w:pos="845"/>
        </w:tabs>
        <w:ind w:left="845" w:hanging="420"/>
      </w:pPr>
      <w:rPr>
        <w:rFonts w:ascii="Wingdings" w:hAnsi="Wingdings" w:hint="default"/>
      </w:rPr>
    </w:lvl>
    <w:lvl w:ilvl="1" w:tplc="0409000B">
      <w:start w:val="1"/>
      <w:numFmt w:val="bullet"/>
      <w:lvlText w:val=""/>
      <w:lvlJc w:val="left"/>
      <w:pPr>
        <w:tabs>
          <w:tab w:val="num" w:pos="1265"/>
        </w:tabs>
        <w:ind w:left="1265" w:hanging="420"/>
      </w:pPr>
      <w:rPr>
        <w:rFonts w:ascii="Wingdings" w:hAnsi="Wingdings" w:hint="default"/>
      </w:rPr>
    </w:lvl>
    <w:lvl w:ilvl="2" w:tplc="04090005">
      <w:start w:val="1"/>
      <w:numFmt w:val="bullet"/>
      <w:lvlText w:val=""/>
      <w:lvlJc w:val="left"/>
      <w:pPr>
        <w:tabs>
          <w:tab w:val="num" w:pos="1685"/>
        </w:tabs>
        <w:ind w:left="1685" w:hanging="420"/>
      </w:pPr>
      <w:rPr>
        <w:rFonts w:ascii="Wingdings" w:hAnsi="Wingdings" w:hint="default"/>
      </w:rPr>
    </w:lvl>
    <w:lvl w:ilvl="3" w:tplc="04090001">
      <w:start w:val="1"/>
      <w:numFmt w:val="bullet"/>
      <w:lvlText w:val=""/>
      <w:lvlJc w:val="left"/>
      <w:pPr>
        <w:tabs>
          <w:tab w:val="num" w:pos="2105"/>
        </w:tabs>
        <w:ind w:left="2105" w:hanging="420"/>
      </w:pPr>
      <w:rPr>
        <w:rFonts w:ascii="Wingdings" w:hAnsi="Wingdings" w:hint="default"/>
      </w:rPr>
    </w:lvl>
    <w:lvl w:ilvl="4" w:tplc="04090003">
      <w:start w:val="1"/>
      <w:numFmt w:val="bullet"/>
      <w:lvlText w:val=""/>
      <w:lvlJc w:val="left"/>
      <w:pPr>
        <w:tabs>
          <w:tab w:val="num" w:pos="2525"/>
        </w:tabs>
        <w:ind w:left="2525" w:hanging="420"/>
      </w:pPr>
      <w:rPr>
        <w:rFonts w:ascii="Wingdings" w:hAnsi="Wingdings" w:hint="default"/>
      </w:rPr>
    </w:lvl>
    <w:lvl w:ilvl="5" w:tplc="04090005">
      <w:start w:val="1"/>
      <w:numFmt w:val="bullet"/>
      <w:lvlText w:val=""/>
      <w:lvlJc w:val="left"/>
      <w:pPr>
        <w:tabs>
          <w:tab w:val="num" w:pos="2945"/>
        </w:tabs>
        <w:ind w:left="2945" w:hanging="420"/>
      </w:pPr>
      <w:rPr>
        <w:rFonts w:ascii="Wingdings" w:hAnsi="Wingdings" w:hint="default"/>
      </w:rPr>
    </w:lvl>
    <w:lvl w:ilvl="6" w:tplc="04090001">
      <w:start w:val="1"/>
      <w:numFmt w:val="bullet"/>
      <w:lvlText w:val=""/>
      <w:lvlJc w:val="left"/>
      <w:pPr>
        <w:tabs>
          <w:tab w:val="num" w:pos="3365"/>
        </w:tabs>
        <w:ind w:left="3365" w:hanging="420"/>
      </w:pPr>
      <w:rPr>
        <w:rFonts w:ascii="Wingdings" w:hAnsi="Wingdings" w:hint="default"/>
      </w:rPr>
    </w:lvl>
    <w:lvl w:ilvl="7" w:tplc="04090003">
      <w:start w:val="1"/>
      <w:numFmt w:val="bullet"/>
      <w:lvlText w:val=""/>
      <w:lvlJc w:val="left"/>
      <w:pPr>
        <w:tabs>
          <w:tab w:val="num" w:pos="3785"/>
        </w:tabs>
        <w:ind w:left="3785" w:hanging="420"/>
      </w:pPr>
      <w:rPr>
        <w:rFonts w:ascii="Wingdings" w:hAnsi="Wingdings" w:hint="default"/>
      </w:rPr>
    </w:lvl>
    <w:lvl w:ilvl="8" w:tplc="04090005">
      <w:start w:val="1"/>
      <w:numFmt w:val="bullet"/>
      <w:lvlText w:val=""/>
      <w:lvlJc w:val="left"/>
      <w:pPr>
        <w:tabs>
          <w:tab w:val="num" w:pos="4205"/>
        </w:tabs>
        <w:ind w:left="4205" w:hanging="420"/>
      </w:pPr>
      <w:rPr>
        <w:rFonts w:ascii="Wingdings" w:hAnsi="Wingdings" w:hint="default"/>
      </w:rPr>
    </w:lvl>
  </w:abstractNum>
  <w:abstractNum w:abstractNumId="10" w15:restartNumberingAfterBreak="0">
    <w:nsid w:val="011D58D6"/>
    <w:multiLevelType w:val="hybridMultilevel"/>
    <w:tmpl w:val="0FDEFEA6"/>
    <w:styleLink w:val="111111813"/>
    <w:lvl w:ilvl="0" w:tplc="33B4D5D8">
      <w:start w:val="1"/>
      <w:numFmt w:val="decimal"/>
      <w:pStyle w:val="1"/>
      <w:lvlText w:val="%1."/>
      <w:lvlJc w:val="left"/>
      <w:pPr>
        <w:tabs>
          <w:tab w:val="num" w:pos="-4560"/>
        </w:tabs>
        <w:ind w:left="-4560" w:hanging="420"/>
      </w:pPr>
    </w:lvl>
    <w:lvl w:ilvl="1" w:tplc="04090019" w:tentative="1">
      <w:start w:val="1"/>
      <w:numFmt w:val="lowerLetter"/>
      <w:lvlText w:val="%2)"/>
      <w:lvlJc w:val="left"/>
      <w:pPr>
        <w:tabs>
          <w:tab w:val="num" w:pos="-4140"/>
        </w:tabs>
        <w:ind w:left="-4140" w:hanging="420"/>
      </w:pPr>
    </w:lvl>
    <w:lvl w:ilvl="2" w:tplc="0409001B" w:tentative="1">
      <w:start w:val="1"/>
      <w:numFmt w:val="lowerRoman"/>
      <w:lvlText w:val="%3."/>
      <w:lvlJc w:val="right"/>
      <w:pPr>
        <w:tabs>
          <w:tab w:val="num" w:pos="-3720"/>
        </w:tabs>
        <w:ind w:left="-3720" w:hanging="420"/>
      </w:pPr>
    </w:lvl>
    <w:lvl w:ilvl="3" w:tplc="0409000F" w:tentative="1">
      <w:start w:val="1"/>
      <w:numFmt w:val="decimal"/>
      <w:lvlText w:val="%4."/>
      <w:lvlJc w:val="left"/>
      <w:pPr>
        <w:tabs>
          <w:tab w:val="num" w:pos="-3300"/>
        </w:tabs>
        <w:ind w:left="-330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1620"/>
        </w:tabs>
        <w:ind w:left="-1620" w:hanging="420"/>
      </w:pPr>
    </w:lvl>
    <w:lvl w:ilvl="8" w:tplc="0409001B" w:tentative="1">
      <w:start w:val="1"/>
      <w:numFmt w:val="lowerRoman"/>
      <w:lvlText w:val="%9."/>
      <w:lvlJc w:val="right"/>
      <w:pPr>
        <w:tabs>
          <w:tab w:val="num" w:pos="-1200"/>
        </w:tabs>
        <w:ind w:left="-1200" w:hanging="420"/>
      </w:pPr>
    </w:lvl>
  </w:abstractNum>
  <w:abstractNum w:abstractNumId="11" w15:restartNumberingAfterBreak="0">
    <w:nsid w:val="0137454D"/>
    <w:multiLevelType w:val="hybridMultilevel"/>
    <w:tmpl w:val="EA02DAD6"/>
    <w:styleLink w:val="1121"/>
    <w:lvl w:ilvl="0" w:tplc="D5F005E2">
      <w:start w:val="1"/>
      <w:numFmt w:val="bullet"/>
      <w:pStyle w:val="l1"/>
      <w:lvlText w:val=""/>
      <w:lvlJc w:val="left"/>
      <w:pPr>
        <w:tabs>
          <w:tab w:val="num" w:pos="620"/>
        </w:tabs>
        <w:ind w:left="620" w:hanging="420"/>
      </w:pPr>
      <w:rPr>
        <w:rFonts w:ascii="Wingdings" w:hAnsi="Wingdings" w:hint="default"/>
      </w:rPr>
    </w:lvl>
    <w:lvl w:ilvl="1" w:tplc="04090003">
      <w:start w:val="1"/>
      <w:numFmt w:val="bullet"/>
      <w:lvlText w:val=""/>
      <w:lvlJc w:val="left"/>
      <w:pPr>
        <w:tabs>
          <w:tab w:val="num" w:pos="1040"/>
        </w:tabs>
        <w:ind w:left="1040" w:hanging="420"/>
      </w:pPr>
      <w:rPr>
        <w:rFonts w:ascii="Wingdings" w:hAnsi="Wingdings" w:hint="default"/>
      </w:rPr>
    </w:lvl>
    <w:lvl w:ilvl="2" w:tplc="04090005"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3" w:tentative="1">
      <w:start w:val="1"/>
      <w:numFmt w:val="bullet"/>
      <w:lvlText w:val=""/>
      <w:lvlJc w:val="left"/>
      <w:pPr>
        <w:tabs>
          <w:tab w:val="num" w:pos="2300"/>
        </w:tabs>
        <w:ind w:left="2300" w:hanging="420"/>
      </w:pPr>
      <w:rPr>
        <w:rFonts w:ascii="Wingdings" w:hAnsi="Wingdings" w:hint="default"/>
      </w:rPr>
    </w:lvl>
    <w:lvl w:ilvl="5" w:tplc="04090005"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3" w:tentative="1">
      <w:start w:val="1"/>
      <w:numFmt w:val="bullet"/>
      <w:lvlText w:val=""/>
      <w:lvlJc w:val="left"/>
      <w:pPr>
        <w:tabs>
          <w:tab w:val="num" w:pos="3560"/>
        </w:tabs>
        <w:ind w:left="3560" w:hanging="420"/>
      </w:pPr>
      <w:rPr>
        <w:rFonts w:ascii="Wingdings" w:hAnsi="Wingdings" w:hint="default"/>
      </w:rPr>
    </w:lvl>
    <w:lvl w:ilvl="8" w:tplc="04090005" w:tentative="1">
      <w:start w:val="1"/>
      <w:numFmt w:val="bullet"/>
      <w:lvlText w:val=""/>
      <w:lvlJc w:val="left"/>
      <w:pPr>
        <w:tabs>
          <w:tab w:val="num" w:pos="3980"/>
        </w:tabs>
        <w:ind w:left="3980" w:hanging="420"/>
      </w:pPr>
      <w:rPr>
        <w:rFonts w:ascii="Wingdings" w:hAnsi="Wingdings" w:hint="default"/>
      </w:rPr>
    </w:lvl>
  </w:abstractNum>
  <w:abstractNum w:abstractNumId="12" w15:restartNumberingAfterBreak="0">
    <w:nsid w:val="01EE354D"/>
    <w:multiLevelType w:val="multilevel"/>
    <w:tmpl w:val="2D7695CE"/>
    <w:lvl w:ilvl="0">
      <w:start w:val="1"/>
      <w:numFmt w:val="decimal"/>
      <w:pStyle w:val="a"/>
      <w:lvlText w:val="%1."/>
      <w:lvlJc w:val="left"/>
      <w:pPr>
        <w:ind w:left="420" w:hanging="420"/>
      </w:pPr>
      <w:rPr>
        <w:rFonts w:cs="Times New Roman" w:hint="eastAsia"/>
      </w:rPr>
    </w:lvl>
    <w:lvl w:ilvl="1">
      <w:start w:val="1"/>
      <w:numFmt w:val="lowerLetter"/>
      <w:pStyle w:val="a0"/>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3" w15:restartNumberingAfterBreak="0">
    <w:nsid w:val="03476EFC"/>
    <w:multiLevelType w:val="hybridMultilevel"/>
    <w:tmpl w:val="F2C2B9F2"/>
    <w:styleLink w:val="11931"/>
    <w:lvl w:ilvl="0" w:tplc="04090003">
      <w:start w:val="1"/>
      <w:numFmt w:val="bullet"/>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045C6B96"/>
    <w:multiLevelType w:val="hybridMultilevel"/>
    <w:tmpl w:val="07EEA17E"/>
    <w:styleLink w:val="1411"/>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5357E8B"/>
    <w:multiLevelType w:val="hybridMultilevel"/>
    <w:tmpl w:val="F1D2AFF8"/>
    <w:styleLink w:val="421"/>
    <w:lvl w:ilvl="0" w:tplc="6DC46BF6">
      <w:start w:val="1"/>
      <w:numFmt w:val="bullet"/>
      <w:pStyle w:val="a1"/>
      <w:lvlText w:val=""/>
      <w:lvlJc w:val="left"/>
      <w:pPr>
        <w:ind w:left="420" w:hanging="420"/>
      </w:pPr>
      <w:rPr>
        <w:rFonts w:ascii="Wingdings" w:hAnsi="Wingdings" w:hint="default"/>
      </w:rPr>
    </w:lvl>
    <w:lvl w:ilvl="1" w:tplc="72989F40">
      <w:start w:val="1"/>
      <w:numFmt w:val="bullet"/>
      <w:pStyle w:val="a2"/>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076C6B68"/>
    <w:multiLevelType w:val="hybridMultilevel"/>
    <w:tmpl w:val="622CB1C8"/>
    <w:styleLink w:val="111111392612"/>
    <w:lvl w:ilvl="0" w:tplc="04090011">
      <w:start w:val="1"/>
      <w:numFmt w:val="bullet"/>
      <w:pStyle w:val="FCHBid1"/>
      <w:lvlText w:val=""/>
      <w:lvlJc w:val="left"/>
      <w:pPr>
        <w:tabs>
          <w:tab w:val="num" w:pos="620"/>
        </w:tabs>
        <w:ind w:left="620" w:hanging="420"/>
      </w:pPr>
      <w:rPr>
        <w:rFonts w:ascii="Wingdings" w:hAnsi="Wingdings" w:hint="default"/>
      </w:rPr>
    </w:lvl>
    <w:lvl w:ilvl="1" w:tplc="04090019">
      <w:start w:val="1"/>
      <w:numFmt w:val="decimal"/>
      <w:lvlText w:val="%2)"/>
      <w:lvlJc w:val="left"/>
      <w:pPr>
        <w:tabs>
          <w:tab w:val="num" w:pos="1260"/>
        </w:tabs>
        <w:ind w:left="1260" w:hanging="420"/>
      </w:pPr>
      <w:rPr>
        <w:rFonts w:hint="default"/>
      </w:rPr>
    </w:lvl>
    <w:lvl w:ilvl="2" w:tplc="0409001B">
      <w:start w:val="1"/>
      <w:numFmt w:val="japaneseCounting"/>
      <w:lvlText w:val="%3、"/>
      <w:lvlJc w:val="left"/>
      <w:pPr>
        <w:tabs>
          <w:tab w:val="num" w:pos="1680"/>
        </w:tabs>
        <w:ind w:left="1680" w:hanging="420"/>
      </w:pPr>
      <w:rPr>
        <w:rFont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07B84999"/>
    <w:multiLevelType w:val="hybridMultilevel"/>
    <w:tmpl w:val="F4CCEA34"/>
    <w:styleLink w:val="1194"/>
    <w:lvl w:ilvl="0" w:tplc="645EF9FA">
      <w:start w:val="1"/>
      <w:numFmt w:val="decimal"/>
      <w:lvlText w:val="%1)"/>
      <w:lvlJc w:val="left"/>
      <w:pPr>
        <w:tabs>
          <w:tab w:val="num" w:pos="900"/>
        </w:tabs>
        <w:ind w:left="900" w:hanging="420"/>
      </w:pPr>
    </w:lvl>
    <w:lvl w:ilvl="1" w:tplc="04090001">
      <w:start w:val="1"/>
      <w:numFmt w:val="bullet"/>
      <w:lvlText w:val=""/>
      <w:lvlJc w:val="left"/>
      <w:pPr>
        <w:tabs>
          <w:tab w:val="num" w:pos="1320"/>
        </w:tabs>
        <w:ind w:left="1320" w:hanging="420"/>
      </w:pPr>
      <w:rPr>
        <w:rFonts w:ascii="Wingdings" w:hAnsi="Wingdings" w:hint="default"/>
      </w:r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8" w15:restartNumberingAfterBreak="0">
    <w:nsid w:val="0BB66C39"/>
    <w:multiLevelType w:val="multilevel"/>
    <w:tmpl w:val="16065432"/>
    <w:styleLink w:val="119111"/>
    <w:lvl w:ilvl="0">
      <w:numFmt w:val="decimal"/>
      <w:pStyle w:val="jq21"/>
      <w:lvlText w:val=""/>
      <w:lvlJc w:val="left"/>
    </w:lvl>
    <w:lvl w:ilvl="1">
      <w:numFmt w:val="decimal"/>
      <w:pStyle w:val="jq22"/>
      <w:lvlText w:val=""/>
      <w:lvlJc w:val="left"/>
    </w:lvl>
    <w:lvl w:ilvl="2">
      <w:numFmt w:val="decimal"/>
      <w:pStyle w:val="jq2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0D756C"/>
    <w:multiLevelType w:val="multilevel"/>
    <w:tmpl w:val="6054E686"/>
    <w:styleLink w:val="1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DC7EA8"/>
    <w:multiLevelType w:val="hybridMultilevel"/>
    <w:tmpl w:val="8EE21BD8"/>
    <w:styleLink w:val="111111821"/>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0D202FB9"/>
    <w:multiLevelType w:val="hybridMultilevel"/>
    <w:tmpl w:val="E5988962"/>
    <w:styleLink w:val="1271"/>
    <w:lvl w:ilvl="0" w:tplc="052E08B0">
      <w:numFmt w:val="decimal"/>
      <w:pStyle w:val="36"/>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15:restartNumberingAfterBreak="0">
    <w:nsid w:val="0D953F53"/>
    <w:multiLevelType w:val="hybridMultilevel"/>
    <w:tmpl w:val="49F6BEE8"/>
    <w:styleLink w:val="ArticleSection1"/>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0E5A5565"/>
    <w:multiLevelType w:val="multilevel"/>
    <w:tmpl w:val="0409001D"/>
    <w:styleLink w:val="1111111612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DF29DA"/>
    <w:multiLevelType w:val="hybridMultilevel"/>
    <w:tmpl w:val="B7A4A78E"/>
    <w:styleLink w:val="11111122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0EF87BDF"/>
    <w:multiLevelType w:val="hybridMultilevel"/>
    <w:tmpl w:val="5BA6707A"/>
    <w:styleLink w:val="1ai131"/>
    <w:lvl w:ilvl="0" w:tplc="FFFFFFFF">
      <w:numFmt w:val="decimal"/>
      <w:lvlText w:val=""/>
      <w:lvlJc w:val="left"/>
    </w:lvl>
    <w:lvl w:ilvl="1" w:tplc="FFFFFFFF">
      <w:numFmt w:val="decimal"/>
      <w:pStyle w:val="3"/>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0715F76"/>
    <w:multiLevelType w:val="hybridMultilevel"/>
    <w:tmpl w:val="BE16E0C4"/>
    <w:styleLink w:val="331"/>
    <w:lvl w:ilvl="0" w:tplc="A38EFF26">
      <w:numFmt w:val="decimal"/>
      <w:lvlText w:val=""/>
      <w:lvlJc w:val="left"/>
    </w:lvl>
    <w:lvl w:ilvl="1" w:tplc="51B4D510">
      <w:numFmt w:val="decimal"/>
      <w:pStyle w:val="2Heading2HiddenHeading2CCBSTitre3HD2h2H2H21H22"/>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10BE793E"/>
    <w:multiLevelType w:val="hybridMultilevel"/>
    <w:tmpl w:val="DF6E2768"/>
    <w:styleLink w:val="11111151313"/>
    <w:lvl w:ilvl="0" w:tplc="2BA602CA">
      <w:numFmt w:val="decimal"/>
      <w:pStyle w:val="8"/>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1233585C"/>
    <w:multiLevelType w:val="hybridMultilevel"/>
    <w:tmpl w:val="FCA4C9CA"/>
    <w:styleLink w:val="111111272"/>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124466C7"/>
    <w:multiLevelType w:val="hybridMultilevel"/>
    <w:tmpl w:val="623C1550"/>
    <w:styleLink w:val="1ai331"/>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12657078"/>
    <w:multiLevelType w:val="hybridMultilevel"/>
    <w:tmpl w:val="8B825FEE"/>
    <w:styleLink w:val="171131"/>
    <w:lvl w:ilvl="0" w:tplc="33409C1A">
      <w:numFmt w:val="decimal"/>
      <w:lvlText w:val=""/>
      <w:lvlJc w:val="left"/>
    </w:lvl>
    <w:lvl w:ilvl="1" w:tplc="0409000F">
      <w:start w:val="1"/>
      <w:numFmt w:val="decimal"/>
      <w:lvlText w:val="%2."/>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15:restartNumberingAfterBreak="0">
    <w:nsid w:val="12946A9F"/>
    <w:multiLevelType w:val="hybridMultilevel"/>
    <w:tmpl w:val="A0B81A88"/>
    <w:styleLink w:val="111111941"/>
    <w:lvl w:ilvl="0" w:tplc="A0A6B148">
      <w:start w:val="1"/>
      <w:numFmt w:val="decimal"/>
      <w:lvlText w:val="%1)"/>
      <w:lvlJc w:val="left"/>
      <w:pPr>
        <w:ind w:left="900" w:hanging="420"/>
      </w:pPr>
      <w:rPr>
        <w:rFonts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15:restartNumberingAfterBreak="0">
    <w:nsid w:val="1327742B"/>
    <w:multiLevelType w:val="hybridMultilevel"/>
    <w:tmpl w:val="E1A0431E"/>
    <w:styleLink w:val="1111111182"/>
    <w:lvl w:ilvl="0" w:tplc="6498A9B8">
      <w:numFmt w:val="decimal"/>
      <w:pStyle w:val="12"/>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15:restartNumberingAfterBreak="0">
    <w:nsid w:val="13596E1D"/>
    <w:multiLevelType w:val="multilevel"/>
    <w:tmpl w:val="2648E3D4"/>
    <w:styleLink w:val="1111119211"/>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decimal"/>
      <w:lvlText w:val="%7)"/>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3EC7223"/>
    <w:multiLevelType w:val="hybridMultilevel"/>
    <w:tmpl w:val="0054F660"/>
    <w:styleLink w:val="111111513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142178A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15:restartNumberingAfterBreak="0">
    <w:nsid w:val="14467D9F"/>
    <w:multiLevelType w:val="hybridMultilevel"/>
    <w:tmpl w:val="0E9A6A2C"/>
    <w:styleLink w:val="11111122221"/>
    <w:lvl w:ilvl="0" w:tplc="04090001">
      <w:start w:val="1"/>
      <w:numFmt w:val="bullet"/>
      <w:lvlText w:val=""/>
      <w:lvlJc w:val="left"/>
      <w:pPr>
        <w:tabs>
          <w:tab w:val="num" w:pos="902"/>
        </w:tabs>
        <w:ind w:left="902" w:hanging="420"/>
      </w:pPr>
      <w:rPr>
        <w:rFonts w:ascii="Wingdings" w:hAnsi="Wingdings" w:hint="default"/>
      </w:rPr>
    </w:lvl>
    <w:lvl w:ilvl="1" w:tplc="04090003">
      <w:start w:val="1"/>
      <w:numFmt w:val="bullet"/>
      <w:lvlText w:val=""/>
      <w:lvlJc w:val="left"/>
      <w:pPr>
        <w:tabs>
          <w:tab w:val="num" w:pos="1322"/>
        </w:tabs>
        <w:ind w:left="1322" w:hanging="420"/>
      </w:pPr>
      <w:rPr>
        <w:rFonts w:ascii="Wingdings" w:hAnsi="Wingdings" w:hint="default"/>
      </w:rPr>
    </w:lvl>
    <w:lvl w:ilvl="2" w:tplc="04090005">
      <w:start w:val="1"/>
      <w:numFmt w:val="bullet"/>
      <w:lvlText w:val=""/>
      <w:lvlJc w:val="left"/>
      <w:pPr>
        <w:tabs>
          <w:tab w:val="num" w:pos="1742"/>
        </w:tabs>
        <w:ind w:left="1742" w:hanging="420"/>
      </w:pPr>
      <w:rPr>
        <w:rFonts w:ascii="Wingdings" w:hAnsi="Wingdings" w:hint="default"/>
      </w:rPr>
    </w:lvl>
    <w:lvl w:ilvl="3" w:tplc="04090001">
      <w:start w:val="1"/>
      <w:numFmt w:val="bullet"/>
      <w:lvlText w:val=""/>
      <w:lvlJc w:val="left"/>
      <w:pPr>
        <w:tabs>
          <w:tab w:val="num" w:pos="2162"/>
        </w:tabs>
        <w:ind w:left="2162" w:hanging="420"/>
      </w:pPr>
      <w:rPr>
        <w:rFonts w:ascii="Wingdings" w:hAnsi="Wingdings" w:hint="default"/>
      </w:rPr>
    </w:lvl>
    <w:lvl w:ilvl="4" w:tplc="04090003">
      <w:start w:val="1"/>
      <w:numFmt w:val="bullet"/>
      <w:lvlText w:val=""/>
      <w:lvlJc w:val="left"/>
      <w:pPr>
        <w:tabs>
          <w:tab w:val="num" w:pos="2582"/>
        </w:tabs>
        <w:ind w:left="2582" w:hanging="420"/>
      </w:pPr>
      <w:rPr>
        <w:rFonts w:ascii="Wingdings" w:hAnsi="Wingdings" w:hint="default"/>
      </w:rPr>
    </w:lvl>
    <w:lvl w:ilvl="5" w:tplc="04090005">
      <w:start w:val="1"/>
      <w:numFmt w:val="bullet"/>
      <w:lvlText w:val=""/>
      <w:lvlJc w:val="left"/>
      <w:pPr>
        <w:tabs>
          <w:tab w:val="num" w:pos="3002"/>
        </w:tabs>
        <w:ind w:left="3002" w:hanging="420"/>
      </w:pPr>
      <w:rPr>
        <w:rFonts w:ascii="Wingdings" w:hAnsi="Wingdings" w:hint="default"/>
      </w:rPr>
    </w:lvl>
    <w:lvl w:ilvl="6" w:tplc="04090001">
      <w:start w:val="1"/>
      <w:numFmt w:val="bullet"/>
      <w:lvlText w:val=""/>
      <w:lvlJc w:val="left"/>
      <w:pPr>
        <w:tabs>
          <w:tab w:val="num" w:pos="3422"/>
        </w:tabs>
        <w:ind w:left="3422" w:hanging="420"/>
      </w:pPr>
      <w:rPr>
        <w:rFonts w:ascii="Wingdings" w:hAnsi="Wingdings" w:hint="default"/>
      </w:rPr>
    </w:lvl>
    <w:lvl w:ilvl="7" w:tplc="04090003">
      <w:start w:val="1"/>
      <w:numFmt w:val="bullet"/>
      <w:lvlText w:val=""/>
      <w:lvlJc w:val="left"/>
      <w:pPr>
        <w:tabs>
          <w:tab w:val="num" w:pos="3842"/>
        </w:tabs>
        <w:ind w:left="3842" w:hanging="420"/>
      </w:pPr>
      <w:rPr>
        <w:rFonts w:ascii="Wingdings" w:hAnsi="Wingdings" w:hint="default"/>
      </w:rPr>
    </w:lvl>
    <w:lvl w:ilvl="8" w:tplc="04090005">
      <w:start w:val="1"/>
      <w:numFmt w:val="bullet"/>
      <w:lvlText w:val=""/>
      <w:lvlJc w:val="left"/>
      <w:pPr>
        <w:tabs>
          <w:tab w:val="num" w:pos="4262"/>
        </w:tabs>
        <w:ind w:left="4262" w:hanging="420"/>
      </w:pPr>
      <w:rPr>
        <w:rFonts w:ascii="Wingdings" w:hAnsi="Wingdings" w:hint="default"/>
      </w:rPr>
    </w:lvl>
  </w:abstractNum>
  <w:abstractNum w:abstractNumId="37" w15:restartNumberingAfterBreak="0">
    <w:nsid w:val="164C037E"/>
    <w:multiLevelType w:val="hybridMultilevel"/>
    <w:tmpl w:val="4A423BBA"/>
    <w:styleLink w:val="174"/>
    <w:lvl w:ilvl="0" w:tplc="6806242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15:restartNumberingAfterBreak="0">
    <w:nsid w:val="1772154A"/>
    <w:multiLevelType w:val="hybridMultilevel"/>
    <w:tmpl w:val="B33CB27C"/>
    <w:styleLink w:val="111111623"/>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9" w15:restartNumberingAfterBreak="0">
    <w:nsid w:val="17CD4DD1"/>
    <w:multiLevelType w:val="multilevel"/>
    <w:tmpl w:val="E730DE84"/>
    <w:styleLink w:val="11111139114121"/>
    <w:lvl w:ilvl="0">
      <w:numFmt w:val="decimal"/>
      <w:pStyle w:val="10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7EA1708"/>
    <w:multiLevelType w:val="hybridMultilevel"/>
    <w:tmpl w:val="B1AA3512"/>
    <w:styleLink w:val="115121"/>
    <w:lvl w:ilvl="0" w:tplc="4ABEB42C">
      <w:numFmt w:val="decimal"/>
      <w:pStyle w:val="14"/>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15:restartNumberingAfterBreak="0">
    <w:nsid w:val="18A777E8"/>
    <w:multiLevelType w:val="multilevel"/>
    <w:tmpl w:val="25AA56B8"/>
    <w:lvl w:ilvl="0">
      <w:numFmt w:val="decimal"/>
      <w:lvlText w:val=""/>
      <w:lvlJc w:val="left"/>
    </w:lvl>
    <w:lvl w:ilvl="1">
      <w:numFmt w:val="decimal"/>
      <w:pStyle w:val="2"/>
      <w:lvlText w:val=""/>
      <w:lvlJc w:val="left"/>
    </w:lvl>
    <w:lvl w:ilvl="2">
      <w:numFmt w:val="decimal"/>
      <w:pStyle w:val="30"/>
      <w:lvlText w:val=""/>
      <w:lvlJc w:val="left"/>
    </w:lvl>
    <w:lvl w:ilvl="3">
      <w:numFmt w:val="decimal"/>
      <w:pStyle w:val="40"/>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8B45F37"/>
    <w:multiLevelType w:val="hybridMultilevel"/>
    <w:tmpl w:val="098A646A"/>
    <w:styleLink w:val="1193"/>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18FB0D03"/>
    <w:multiLevelType w:val="hybridMultilevel"/>
    <w:tmpl w:val="B6845972"/>
    <w:styleLink w:val="11831"/>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4" w15:restartNumberingAfterBreak="0">
    <w:nsid w:val="191F7D74"/>
    <w:multiLevelType w:val="multilevel"/>
    <w:tmpl w:val="8340BD1E"/>
    <w:styleLink w:val="11111111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9EF202F"/>
    <w:multiLevelType w:val="hybridMultilevel"/>
    <w:tmpl w:val="D82480BC"/>
    <w:lvl w:ilvl="0" w:tplc="FFFFFFFF">
      <w:numFmt w:val="decimal"/>
      <w:pStyle w:val="Clue"/>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1A0145B8"/>
    <w:multiLevelType w:val="hybridMultilevel"/>
    <w:tmpl w:val="021AD84A"/>
    <w:styleLink w:val="1ai41"/>
    <w:lvl w:ilvl="0" w:tplc="2C24EF82">
      <w:numFmt w:val="decimal"/>
      <w:pStyle w:val="ItemListinTable"/>
      <w:lvlText w:val=""/>
      <w:lvlJc w:val="left"/>
    </w:lvl>
    <w:lvl w:ilvl="1" w:tplc="F1C6EF5A">
      <w:numFmt w:val="decimal"/>
      <w:lvlText w:val=""/>
      <w:lvlJc w:val="left"/>
    </w:lvl>
    <w:lvl w:ilvl="2" w:tplc="D3202758">
      <w:numFmt w:val="decimal"/>
      <w:lvlText w:val=""/>
      <w:lvlJc w:val="left"/>
    </w:lvl>
    <w:lvl w:ilvl="3" w:tplc="C01A5630">
      <w:numFmt w:val="decimal"/>
      <w:lvlText w:val=""/>
      <w:lvlJc w:val="left"/>
    </w:lvl>
    <w:lvl w:ilvl="4" w:tplc="0472FD24">
      <w:numFmt w:val="decimal"/>
      <w:lvlText w:val=""/>
      <w:lvlJc w:val="left"/>
    </w:lvl>
    <w:lvl w:ilvl="5" w:tplc="F4364D20">
      <w:numFmt w:val="decimal"/>
      <w:lvlText w:val=""/>
      <w:lvlJc w:val="left"/>
    </w:lvl>
    <w:lvl w:ilvl="6" w:tplc="5A88AE36">
      <w:numFmt w:val="decimal"/>
      <w:lvlText w:val=""/>
      <w:lvlJc w:val="left"/>
    </w:lvl>
    <w:lvl w:ilvl="7" w:tplc="CDE425DA">
      <w:numFmt w:val="decimal"/>
      <w:lvlText w:val=""/>
      <w:lvlJc w:val="left"/>
    </w:lvl>
    <w:lvl w:ilvl="8" w:tplc="7CE61DEC">
      <w:numFmt w:val="decimal"/>
      <w:lvlText w:val=""/>
      <w:lvlJc w:val="left"/>
    </w:lvl>
  </w:abstractNum>
  <w:abstractNum w:abstractNumId="47" w15:restartNumberingAfterBreak="0">
    <w:nsid w:val="1A5022A5"/>
    <w:multiLevelType w:val="multilevel"/>
    <w:tmpl w:val="0DC0C5AA"/>
    <w:styleLink w:val="131"/>
    <w:lvl w:ilvl="0">
      <w:numFmt w:val="decimal"/>
      <w:pStyle w:val="l10"/>
      <w:lvlText w:val=""/>
      <w:lvlJc w:val="left"/>
    </w:lvl>
    <w:lvl w:ilvl="1">
      <w:numFmt w:val="decimal"/>
      <w:pStyle w:val="a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AA31218"/>
    <w:multiLevelType w:val="multilevel"/>
    <w:tmpl w:val="33FCA3D8"/>
    <w:styleLink w:val="1111119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AFD2176"/>
    <w:multiLevelType w:val="hybridMultilevel"/>
    <w:tmpl w:val="B71896FE"/>
    <w:styleLink w:val="11210"/>
    <w:lvl w:ilvl="0" w:tplc="04090019">
      <w:numFmt w:val="decimal"/>
      <w:lvlText w:val=""/>
      <w:lvlJc w:val="left"/>
    </w:lvl>
    <w:lvl w:ilvl="1" w:tplc="04090019">
      <w:numFmt w:val="decimal"/>
      <w:lvlText w:val=""/>
      <w:lvlJc w:val="left"/>
    </w:lvl>
    <w:lvl w:ilvl="2" w:tplc="0409001B">
      <w:numFmt w:val="decimal"/>
      <w:lvlText w:val=""/>
      <w:lvlJc w:val="left"/>
    </w:lvl>
    <w:lvl w:ilvl="3" w:tplc="04090019">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 w15:restartNumberingAfterBreak="0">
    <w:nsid w:val="1B195482"/>
    <w:multiLevelType w:val="hybridMultilevel"/>
    <w:tmpl w:val="98825F42"/>
    <w:styleLink w:val="ArticleSection331"/>
    <w:lvl w:ilvl="0" w:tplc="0409000B">
      <w:start w:val="1"/>
      <w:numFmt w:val="bullet"/>
      <w:lvlText w:val=""/>
      <w:lvlJc w:val="left"/>
      <w:pPr>
        <w:tabs>
          <w:tab w:val="num" w:pos="1680"/>
        </w:tabs>
        <w:ind w:left="1680" w:hanging="420"/>
      </w:pPr>
      <w:rPr>
        <w:rFonts w:ascii="Wingdings" w:hAnsi="Wingdings" w:hint="default"/>
      </w:rPr>
    </w:lvl>
    <w:lvl w:ilvl="1" w:tplc="04090019">
      <w:start w:val="1"/>
      <w:numFmt w:val="bullet"/>
      <w:lvlText w:val=""/>
      <w:lvlJc w:val="left"/>
      <w:pPr>
        <w:tabs>
          <w:tab w:val="num" w:pos="2100"/>
        </w:tabs>
        <w:ind w:left="2100" w:hanging="420"/>
      </w:pPr>
      <w:rPr>
        <w:rFonts w:ascii="Wingdings" w:hAnsi="Wingdings" w:hint="default"/>
      </w:rPr>
    </w:lvl>
    <w:lvl w:ilvl="2" w:tplc="0409001B">
      <w:start w:val="1"/>
      <w:numFmt w:val="bullet"/>
      <w:lvlText w:val=""/>
      <w:lvlJc w:val="left"/>
      <w:pPr>
        <w:tabs>
          <w:tab w:val="num" w:pos="2520"/>
        </w:tabs>
        <w:ind w:left="2520" w:hanging="420"/>
      </w:pPr>
      <w:rPr>
        <w:rFonts w:ascii="Wingdings" w:hAnsi="Wingdings" w:hint="default"/>
      </w:rPr>
    </w:lvl>
    <w:lvl w:ilvl="3" w:tplc="0409000F">
      <w:start w:val="1"/>
      <w:numFmt w:val="bullet"/>
      <w:lvlText w:val=""/>
      <w:lvlJc w:val="left"/>
      <w:pPr>
        <w:tabs>
          <w:tab w:val="num" w:pos="2940"/>
        </w:tabs>
        <w:ind w:left="2940" w:hanging="420"/>
      </w:pPr>
      <w:rPr>
        <w:rFonts w:ascii="Wingdings" w:hAnsi="Wingdings" w:hint="default"/>
      </w:rPr>
    </w:lvl>
    <w:lvl w:ilvl="4" w:tplc="04090019">
      <w:start w:val="1"/>
      <w:numFmt w:val="bullet"/>
      <w:lvlText w:val=""/>
      <w:lvlJc w:val="left"/>
      <w:pPr>
        <w:tabs>
          <w:tab w:val="num" w:pos="3360"/>
        </w:tabs>
        <w:ind w:left="3360" w:hanging="420"/>
      </w:pPr>
      <w:rPr>
        <w:rFonts w:ascii="Wingdings" w:hAnsi="Wingdings" w:hint="default"/>
      </w:rPr>
    </w:lvl>
    <w:lvl w:ilvl="5" w:tplc="0409001B">
      <w:start w:val="1"/>
      <w:numFmt w:val="bullet"/>
      <w:lvlText w:val=""/>
      <w:lvlJc w:val="left"/>
      <w:pPr>
        <w:tabs>
          <w:tab w:val="num" w:pos="3780"/>
        </w:tabs>
        <w:ind w:left="3780" w:hanging="420"/>
      </w:pPr>
      <w:rPr>
        <w:rFonts w:ascii="Wingdings" w:hAnsi="Wingdings" w:hint="default"/>
      </w:rPr>
    </w:lvl>
    <w:lvl w:ilvl="6" w:tplc="0409000F">
      <w:start w:val="1"/>
      <w:numFmt w:val="bullet"/>
      <w:lvlText w:val=""/>
      <w:lvlJc w:val="left"/>
      <w:pPr>
        <w:tabs>
          <w:tab w:val="num" w:pos="4200"/>
        </w:tabs>
        <w:ind w:left="4200" w:hanging="420"/>
      </w:pPr>
      <w:rPr>
        <w:rFonts w:ascii="Wingdings" w:hAnsi="Wingdings" w:hint="default"/>
      </w:rPr>
    </w:lvl>
    <w:lvl w:ilvl="7" w:tplc="04090019">
      <w:start w:val="1"/>
      <w:numFmt w:val="bullet"/>
      <w:lvlText w:val=""/>
      <w:lvlJc w:val="left"/>
      <w:pPr>
        <w:tabs>
          <w:tab w:val="num" w:pos="4620"/>
        </w:tabs>
        <w:ind w:left="4620" w:hanging="420"/>
      </w:pPr>
      <w:rPr>
        <w:rFonts w:ascii="Wingdings" w:hAnsi="Wingdings" w:hint="default"/>
      </w:rPr>
    </w:lvl>
    <w:lvl w:ilvl="8" w:tplc="0409001B">
      <w:start w:val="1"/>
      <w:numFmt w:val="bullet"/>
      <w:lvlText w:val=""/>
      <w:lvlJc w:val="left"/>
      <w:pPr>
        <w:tabs>
          <w:tab w:val="num" w:pos="5040"/>
        </w:tabs>
        <w:ind w:left="5040" w:hanging="420"/>
      </w:pPr>
      <w:rPr>
        <w:rFonts w:ascii="Wingdings" w:hAnsi="Wingdings" w:hint="default"/>
      </w:rPr>
    </w:lvl>
  </w:abstractNum>
  <w:abstractNum w:abstractNumId="51" w15:restartNumberingAfterBreak="0">
    <w:nsid w:val="1B3C0C96"/>
    <w:multiLevelType w:val="hybridMultilevel"/>
    <w:tmpl w:val="4C06D104"/>
    <w:styleLink w:val="ArticleSection3"/>
    <w:lvl w:ilvl="0" w:tplc="1E20114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1B71067C"/>
    <w:multiLevelType w:val="multilevel"/>
    <w:tmpl w:val="89D07C7C"/>
    <w:styleLink w:val="111212"/>
    <w:lvl w:ilvl="0">
      <w:numFmt w:val="decimal"/>
      <w:lvlText w:val=""/>
      <w:lvlJc w:val="left"/>
    </w:lvl>
    <w:lvl w:ilvl="1">
      <w:numFmt w:val="decimal"/>
      <w:pStyle w:val="jhTitle2"/>
      <w:lvlText w:val=""/>
      <w:lvlJc w:val="left"/>
    </w:lvl>
    <w:lvl w:ilvl="2">
      <w:numFmt w:val="decimal"/>
      <w:pStyle w:val="jhTitle3"/>
      <w:lvlText w:val=""/>
      <w:lvlJc w:val="left"/>
    </w:lvl>
    <w:lvl w:ilvl="3">
      <w:numFmt w:val="decimal"/>
      <w:pStyle w:val="jhTitle4"/>
      <w:lvlText w:val=""/>
      <w:lvlJc w:val="left"/>
    </w:lvl>
    <w:lvl w:ilvl="4">
      <w:numFmt w:val="decimal"/>
      <w:pStyle w:val="jhTitle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BC32C3A"/>
    <w:multiLevelType w:val="hybridMultilevel"/>
    <w:tmpl w:val="34E83498"/>
    <w:styleLink w:val="1ai411"/>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1CCD2745"/>
    <w:multiLevelType w:val="hybridMultilevel"/>
    <w:tmpl w:val="64CAF800"/>
    <w:styleLink w:val="11111151211"/>
    <w:lvl w:ilvl="0" w:tplc="04090019">
      <w:start w:val="1"/>
      <w:numFmt w:val="lowerLetter"/>
      <w:lvlText w:val="%1)"/>
      <w:lvlJc w:val="left"/>
      <w:pPr>
        <w:ind w:left="890" w:hanging="420"/>
      </w:pPr>
    </w:lvl>
    <w:lvl w:ilvl="1" w:tplc="04090019">
      <w:start w:val="1"/>
      <w:numFmt w:val="lowerLetter"/>
      <w:lvlText w:val="%2)"/>
      <w:lvlJc w:val="left"/>
      <w:pPr>
        <w:ind w:left="1310" w:hanging="420"/>
      </w:pPr>
    </w:lvl>
    <w:lvl w:ilvl="2" w:tplc="0409001B">
      <w:start w:val="1"/>
      <w:numFmt w:val="lowerRoman"/>
      <w:lvlText w:val="%3."/>
      <w:lvlJc w:val="right"/>
      <w:pPr>
        <w:ind w:left="1730" w:hanging="420"/>
      </w:pPr>
    </w:lvl>
    <w:lvl w:ilvl="3" w:tplc="0409000F">
      <w:start w:val="1"/>
      <w:numFmt w:val="decimal"/>
      <w:lvlText w:val="%4."/>
      <w:lvlJc w:val="left"/>
      <w:pPr>
        <w:ind w:left="2150" w:hanging="420"/>
      </w:pPr>
    </w:lvl>
    <w:lvl w:ilvl="4" w:tplc="04090019">
      <w:start w:val="1"/>
      <w:numFmt w:val="lowerLetter"/>
      <w:lvlText w:val="%5)"/>
      <w:lvlJc w:val="left"/>
      <w:pPr>
        <w:ind w:left="2570" w:hanging="420"/>
      </w:pPr>
    </w:lvl>
    <w:lvl w:ilvl="5" w:tplc="0409001B">
      <w:start w:val="1"/>
      <w:numFmt w:val="lowerRoman"/>
      <w:lvlText w:val="%6."/>
      <w:lvlJc w:val="right"/>
      <w:pPr>
        <w:ind w:left="2990" w:hanging="420"/>
      </w:pPr>
    </w:lvl>
    <w:lvl w:ilvl="6" w:tplc="0409000F">
      <w:start w:val="1"/>
      <w:numFmt w:val="decimal"/>
      <w:lvlText w:val="%7."/>
      <w:lvlJc w:val="left"/>
      <w:pPr>
        <w:ind w:left="3410" w:hanging="420"/>
      </w:pPr>
    </w:lvl>
    <w:lvl w:ilvl="7" w:tplc="04090019">
      <w:start w:val="1"/>
      <w:numFmt w:val="lowerLetter"/>
      <w:lvlText w:val="%8)"/>
      <w:lvlJc w:val="left"/>
      <w:pPr>
        <w:ind w:left="3830" w:hanging="420"/>
      </w:pPr>
    </w:lvl>
    <w:lvl w:ilvl="8" w:tplc="0409001B">
      <w:start w:val="1"/>
      <w:numFmt w:val="lowerRoman"/>
      <w:lvlText w:val="%9."/>
      <w:lvlJc w:val="right"/>
      <w:pPr>
        <w:ind w:left="4250" w:hanging="420"/>
      </w:pPr>
    </w:lvl>
  </w:abstractNum>
  <w:abstractNum w:abstractNumId="55" w15:restartNumberingAfterBreak="0">
    <w:nsid w:val="1D1D11B5"/>
    <w:multiLevelType w:val="hybridMultilevel"/>
    <w:tmpl w:val="F43680A2"/>
    <w:styleLink w:val="1111113910312"/>
    <w:lvl w:ilvl="0" w:tplc="39363C4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6" w15:restartNumberingAfterBreak="0">
    <w:nsid w:val="1DB5580E"/>
    <w:multiLevelType w:val="hybridMultilevel"/>
    <w:tmpl w:val="A15498FE"/>
    <w:styleLink w:val="111111193131"/>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7" w15:restartNumberingAfterBreak="0">
    <w:nsid w:val="1E556A1D"/>
    <w:multiLevelType w:val="hybridMultilevel"/>
    <w:tmpl w:val="B32E9FA8"/>
    <w:styleLink w:val="110231"/>
    <w:lvl w:ilvl="0" w:tplc="04090001">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1F884CB8"/>
    <w:multiLevelType w:val="hybridMultilevel"/>
    <w:tmpl w:val="AA46BB8E"/>
    <w:styleLink w:val="1111115122"/>
    <w:lvl w:ilvl="0" w:tplc="E014EF1C">
      <w:numFmt w:val="decimal"/>
      <w:lvlText w:val=""/>
      <w:lvlJc w:val="left"/>
    </w:lvl>
    <w:lvl w:ilvl="1" w:tplc="9A60DAA0">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9" w15:restartNumberingAfterBreak="0">
    <w:nsid w:val="1FD42DB4"/>
    <w:multiLevelType w:val="multilevel"/>
    <w:tmpl w:val="0490412E"/>
    <w:styleLink w:val="111111193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0CA3024"/>
    <w:multiLevelType w:val="hybridMultilevel"/>
    <w:tmpl w:val="07C091DE"/>
    <w:styleLink w:val="131111"/>
    <w:lvl w:ilvl="0" w:tplc="04090003">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61" w15:restartNumberingAfterBreak="0">
    <w:nsid w:val="23175427"/>
    <w:multiLevelType w:val="multilevel"/>
    <w:tmpl w:val="D30624D2"/>
    <w:lvl w:ilvl="0">
      <w:start w:val="1"/>
      <w:numFmt w:val="decimal"/>
      <w:pStyle w:val="10"/>
      <w:isLgl/>
      <w:suff w:val="space"/>
      <w:lvlText w:val="第%1章"/>
      <w:lvlJc w:val="left"/>
      <w:pPr>
        <w:ind w:left="0" w:firstLine="0"/>
      </w:pPr>
      <w:rPr>
        <w:rFonts w:ascii="Times New Roman" w:eastAsia="宋体" w:hAnsi="Times New Roman" w:cs="Times New Roman" w:hint="default"/>
        <w:b/>
        <w:bCs w:val="0"/>
        <w:i w:val="0"/>
        <w:iCs w:val="0"/>
        <w:caps w:val="0"/>
        <w:strike w:val="0"/>
        <w:dstrike w:val="0"/>
        <w:vanish w:val="0"/>
        <w:color w:val="000000"/>
        <w:spacing w:val="0"/>
        <w:position w:val="0"/>
        <w:sz w:val="44"/>
        <w:u w:val="none"/>
        <w:effect w:val="none"/>
        <w:vertAlign w:val="baseline"/>
        <w:em w:val="none"/>
      </w:rPr>
    </w:lvl>
    <w:lvl w:ilvl="1">
      <w:start w:val="1"/>
      <w:numFmt w:val="decimal"/>
      <w:pStyle w:val="20"/>
      <w:isLgl/>
      <w:suff w:val="space"/>
      <w:lvlText w:val="%1.%2"/>
      <w:lvlJc w:val="left"/>
      <w:pPr>
        <w:ind w:left="0" w:firstLine="0"/>
      </w:pPr>
      <w:rPr>
        <w:rFonts w:asciiTheme="minorEastAsia" w:eastAsiaTheme="minorEastAsia" w:hAnsiTheme="minorEastAsia"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isLgl/>
      <w:suff w:val="space"/>
      <w:lvlText w:val="%1.%2.%3"/>
      <w:lvlJc w:val="left"/>
      <w:pPr>
        <w:ind w:left="0" w:firstLine="0"/>
      </w:pPr>
      <w:rPr>
        <w:rFonts w:ascii="Times New Roman" w:eastAsia="宋体" w:hAnsi="Times New Roman" w:cs="Times New Roman" w:hint="default"/>
        <w:b/>
        <w:bCs w:val="0"/>
        <w:i w:val="0"/>
        <w:iCs w:val="0"/>
        <w:caps w:val="0"/>
        <w:smallCaps w:val="0"/>
        <w:strike w:val="0"/>
        <w:dstrike w:val="0"/>
        <w:vanish w:val="0"/>
        <w:color w:val="000000"/>
        <w:spacing w:val="0"/>
        <w:position w:val="0"/>
        <w:sz w:val="28"/>
        <w:u w:val="none"/>
        <w:effect w:val="none"/>
        <w:vertAlign w:val="baseline"/>
        <w:em w:val="none"/>
      </w:rPr>
    </w:lvl>
    <w:lvl w:ilvl="3">
      <w:start w:val="1"/>
      <w:numFmt w:val="decimal"/>
      <w:pStyle w:val="41"/>
      <w:isLgl/>
      <w:suff w:val="space"/>
      <w:lvlText w:val="%1.%2.%3.%4"/>
      <w:lvlJc w:val="left"/>
      <w:pPr>
        <w:ind w:left="0" w:firstLine="0"/>
      </w:pPr>
      <w:rPr>
        <w:rFonts w:ascii="Times New Roman" w:eastAsia="宋体" w:hAnsi="Times New Roman" w:cs="Times New Roman" w:hint="default"/>
        <w:b/>
        <w:bCs w:val="0"/>
        <w:i w:val="0"/>
        <w:iCs w:val="0"/>
        <w:caps w:val="0"/>
        <w:smallCaps w:val="0"/>
        <w:strike w:val="0"/>
        <w:dstrike w:val="0"/>
        <w:vanish w:val="0"/>
        <w:color w:val="auto"/>
        <w:spacing w:val="0"/>
        <w:position w:val="0"/>
        <w:sz w:val="30"/>
        <w:u w:val="none"/>
        <w:effect w:val="none"/>
        <w:vertAlign w:val="baseline"/>
        <w:em w:val="none"/>
      </w:rPr>
    </w:lvl>
    <w:lvl w:ilvl="4">
      <w:start w:val="1"/>
      <w:numFmt w:val="decimal"/>
      <w:pStyle w:val="50"/>
      <w:isLgl/>
      <w:suff w:val="space"/>
      <w:lvlText w:val="%1.%2.%3.%4.%5"/>
      <w:lvlJc w:val="center"/>
      <w:pPr>
        <w:ind w:left="1134" w:firstLine="0"/>
      </w:pPr>
      <w:rPr>
        <w:rFonts w:cs="Times New Roman" w:hint="eastAsia"/>
        <w:b/>
        <w:bCs w:val="0"/>
        <w:i w:val="0"/>
        <w:iCs w:val="0"/>
        <w:caps w:val="0"/>
        <w:smallCaps w:val="0"/>
        <w:strike w:val="0"/>
        <w:dstrike w:val="0"/>
        <w:vanish w:val="0"/>
        <w:color w:val="000000"/>
        <w:spacing w:val="0"/>
        <w:position w:val="0"/>
        <w:u w:val="none"/>
        <w:effect w:val="none"/>
        <w:vertAlign w:val="baseline"/>
        <w:em w:val="none"/>
      </w:rPr>
    </w:lvl>
    <w:lvl w:ilvl="5">
      <w:start w:val="1"/>
      <w:numFmt w:val="decimal"/>
      <w:pStyle w:val="6"/>
      <w:isLgl/>
      <w:suff w:val="space"/>
      <w:lvlText w:val="%1.%2.%3.%4.%5.%6"/>
      <w:lvlJc w:val="center"/>
      <w:pPr>
        <w:ind w:left="624" w:firstLine="794"/>
      </w:pPr>
      <w:rPr>
        <w:rFonts w:ascii="Times New Roman" w:eastAsia="宋体" w:hAnsi="Times New Roman" w:hint="default"/>
        <w:b/>
        <w:i w:val="0"/>
        <w:sz w:val="24"/>
      </w:rPr>
    </w:lvl>
    <w:lvl w:ilvl="6">
      <w:start w:val="1"/>
      <w:numFmt w:val="decimal"/>
      <w:pStyle w:val="7"/>
      <w:isLgl/>
      <w:lvlText w:val="%1.%2.%3.%4.%5.%6.%7"/>
      <w:lvlJc w:val="left"/>
      <w:pPr>
        <w:tabs>
          <w:tab w:val="num" w:pos="1134"/>
        </w:tabs>
        <w:ind w:left="1134" w:hanging="283"/>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62" w15:restartNumberingAfterBreak="0">
    <w:nsid w:val="24D25141"/>
    <w:multiLevelType w:val="hybridMultilevel"/>
    <w:tmpl w:val="50148CF0"/>
    <w:styleLink w:val="6421"/>
    <w:lvl w:ilvl="0" w:tplc="04090003">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63" w15:restartNumberingAfterBreak="0">
    <w:nsid w:val="276E4E44"/>
    <w:multiLevelType w:val="multilevel"/>
    <w:tmpl w:val="97F4ED48"/>
    <w:styleLink w:val="12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85169A1"/>
    <w:multiLevelType w:val="multilevel"/>
    <w:tmpl w:val="BDB2DC8C"/>
    <w:styleLink w:val="61112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6669A1"/>
    <w:multiLevelType w:val="hybridMultilevel"/>
    <w:tmpl w:val="52447D44"/>
    <w:styleLink w:val="1312"/>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6" w15:restartNumberingAfterBreak="0">
    <w:nsid w:val="2A942F93"/>
    <w:multiLevelType w:val="hybridMultilevel"/>
    <w:tmpl w:val="DA0CA2FC"/>
    <w:styleLink w:val="1111113910112"/>
    <w:lvl w:ilvl="0" w:tplc="BD98F740">
      <w:numFmt w:val="decimal"/>
      <w:pStyle w:val="a4"/>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7" w15:restartNumberingAfterBreak="0">
    <w:nsid w:val="2B634151"/>
    <w:multiLevelType w:val="hybridMultilevel"/>
    <w:tmpl w:val="EE84E35C"/>
    <w:styleLink w:val="ArticleSection131"/>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8" w15:restartNumberingAfterBreak="0">
    <w:nsid w:val="2BF74F92"/>
    <w:multiLevelType w:val="hybridMultilevel"/>
    <w:tmpl w:val="9562750A"/>
    <w:styleLink w:val="114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2DD21A31"/>
    <w:multiLevelType w:val="hybridMultilevel"/>
    <w:tmpl w:val="E49EFC7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0" w15:restartNumberingAfterBreak="0">
    <w:nsid w:val="2DF84E41"/>
    <w:multiLevelType w:val="hybridMultilevel"/>
    <w:tmpl w:val="59F47800"/>
    <w:lvl w:ilvl="0" w:tplc="BEBCD01C">
      <w:start w:val="1"/>
      <w:numFmt w:val="decimal"/>
      <w:pStyle w:val="a5"/>
      <w:lvlText w:val="%1）"/>
      <w:lvlJc w:val="left"/>
      <w:pPr>
        <w:ind w:left="420" w:hanging="420"/>
      </w:pPr>
      <w:rPr>
        <w:rFonts w:hint="default"/>
      </w:rPr>
    </w:lvl>
    <w:lvl w:ilvl="1" w:tplc="FFFFFFFF">
      <w:start w:val="1"/>
      <w:numFmt w:val="lowerLetter"/>
      <w:lvlText w:val="%2)"/>
      <w:lvlJc w:val="left"/>
      <w:pPr>
        <w:ind w:left="640" w:hanging="420"/>
      </w:pPr>
    </w:lvl>
    <w:lvl w:ilvl="2" w:tplc="FFFFFFFF" w:tentative="1">
      <w:start w:val="1"/>
      <w:numFmt w:val="lowerRoman"/>
      <w:lvlText w:val="%3."/>
      <w:lvlJc w:val="right"/>
      <w:pPr>
        <w:ind w:left="1060" w:hanging="420"/>
      </w:pPr>
    </w:lvl>
    <w:lvl w:ilvl="3" w:tplc="FFFFFFFF" w:tentative="1">
      <w:start w:val="1"/>
      <w:numFmt w:val="decimal"/>
      <w:lvlText w:val="%4."/>
      <w:lvlJc w:val="left"/>
      <w:pPr>
        <w:ind w:left="1480" w:hanging="420"/>
      </w:pPr>
    </w:lvl>
    <w:lvl w:ilvl="4" w:tplc="FFFFFFFF" w:tentative="1">
      <w:start w:val="1"/>
      <w:numFmt w:val="lowerLetter"/>
      <w:lvlText w:val="%5)"/>
      <w:lvlJc w:val="left"/>
      <w:pPr>
        <w:ind w:left="1900" w:hanging="420"/>
      </w:pPr>
    </w:lvl>
    <w:lvl w:ilvl="5" w:tplc="FFFFFFFF" w:tentative="1">
      <w:start w:val="1"/>
      <w:numFmt w:val="lowerRoman"/>
      <w:lvlText w:val="%6."/>
      <w:lvlJc w:val="right"/>
      <w:pPr>
        <w:ind w:left="2320" w:hanging="420"/>
      </w:pPr>
    </w:lvl>
    <w:lvl w:ilvl="6" w:tplc="FFFFFFFF" w:tentative="1">
      <w:start w:val="1"/>
      <w:numFmt w:val="decimal"/>
      <w:lvlText w:val="%7."/>
      <w:lvlJc w:val="left"/>
      <w:pPr>
        <w:ind w:left="2740" w:hanging="420"/>
      </w:pPr>
    </w:lvl>
    <w:lvl w:ilvl="7" w:tplc="FFFFFFFF" w:tentative="1">
      <w:start w:val="1"/>
      <w:numFmt w:val="lowerLetter"/>
      <w:lvlText w:val="%8)"/>
      <w:lvlJc w:val="left"/>
      <w:pPr>
        <w:ind w:left="3160" w:hanging="420"/>
      </w:pPr>
    </w:lvl>
    <w:lvl w:ilvl="8" w:tplc="FFFFFFFF" w:tentative="1">
      <w:start w:val="1"/>
      <w:numFmt w:val="lowerRoman"/>
      <w:lvlText w:val="%9."/>
      <w:lvlJc w:val="right"/>
      <w:pPr>
        <w:ind w:left="3580" w:hanging="420"/>
      </w:pPr>
    </w:lvl>
  </w:abstractNum>
  <w:abstractNum w:abstractNumId="71" w15:restartNumberingAfterBreak="0">
    <w:nsid w:val="2F0F1F26"/>
    <w:multiLevelType w:val="hybridMultilevel"/>
    <w:tmpl w:val="3202E924"/>
    <w:styleLink w:val="11111115121"/>
    <w:lvl w:ilvl="0" w:tplc="8B56DA90">
      <w:numFmt w:val="decimal"/>
      <w:pStyle w:val="51"/>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2" w15:restartNumberingAfterBreak="0">
    <w:nsid w:val="30125473"/>
    <w:multiLevelType w:val="hybridMultilevel"/>
    <w:tmpl w:val="1B0C194A"/>
    <w:styleLink w:val="131231"/>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3" w15:restartNumberingAfterBreak="0">
    <w:nsid w:val="302B2678"/>
    <w:multiLevelType w:val="multilevel"/>
    <w:tmpl w:val="8B82691A"/>
    <w:styleLink w:val="111111911"/>
    <w:lvl w:ilvl="0">
      <w:numFmt w:val="decimal"/>
      <w:pStyle w:val="1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1CD470C"/>
    <w:multiLevelType w:val="multilevel"/>
    <w:tmpl w:val="E51877AC"/>
    <w:lvl w:ilvl="0">
      <w:start w:val="1"/>
      <w:numFmt w:val="decimal"/>
      <w:pStyle w:val="NumberedHeadingStyleA1"/>
      <w:lvlText w:val="%1."/>
      <w:lvlJc w:val="left"/>
      <w:pPr>
        <w:tabs>
          <w:tab w:val="num" w:pos="645"/>
        </w:tabs>
        <w:ind w:left="645" w:hanging="425"/>
      </w:pPr>
    </w:lvl>
    <w:lvl w:ilvl="1">
      <w:start w:val="1"/>
      <w:numFmt w:val="decimal"/>
      <w:pStyle w:val="NumberedHeadingStyleA2"/>
      <w:lvlText w:val="%1.%2."/>
      <w:lvlJc w:val="left"/>
      <w:pPr>
        <w:tabs>
          <w:tab w:val="num" w:pos="567"/>
        </w:tabs>
        <w:ind w:left="567" w:hanging="567"/>
      </w:pPr>
    </w:lvl>
    <w:lvl w:ilvl="2">
      <w:start w:val="1"/>
      <w:numFmt w:val="decimal"/>
      <w:pStyle w:val="NumberedHeadingStyleA3"/>
      <w:lvlText w:val="%1.%2.%3."/>
      <w:lvlJc w:val="left"/>
      <w:pPr>
        <w:tabs>
          <w:tab w:val="num" w:pos="709"/>
        </w:tabs>
        <w:ind w:left="709" w:hanging="709"/>
      </w:pPr>
    </w:lvl>
    <w:lvl w:ilvl="3">
      <w:start w:val="1"/>
      <w:numFmt w:val="decimal"/>
      <w:pStyle w:val="NumberedHeadingStyleA4"/>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5" w15:restartNumberingAfterBreak="0">
    <w:nsid w:val="32132E20"/>
    <w:multiLevelType w:val="multilevel"/>
    <w:tmpl w:val="43E88A4C"/>
    <w:styleLink w:val="17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35C7CF3"/>
    <w:multiLevelType w:val="hybridMultilevel"/>
    <w:tmpl w:val="7AFCB6E0"/>
    <w:lvl w:ilvl="0" w:tplc="FFFFFFFF">
      <w:start w:val="1"/>
      <w:numFmt w:val="bullet"/>
      <w:pStyle w:val="21"/>
      <w:lvlText w:val=""/>
      <w:lvlJc w:val="left"/>
      <w:pPr>
        <w:tabs>
          <w:tab w:val="num" w:pos="874"/>
        </w:tabs>
        <w:ind w:left="874" w:hanging="420"/>
      </w:pPr>
      <w:rPr>
        <w:rFonts w:ascii="Wingdings" w:hAnsi="Wingdings" w:hint="default"/>
      </w:rPr>
    </w:lvl>
    <w:lvl w:ilvl="1" w:tplc="FFFFFFFF">
      <w:start w:val="1"/>
      <w:numFmt w:val="bullet"/>
      <w:lvlText w:val=""/>
      <w:lvlJc w:val="left"/>
      <w:pPr>
        <w:tabs>
          <w:tab w:val="num" w:pos="1294"/>
        </w:tabs>
        <w:ind w:left="1294" w:hanging="420"/>
      </w:pPr>
      <w:rPr>
        <w:rFonts w:ascii="Wingdings" w:hAnsi="Wingdings" w:hint="default"/>
      </w:rPr>
    </w:lvl>
    <w:lvl w:ilvl="2" w:tplc="FFFFFFFF">
      <w:start w:val="1"/>
      <w:numFmt w:val="bullet"/>
      <w:lvlText w:val=""/>
      <w:lvlJc w:val="left"/>
      <w:pPr>
        <w:tabs>
          <w:tab w:val="num" w:pos="1714"/>
        </w:tabs>
        <w:ind w:left="1714" w:hanging="420"/>
      </w:pPr>
      <w:rPr>
        <w:rFonts w:ascii="Wingdings" w:hAnsi="Wingdings" w:hint="default"/>
      </w:rPr>
    </w:lvl>
    <w:lvl w:ilvl="3" w:tplc="FFFFFFFF">
      <w:start w:val="1"/>
      <w:numFmt w:val="bullet"/>
      <w:lvlText w:val=""/>
      <w:lvlJc w:val="left"/>
      <w:pPr>
        <w:tabs>
          <w:tab w:val="num" w:pos="2134"/>
        </w:tabs>
        <w:ind w:left="2134" w:hanging="420"/>
      </w:pPr>
      <w:rPr>
        <w:rFonts w:ascii="Wingdings" w:hAnsi="Wingdings" w:hint="default"/>
      </w:rPr>
    </w:lvl>
    <w:lvl w:ilvl="4" w:tplc="FFFFFFFF">
      <w:start w:val="1"/>
      <w:numFmt w:val="bullet"/>
      <w:lvlText w:val=""/>
      <w:lvlJc w:val="left"/>
      <w:pPr>
        <w:tabs>
          <w:tab w:val="num" w:pos="2554"/>
        </w:tabs>
        <w:ind w:left="2554" w:hanging="420"/>
      </w:pPr>
      <w:rPr>
        <w:rFonts w:ascii="Wingdings" w:hAnsi="Wingdings" w:hint="default"/>
      </w:rPr>
    </w:lvl>
    <w:lvl w:ilvl="5" w:tplc="FFFFFFFF">
      <w:start w:val="1"/>
      <w:numFmt w:val="bullet"/>
      <w:lvlText w:val=""/>
      <w:lvlJc w:val="left"/>
      <w:pPr>
        <w:tabs>
          <w:tab w:val="num" w:pos="2974"/>
        </w:tabs>
        <w:ind w:left="2974" w:hanging="420"/>
      </w:pPr>
      <w:rPr>
        <w:rFonts w:ascii="Wingdings" w:hAnsi="Wingdings" w:hint="default"/>
      </w:rPr>
    </w:lvl>
    <w:lvl w:ilvl="6" w:tplc="FFFFFFFF">
      <w:start w:val="1"/>
      <w:numFmt w:val="bullet"/>
      <w:lvlText w:val=""/>
      <w:lvlJc w:val="left"/>
      <w:pPr>
        <w:tabs>
          <w:tab w:val="num" w:pos="3394"/>
        </w:tabs>
        <w:ind w:left="3394" w:hanging="420"/>
      </w:pPr>
      <w:rPr>
        <w:rFonts w:ascii="Wingdings" w:hAnsi="Wingdings" w:hint="default"/>
      </w:rPr>
    </w:lvl>
    <w:lvl w:ilvl="7" w:tplc="FFFFFFFF">
      <w:start w:val="1"/>
      <w:numFmt w:val="bullet"/>
      <w:lvlText w:val=""/>
      <w:lvlJc w:val="left"/>
      <w:pPr>
        <w:tabs>
          <w:tab w:val="num" w:pos="3814"/>
        </w:tabs>
        <w:ind w:left="3814" w:hanging="420"/>
      </w:pPr>
      <w:rPr>
        <w:rFonts w:ascii="Wingdings" w:hAnsi="Wingdings" w:hint="default"/>
      </w:rPr>
    </w:lvl>
    <w:lvl w:ilvl="8" w:tplc="FFFFFFFF">
      <w:start w:val="1"/>
      <w:numFmt w:val="bullet"/>
      <w:lvlText w:val=""/>
      <w:lvlJc w:val="left"/>
      <w:pPr>
        <w:tabs>
          <w:tab w:val="num" w:pos="4234"/>
        </w:tabs>
        <w:ind w:left="4234" w:hanging="420"/>
      </w:pPr>
      <w:rPr>
        <w:rFonts w:ascii="Wingdings" w:hAnsi="Wingdings" w:hint="default"/>
      </w:rPr>
    </w:lvl>
  </w:abstractNum>
  <w:abstractNum w:abstractNumId="77" w15:restartNumberingAfterBreak="0">
    <w:nsid w:val="3365546E"/>
    <w:multiLevelType w:val="multilevel"/>
    <w:tmpl w:val="ECC8419E"/>
    <w:styleLink w:val="63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4990F3E"/>
    <w:multiLevelType w:val="multilevel"/>
    <w:tmpl w:val="0409001F"/>
    <w:styleLink w:val="11111112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5164525"/>
    <w:multiLevelType w:val="hybridMultilevel"/>
    <w:tmpl w:val="BB5C684A"/>
    <w:styleLink w:val="1ai33"/>
    <w:lvl w:ilvl="0" w:tplc="D0968B1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0" w15:restartNumberingAfterBreak="0">
    <w:nsid w:val="367E339A"/>
    <w:multiLevelType w:val="hybridMultilevel"/>
    <w:tmpl w:val="8524274E"/>
    <w:styleLink w:val="1111111921"/>
    <w:lvl w:ilvl="0" w:tplc="45F678C2">
      <w:numFmt w:val="decimal"/>
      <w:pStyle w:val="70"/>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15:restartNumberingAfterBreak="0">
    <w:nsid w:val="37613485"/>
    <w:multiLevelType w:val="hybridMultilevel"/>
    <w:tmpl w:val="02B88E30"/>
    <w:styleLink w:val="111111912"/>
    <w:lvl w:ilvl="0" w:tplc="40347350">
      <w:numFmt w:val="decimal"/>
      <w:pStyle w:val="60"/>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2" w15:restartNumberingAfterBreak="0">
    <w:nsid w:val="3A191625"/>
    <w:multiLevelType w:val="hybridMultilevel"/>
    <w:tmpl w:val="83722BA2"/>
    <w:styleLink w:val="11511"/>
    <w:lvl w:ilvl="0" w:tplc="04090011">
      <w:numFmt w:val="decimal"/>
      <w:lvlText w:val=""/>
      <w:lvlJc w:val="left"/>
    </w:lvl>
    <w:lvl w:ilvl="1" w:tplc="D6923DC6">
      <w:numFmt w:val="decimal"/>
      <w:lvlText w:val=""/>
      <w:lvlJc w:val="left"/>
    </w:lvl>
    <w:lvl w:ilvl="2" w:tplc="3EFCBD10">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3" w15:restartNumberingAfterBreak="0">
    <w:nsid w:val="3A8B2D19"/>
    <w:multiLevelType w:val="hybridMultilevel"/>
    <w:tmpl w:val="C03C6A78"/>
    <w:styleLink w:val="111111513121"/>
    <w:lvl w:ilvl="0" w:tplc="E894F7FC">
      <w:start w:val="1"/>
      <w:numFmt w:val="decimal"/>
      <w:lvlText w:val="%1、"/>
      <w:lvlJc w:val="left"/>
      <w:pPr>
        <w:ind w:left="900" w:hanging="420"/>
      </w:pPr>
      <w:rPr>
        <w:b/>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84" w15:restartNumberingAfterBreak="0">
    <w:nsid w:val="3A906CF5"/>
    <w:multiLevelType w:val="multilevel"/>
    <w:tmpl w:val="0409001D"/>
    <w:styleLink w:val="115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B50385E"/>
    <w:multiLevelType w:val="hybridMultilevel"/>
    <w:tmpl w:val="31748D94"/>
    <w:styleLink w:val="ArticleSection13"/>
    <w:lvl w:ilvl="0" w:tplc="DB2EEEA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6" w15:restartNumberingAfterBreak="0">
    <w:nsid w:val="3B685594"/>
    <w:multiLevelType w:val="multilevel"/>
    <w:tmpl w:val="C206D778"/>
    <w:lvl w:ilvl="0">
      <w:start w:val="1"/>
      <w:numFmt w:val="decimal"/>
      <w:pStyle w:val="1PIM1SectionHeadh1l11H1H11H12H111H13H1121st"/>
      <w:lvlText w:val="第%1章、"/>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3BC7046A"/>
    <w:multiLevelType w:val="hybridMultilevel"/>
    <w:tmpl w:val="04B267D6"/>
    <w:styleLink w:val="11111131712"/>
    <w:lvl w:ilvl="0" w:tplc="9C529B88">
      <w:start w:val="1"/>
      <w:numFmt w:val="bullet"/>
      <w:lvlText w:val=""/>
      <w:lvlJc w:val="left"/>
      <w:pPr>
        <w:tabs>
          <w:tab w:val="num" w:pos="1260"/>
        </w:tabs>
        <w:ind w:left="1260" w:hanging="420"/>
      </w:pPr>
      <w:rPr>
        <w:rFonts w:ascii="Wingdings" w:hAnsi="Wingdings" w:hint="default"/>
      </w:rPr>
    </w:lvl>
    <w:lvl w:ilvl="1" w:tplc="FDC05C4A">
      <w:start w:val="1"/>
      <w:numFmt w:val="bullet"/>
      <w:lvlText w:val=""/>
      <w:lvlJc w:val="left"/>
      <w:pPr>
        <w:tabs>
          <w:tab w:val="num" w:pos="1200"/>
        </w:tabs>
        <w:ind w:left="1200" w:hanging="420"/>
      </w:pPr>
      <w:rPr>
        <w:rFonts w:ascii="Wingdings" w:hAnsi="Wingdings" w:hint="default"/>
      </w:rPr>
    </w:lvl>
    <w:lvl w:ilvl="2" w:tplc="04090005">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3">
      <w:start w:val="1"/>
      <w:numFmt w:val="bullet"/>
      <w:lvlText w:val=""/>
      <w:lvlJc w:val="left"/>
      <w:pPr>
        <w:tabs>
          <w:tab w:val="num" w:pos="2940"/>
        </w:tabs>
        <w:ind w:left="2940" w:hanging="420"/>
      </w:pPr>
      <w:rPr>
        <w:rFonts w:ascii="Wingdings" w:hAnsi="Wingdings" w:hint="default"/>
      </w:rPr>
    </w:lvl>
    <w:lvl w:ilvl="5" w:tplc="04090005">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3">
      <w:start w:val="1"/>
      <w:numFmt w:val="bullet"/>
      <w:lvlText w:val=""/>
      <w:lvlJc w:val="left"/>
      <w:pPr>
        <w:tabs>
          <w:tab w:val="num" w:pos="4200"/>
        </w:tabs>
        <w:ind w:left="4200" w:hanging="420"/>
      </w:pPr>
      <w:rPr>
        <w:rFonts w:ascii="Wingdings" w:hAnsi="Wingdings" w:hint="default"/>
      </w:rPr>
    </w:lvl>
    <w:lvl w:ilvl="8" w:tplc="04090005">
      <w:start w:val="1"/>
      <w:numFmt w:val="bullet"/>
      <w:lvlText w:val=""/>
      <w:lvlJc w:val="left"/>
      <w:pPr>
        <w:tabs>
          <w:tab w:val="num" w:pos="4620"/>
        </w:tabs>
        <w:ind w:left="4620" w:hanging="420"/>
      </w:pPr>
      <w:rPr>
        <w:rFonts w:ascii="Wingdings" w:hAnsi="Wingdings" w:hint="default"/>
      </w:rPr>
    </w:lvl>
  </w:abstractNum>
  <w:abstractNum w:abstractNumId="88" w15:restartNumberingAfterBreak="0">
    <w:nsid w:val="3D7F7313"/>
    <w:multiLevelType w:val="hybridMultilevel"/>
    <w:tmpl w:val="08502600"/>
    <w:styleLink w:val="111111122211"/>
    <w:lvl w:ilvl="0" w:tplc="04090001">
      <w:numFmt w:val="decimal"/>
      <w:pStyle w:val="ItemLis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9" w15:restartNumberingAfterBreak="0">
    <w:nsid w:val="3E69723C"/>
    <w:multiLevelType w:val="hybridMultilevel"/>
    <w:tmpl w:val="9A960ECE"/>
    <w:styleLink w:val="ArticleSection34"/>
    <w:lvl w:ilvl="0" w:tplc="04090019">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0" w15:restartNumberingAfterBreak="0">
    <w:nsid w:val="3E86634C"/>
    <w:multiLevelType w:val="multilevel"/>
    <w:tmpl w:val="8CD0AD62"/>
    <w:styleLink w:val="1112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910F20"/>
    <w:multiLevelType w:val="multilevel"/>
    <w:tmpl w:val="0409001F"/>
    <w:styleLink w:val="1711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BB3C91"/>
    <w:multiLevelType w:val="multilevel"/>
    <w:tmpl w:val="8A123EEC"/>
    <w:styleLink w:val="1111116241"/>
    <w:lvl w:ilvl="0">
      <w:numFmt w:val="decimal"/>
      <w:pStyle w:val="13"/>
      <w:lvlText w:val=""/>
      <w:lvlJc w:val="left"/>
    </w:lvl>
    <w:lvl w:ilvl="1">
      <w:numFmt w:val="decimal"/>
      <w:pStyle w:val="2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a6"/>
      <w:lvlText w:val=""/>
      <w:lvlJc w:val="left"/>
    </w:lvl>
    <w:lvl w:ilvl="7">
      <w:numFmt w:val="decimal"/>
      <w:pStyle w:val="a7"/>
      <w:lvlText w:val=""/>
      <w:lvlJc w:val="left"/>
    </w:lvl>
    <w:lvl w:ilvl="8">
      <w:numFmt w:val="decimal"/>
      <w:lvlText w:val=""/>
      <w:lvlJc w:val="left"/>
    </w:lvl>
  </w:abstractNum>
  <w:abstractNum w:abstractNumId="93" w15:restartNumberingAfterBreak="0">
    <w:nsid w:val="3FF5565E"/>
    <w:multiLevelType w:val="hybridMultilevel"/>
    <w:tmpl w:val="2898BDCA"/>
    <w:styleLink w:val="1ai421"/>
    <w:lvl w:ilvl="0" w:tplc="7982E614">
      <w:start w:val="1"/>
      <w:numFmt w:val="decimal"/>
      <w:lvlText w:val="(%1)"/>
      <w:lvlJc w:val="left"/>
      <w:pPr>
        <w:tabs>
          <w:tab w:val="num" w:pos="1270"/>
        </w:tabs>
        <w:ind w:left="1270" w:hanging="420"/>
      </w:pPr>
      <w:rPr>
        <w:b w:val="0"/>
      </w:rPr>
    </w:lvl>
    <w:lvl w:ilvl="1" w:tplc="04090019">
      <w:start w:val="1"/>
      <w:numFmt w:val="bullet"/>
      <w:lvlText w:val=""/>
      <w:lvlJc w:val="left"/>
      <w:pPr>
        <w:tabs>
          <w:tab w:val="num" w:pos="1690"/>
        </w:tabs>
        <w:ind w:left="1690" w:hanging="420"/>
      </w:pPr>
      <w:rPr>
        <w:rFonts w:ascii="Wingdings" w:hAnsi="Wingdings" w:hint="default"/>
      </w:rPr>
    </w:lvl>
    <w:lvl w:ilvl="2" w:tplc="0409001B">
      <w:start w:val="1"/>
      <w:numFmt w:val="bullet"/>
      <w:lvlText w:val=""/>
      <w:lvlJc w:val="left"/>
      <w:pPr>
        <w:tabs>
          <w:tab w:val="num" w:pos="2110"/>
        </w:tabs>
        <w:ind w:left="2110" w:hanging="420"/>
      </w:pPr>
      <w:rPr>
        <w:rFonts w:ascii="Wingdings" w:hAnsi="Wingdings" w:hint="default"/>
      </w:rPr>
    </w:lvl>
    <w:lvl w:ilvl="3" w:tplc="0409000F">
      <w:start w:val="1"/>
      <w:numFmt w:val="bullet"/>
      <w:lvlText w:val=""/>
      <w:lvlJc w:val="left"/>
      <w:pPr>
        <w:tabs>
          <w:tab w:val="num" w:pos="2530"/>
        </w:tabs>
        <w:ind w:left="2530" w:hanging="420"/>
      </w:pPr>
      <w:rPr>
        <w:rFonts w:ascii="Wingdings" w:hAnsi="Wingdings" w:hint="default"/>
      </w:rPr>
    </w:lvl>
    <w:lvl w:ilvl="4" w:tplc="04090019">
      <w:start w:val="1"/>
      <w:numFmt w:val="bullet"/>
      <w:lvlText w:val=""/>
      <w:lvlJc w:val="left"/>
      <w:pPr>
        <w:tabs>
          <w:tab w:val="num" w:pos="2950"/>
        </w:tabs>
        <w:ind w:left="2950" w:hanging="420"/>
      </w:pPr>
      <w:rPr>
        <w:rFonts w:ascii="Wingdings" w:hAnsi="Wingdings" w:hint="default"/>
      </w:rPr>
    </w:lvl>
    <w:lvl w:ilvl="5" w:tplc="0409001B">
      <w:start w:val="1"/>
      <w:numFmt w:val="bullet"/>
      <w:lvlText w:val=""/>
      <w:lvlJc w:val="left"/>
      <w:pPr>
        <w:tabs>
          <w:tab w:val="num" w:pos="3370"/>
        </w:tabs>
        <w:ind w:left="3370" w:hanging="420"/>
      </w:pPr>
      <w:rPr>
        <w:rFonts w:ascii="Wingdings" w:hAnsi="Wingdings" w:hint="default"/>
      </w:rPr>
    </w:lvl>
    <w:lvl w:ilvl="6" w:tplc="0409000F">
      <w:start w:val="1"/>
      <w:numFmt w:val="bullet"/>
      <w:lvlText w:val=""/>
      <w:lvlJc w:val="left"/>
      <w:pPr>
        <w:tabs>
          <w:tab w:val="num" w:pos="3790"/>
        </w:tabs>
        <w:ind w:left="3790" w:hanging="420"/>
      </w:pPr>
      <w:rPr>
        <w:rFonts w:ascii="Wingdings" w:hAnsi="Wingdings" w:hint="default"/>
      </w:rPr>
    </w:lvl>
    <w:lvl w:ilvl="7" w:tplc="04090019">
      <w:start w:val="1"/>
      <w:numFmt w:val="bullet"/>
      <w:lvlText w:val=""/>
      <w:lvlJc w:val="left"/>
      <w:pPr>
        <w:tabs>
          <w:tab w:val="num" w:pos="4210"/>
        </w:tabs>
        <w:ind w:left="4210" w:hanging="420"/>
      </w:pPr>
      <w:rPr>
        <w:rFonts w:ascii="Wingdings" w:hAnsi="Wingdings" w:hint="default"/>
      </w:rPr>
    </w:lvl>
    <w:lvl w:ilvl="8" w:tplc="0409001B">
      <w:start w:val="1"/>
      <w:numFmt w:val="bullet"/>
      <w:lvlText w:val=""/>
      <w:lvlJc w:val="left"/>
      <w:pPr>
        <w:tabs>
          <w:tab w:val="num" w:pos="4630"/>
        </w:tabs>
        <w:ind w:left="4630" w:hanging="420"/>
      </w:pPr>
      <w:rPr>
        <w:rFonts w:ascii="Wingdings" w:hAnsi="Wingdings" w:hint="default"/>
      </w:rPr>
    </w:lvl>
  </w:abstractNum>
  <w:abstractNum w:abstractNumId="94" w15:restartNumberingAfterBreak="0">
    <w:nsid w:val="407E65F9"/>
    <w:multiLevelType w:val="hybridMultilevel"/>
    <w:tmpl w:val="B28E8826"/>
    <w:styleLink w:val="11023"/>
    <w:lvl w:ilvl="0" w:tplc="0409000F">
      <w:start w:val="1"/>
      <w:numFmt w:val="decimal"/>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5" w15:restartNumberingAfterBreak="0">
    <w:nsid w:val="40BE0CE2"/>
    <w:multiLevelType w:val="hybridMultilevel"/>
    <w:tmpl w:val="FA2036DE"/>
    <w:styleLink w:val="1151111"/>
    <w:lvl w:ilvl="0" w:tplc="01FEC358">
      <w:start w:val="1"/>
      <w:numFmt w:val="bullet"/>
      <w:lvlText w:val=""/>
      <w:lvlJc w:val="left"/>
      <w:pPr>
        <w:ind w:left="986" w:hanging="420"/>
      </w:pPr>
      <w:rPr>
        <w:rFonts w:ascii="Wingdings" w:hAnsi="Wingdings" w:hint="default"/>
      </w:rPr>
    </w:lvl>
    <w:lvl w:ilvl="1" w:tplc="04090019">
      <w:start w:val="1"/>
      <w:numFmt w:val="bullet"/>
      <w:lvlText w:val=""/>
      <w:lvlJc w:val="left"/>
      <w:pPr>
        <w:ind w:left="1406" w:hanging="420"/>
      </w:pPr>
      <w:rPr>
        <w:rFonts w:ascii="Wingdings" w:hAnsi="Wingdings" w:hint="default"/>
      </w:rPr>
    </w:lvl>
    <w:lvl w:ilvl="2" w:tplc="0409001B">
      <w:start w:val="1"/>
      <w:numFmt w:val="bullet"/>
      <w:lvlText w:val=""/>
      <w:lvlJc w:val="left"/>
      <w:pPr>
        <w:ind w:left="1826" w:hanging="420"/>
      </w:pPr>
      <w:rPr>
        <w:rFonts w:ascii="Wingdings" w:hAnsi="Wingdings" w:hint="default"/>
      </w:rPr>
    </w:lvl>
    <w:lvl w:ilvl="3" w:tplc="0409000F">
      <w:start w:val="1"/>
      <w:numFmt w:val="bullet"/>
      <w:lvlText w:val=""/>
      <w:lvlJc w:val="left"/>
      <w:pPr>
        <w:ind w:left="2246" w:hanging="420"/>
      </w:pPr>
      <w:rPr>
        <w:rFonts w:ascii="Wingdings" w:hAnsi="Wingdings" w:hint="default"/>
      </w:rPr>
    </w:lvl>
    <w:lvl w:ilvl="4" w:tplc="04090019">
      <w:start w:val="1"/>
      <w:numFmt w:val="bullet"/>
      <w:lvlText w:val=""/>
      <w:lvlJc w:val="left"/>
      <w:pPr>
        <w:ind w:left="2666" w:hanging="420"/>
      </w:pPr>
      <w:rPr>
        <w:rFonts w:ascii="Wingdings" w:hAnsi="Wingdings" w:hint="default"/>
      </w:rPr>
    </w:lvl>
    <w:lvl w:ilvl="5" w:tplc="0409001B">
      <w:start w:val="1"/>
      <w:numFmt w:val="bullet"/>
      <w:lvlText w:val=""/>
      <w:lvlJc w:val="left"/>
      <w:pPr>
        <w:ind w:left="3086" w:hanging="420"/>
      </w:pPr>
      <w:rPr>
        <w:rFonts w:ascii="Wingdings" w:hAnsi="Wingdings" w:hint="default"/>
      </w:rPr>
    </w:lvl>
    <w:lvl w:ilvl="6" w:tplc="0409000F">
      <w:start w:val="1"/>
      <w:numFmt w:val="bullet"/>
      <w:lvlText w:val=""/>
      <w:lvlJc w:val="left"/>
      <w:pPr>
        <w:ind w:left="3506" w:hanging="420"/>
      </w:pPr>
      <w:rPr>
        <w:rFonts w:ascii="Wingdings" w:hAnsi="Wingdings" w:hint="default"/>
      </w:rPr>
    </w:lvl>
    <w:lvl w:ilvl="7" w:tplc="04090019">
      <w:start w:val="1"/>
      <w:numFmt w:val="bullet"/>
      <w:lvlText w:val=""/>
      <w:lvlJc w:val="left"/>
      <w:pPr>
        <w:ind w:left="3926" w:hanging="420"/>
      </w:pPr>
      <w:rPr>
        <w:rFonts w:ascii="Wingdings" w:hAnsi="Wingdings" w:hint="default"/>
      </w:rPr>
    </w:lvl>
    <w:lvl w:ilvl="8" w:tplc="0409001B">
      <w:start w:val="1"/>
      <w:numFmt w:val="bullet"/>
      <w:lvlText w:val=""/>
      <w:lvlJc w:val="left"/>
      <w:pPr>
        <w:ind w:left="4346" w:hanging="420"/>
      </w:pPr>
      <w:rPr>
        <w:rFonts w:ascii="Wingdings" w:hAnsi="Wingdings" w:hint="default"/>
      </w:rPr>
    </w:lvl>
  </w:abstractNum>
  <w:abstractNum w:abstractNumId="96" w15:restartNumberingAfterBreak="0">
    <w:nsid w:val="42410144"/>
    <w:multiLevelType w:val="hybridMultilevel"/>
    <w:tmpl w:val="54C09FBE"/>
    <w:styleLink w:val="171221"/>
    <w:lvl w:ilvl="0" w:tplc="44A6F88A">
      <w:start w:val="1"/>
      <w:numFmt w:val="decimal"/>
      <w:lvlText w:val="%1"/>
      <w:lvlJc w:val="left"/>
      <w:pPr>
        <w:ind w:left="0" w:firstLine="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7" w15:restartNumberingAfterBreak="0">
    <w:nsid w:val="42FC066E"/>
    <w:multiLevelType w:val="multilevel"/>
    <w:tmpl w:val="B61020CE"/>
    <w:styleLink w:val="111111624"/>
    <w:lvl w:ilvl="0">
      <w:numFmt w:val="decimal"/>
      <w:pStyle w:val="ykya"/>
      <w:lvlText w:val=""/>
      <w:lvlJc w:val="left"/>
    </w:lvl>
    <w:lvl w:ilvl="1">
      <w:numFmt w:val="decimal"/>
      <w:pStyle w:val="ykyaa"/>
      <w:lvlText w:val=""/>
      <w:lvlJc w:val="left"/>
    </w:lvl>
    <w:lvl w:ilvl="2">
      <w:numFmt w:val="decimal"/>
      <w:pStyle w:val="ykyaaa"/>
      <w:lvlText w:val=""/>
      <w:lvlJc w:val="left"/>
    </w:lvl>
    <w:lvl w:ilvl="3">
      <w:numFmt w:val="decimal"/>
      <w:pStyle w:val="yakaaaa"/>
      <w:lvlText w:val=""/>
      <w:lvlJc w:val="left"/>
    </w:lvl>
    <w:lvl w:ilvl="4">
      <w:numFmt w:val="decimal"/>
      <w:pStyle w:val="yky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3AD08CA"/>
    <w:multiLevelType w:val="multilevel"/>
    <w:tmpl w:val="44DAB704"/>
    <w:styleLink w:val="11111139103121"/>
    <w:lvl w:ilvl="0">
      <w:start w:val="1"/>
      <w:numFmt w:val="decimal"/>
      <w:suff w:val="space"/>
      <w:lvlText w:val="第%1章"/>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000000"/>
        <w:spacing w:val="0"/>
        <w:position w:val="0"/>
        <w:sz w:val="44"/>
        <w:u w:val="none"/>
        <w:effect w:val="none"/>
        <w:vertAlign w:val="baseline"/>
        <w:em w:val="none"/>
        <w:lang w:bidi="x-none"/>
        <w:specVanish w:val="0"/>
      </w:rPr>
    </w:lvl>
    <w:lvl w:ilvl="1">
      <w:start w:val="1"/>
      <w:numFmt w:val="decimal"/>
      <w:suff w:val="space"/>
      <w:lvlText w:val="%1.%2"/>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000000"/>
        <w:spacing w:val="0"/>
        <w:position w:val="0"/>
        <w:sz w:val="32"/>
        <w:u w:val="none"/>
        <w:effect w:val="none"/>
        <w:vertAlign w:val="baseline"/>
        <w:em w:val="none"/>
        <w:specVanish w:val="0"/>
      </w:rPr>
    </w:lvl>
    <w:lvl w:ilvl="2">
      <w:start w:val="1"/>
      <w:numFmt w:val="decimal"/>
      <w:suff w:val="space"/>
      <w:lvlText w:val="%1.%2.%3"/>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000000"/>
        <w:spacing w:val="0"/>
        <w:position w:val="0"/>
        <w:sz w:val="28"/>
        <w:u w:val="none"/>
        <w:effect w:val="none"/>
        <w:vertAlign w:val="baseline"/>
        <w:em w:val="none"/>
        <w:specVanish w:val="0"/>
      </w:rPr>
    </w:lvl>
    <w:lvl w:ilvl="3">
      <w:start w:val="1"/>
      <w:numFmt w:val="decimal"/>
      <w:suff w:val="space"/>
      <w:lvlText w:val="%1.%2.%3.%4"/>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auto"/>
        <w:spacing w:val="0"/>
        <w:position w:val="0"/>
        <w:sz w:val="24"/>
        <w:u w:val="none"/>
        <w:effect w:val="none"/>
        <w:vertAlign w:val="baseline"/>
        <w:em w:val="none"/>
        <w:specVanish w:val="0"/>
      </w:rPr>
    </w:lvl>
    <w:lvl w:ilvl="4">
      <w:start w:val="1"/>
      <w:numFmt w:val="decimal"/>
      <w:lvlRestart w:val="1"/>
      <w:suff w:val="space"/>
      <w:lvlText w:val="图%1.%5"/>
      <w:lvlJc w:val="center"/>
      <w:pPr>
        <w:ind w:left="0" w:firstLine="0"/>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5">
      <w:start w:val="1"/>
      <w:numFmt w:val="decimal"/>
      <w:lvlRestart w:val="1"/>
      <w:suff w:val="space"/>
      <w:lvlText w:val="表%1.%6"/>
      <w:lvlJc w:val="center"/>
      <w:pPr>
        <w:ind w:left="0" w:firstLine="0"/>
      </w:pPr>
      <w:rPr>
        <w:rFonts w:ascii="Times New Roman" w:eastAsia="宋体" w:hAnsi="Times New Roman" w:cs="Times New Roman" w:hint="default"/>
        <w:b/>
        <w:i w:val="0"/>
        <w:sz w:val="24"/>
      </w:rPr>
    </w:lvl>
    <w:lvl w:ilvl="6">
      <w:start w:val="1"/>
      <w:numFmt w:val="decimal"/>
      <w:lvlRestart w:val="4"/>
      <w:suff w:val="space"/>
      <w:lvlText w:val="（%7）"/>
      <w:lvlJc w:val="left"/>
      <w:pPr>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9" w15:restartNumberingAfterBreak="0">
    <w:nsid w:val="43C34CBB"/>
    <w:multiLevelType w:val="hybridMultilevel"/>
    <w:tmpl w:val="355EDF7A"/>
    <w:styleLink w:val="1111112721"/>
    <w:lvl w:ilvl="0" w:tplc="04090003">
      <w:start w:val="1"/>
      <w:numFmt w:val="decimal"/>
      <w:lvlText w:val="%1."/>
      <w:lvlJc w:val="left"/>
      <w:pPr>
        <w:tabs>
          <w:tab w:val="num" w:pos="720"/>
        </w:tabs>
        <w:ind w:left="720" w:hanging="360"/>
      </w:pPr>
      <w:rPr>
        <w:b/>
      </w:rPr>
    </w:lvl>
    <w:lvl w:ilvl="1" w:tplc="04090003">
      <w:start w:val="1"/>
      <w:numFmt w:val="decimal"/>
      <w:lvlText w:val="%2)"/>
      <w:lvlJc w:val="left"/>
      <w:pPr>
        <w:tabs>
          <w:tab w:val="num" w:pos="1140"/>
        </w:tabs>
        <w:ind w:left="1140" w:hanging="420"/>
      </w:pPr>
      <w:rPr>
        <w:b/>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00" w15:restartNumberingAfterBreak="0">
    <w:nsid w:val="44745B94"/>
    <w:multiLevelType w:val="hybridMultilevel"/>
    <w:tmpl w:val="EF3A261E"/>
    <w:styleLink w:val="67"/>
    <w:lvl w:ilvl="0" w:tplc="9AAAFAF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1" w15:restartNumberingAfterBreak="0">
    <w:nsid w:val="46503747"/>
    <w:multiLevelType w:val="hybridMultilevel"/>
    <w:tmpl w:val="C20CD278"/>
    <w:styleLink w:val="19221"/>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2" w15:restartNumberingAfterBreak="0">
    <w:nsid w:val="46A2677C"/>
    <w:multiLevelType w:val="multilevel"/>
    <w:tmpl w:val="0409001D"/>
    <w:styleLink w:val="111111110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6E460AB"/>
    <w:multiLevelType w:val="hybridMultilevel"/>
    <w:tmpl w:val="6DA0165E"/>
    <w:styleLink w:val="194"/>
    <w:lvl w:ilvl="0" w:tplc="789A14B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4" w15:restartNumberingAfterBreak="0">
    <w:nsid w:val="46E80681"/>
    <w:multiLevelType w:val="hybridMultilevel"/>
    <w:tmpl w:val="D2104ECA"/>
    <w:styleLink w:val="11111113261"/>
    <w:lvl w:ilvl="0" w:tplc="2EC22534">
      <w:numFmt w:val="decimal"/>
      <w:pStyle w:val="42"/>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5" w15:restartNumberingAfterBreak="0">
    <w:nsid w:val="47A72666"/>
    <w:multiLevelType w:val="hybridMultilevel"/>
    <w:tmpl w:val="8A5C4E3C"/>
    <w:styleLink w:val="121"/>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6" w15:restartNumberingAfterBreak="0">
    <w:nsid w:val="485B0737"/>
    <w:multiLevelType w:val="hybridMultilevel"/>
    <w:tmpl w:val="71B24446"/>
    <w:styleLink w:val="11111192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7" w15:restartNumberingAfterBreak="0">
    <w:nsid w:val="48EB2A79"/>
    <w:multiLevelType w:val="multilevel"/>
    <w:tmpl w:val="F2CC3822"/>
    <w:styleLink w:val="ArticleSection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92B35F9"/>
    <w:multiLevelType w:val="hybridMultilevel"/>
    <w:tmpl w:val="A8D68ABE"/>
    <w:styleLink w:val="4211"/>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9" w15:restartNumberingAfterBreak="0">
    <w:nsid w:val="4B734FB3"/>
    <w:multiLevelType w:val="multilevel"/>
    <w:tmpl w:val="D71CE62A"/>
    <w:styleLink w:val="6111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B7F0D58"/>
    <w:multiLevelType w:val="hybridMultilevel"/>
    <w:tmpl w:val="45346D54"/>
    <w:styleLink w:val="1191111"/>
    <w:lvl w:ilvl="0" w:tplc="81ECE34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1" w15:restartNumberingAfterBreak="0">
    <w:nsid w:val="4B9D13A2"/>
    <w:multiLevelType w:val="hybridMultilevel"/>
    <w:tmpl w:val="5A66639C"/>
    <w:styleLink w:val="11111111821"/>
    <w:lvl w:ilvl="0" w:tplc="A998D9BE">
      <w:numFmt w:val="decimal"/>
      <w:pStyle w:val="a8"/>
      <w:lvlText w:val=""/>
      <w:lvlJc w:val="left"/>
    </w:lvl>
    <w:lvl w:ilvl="1" w:tplc="E10E98CC">
      <w:numFmt w:val="decimal"/>
      <w:lvlText w:val=""/>
      <w:lvlJc w:val="left"/>
    </w:lvl>
    <w:lvl w:ilvl="2" w:tplc="38A8D840">
      <w:numFmt w:val="decimal"/>
      <w:lvlText w:val=""/>
      <w:lvlJc w:val="left"/>
    </w:lvl>
    <w:lvl w:ilvl="3" w:tplc="C3485390">
      <w:numFmt w:val="decimal"/>
      <w:lvlText w:val=""/>
      <w:lvlJc w:val="left"/>
    </w:lvl>
    <w:lvl w:ilvl="4" w:tplc="512EA644">
      <w:numFmt w:val="decimal"/>
      <w:lvlText w:val=""/>
      <w:lvlJc w:val="left"/>
    </w:lvl>
    <w:lvl w:ilvl="5" w:tplc="2BE0B388">
      <w:numFmt w:val="decimal"/>
      <w:lvlText w:val=""/>
      <w:lvlJc w:val="left"/>
    </w:lvl>
    <w:lvl w:ilvl="6" w:tplc="1A00FBF2">
      <w:numFmt w:val="decimal"/>
      <w:lvlText w:val=""/>
      <w:lvlJc w:val="left"/>
    </w:lvl>
    <w:lvl w:ilvl="7" w:tplc="0C44E908">
      <w:numFmt w:val="decimal"/>
      <w:lvlText w:val=""/>
      <w:lvlJc w:val="left"/>
    </w:lvl>
    <w:lvl w:ilvl="8" w:tplc="9AB22D36">
      <w:numFmt w:val="decimal"/>
      <w:lvlText w:val=""/>
      <w:lvlJc w:val="left"/>
    </w:lvl>
  </w:abstractNum>
  <w:abstractNum w:abstractNumId="112" w15:restartNumberingAfterBreak="0">
    <w:nsid w:val="4C786562"/>
    <w:multiLevelType w:val="hybridMultilevel"/>
    <w:tmpl w:val="579084CC"/>
    <w:styleLink w:val="11111127"/>
    <w:lvl w:ilvl="0" w:tplc="FDAAFDE8">
      <w:numFmt w:val="decimal"/>
      <w:pStyle w:val="23"/>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3" w15:restartNumberingAfterBreak="0">
    <w:nsid w:val="4D463649"/>
    <w:multiLevelType w:val="multilevel"/>
    <w:tmpl w:val="3A2E898C"/>
    <w:styleLink w:val="111221"/>
    <w:lvl w:ilvl="0">
      <w:numFmt w:val="decimal"/>
      <w:lvlText w:val=""/>
      <w:lvlJc w:val="left"/>
    </w:lvl>
    <w:lvl w:ilvl="1">
      <w:numFmt w:val="decimal"/>
      <w:lvlText w:val=""/>
      <w:lvlJc w:val="left"/>
    </w:lvl>
    <w:lvl w:ilvl="2">
      <w:numFmt w:val="decimal"/>
      <w:pStyle w:val="Cha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DC308BE"/>
    <w:multiLevelType w:val="hybridMultilevel"/>
    <w:tmpl w:val="51823888"/>
    <w:styleLink w:val="1111111143"/>
    <w:lvl w:ilvl="0" w:tplc="14160398">
      <w:numFmt w:val="decimal"/>
      <w:pStyle w:val="100"/>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5" w15:restartNumberingAfterBreak="0">
    <w:nsid w:val="4E537A4C"/>
    <w:multiLevelType w:val="hybridMultilevel"/>
    <w:tmpl w:val="EF5EAA58"/>
    <w:styleLink w:val="6331"/>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6" w15:restartNumberingAfterBreak="0">
    <w:nsid w:val="4E5718FE"/>
    <w:multiLevelType w:val="multilevel"/>
    <w:tmpl w:val="A9209FBE"/>
    <w:styleLink w:val="1111115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ECF169E"/>
    <w:multiLevelType w:val="hybridMultilevel"/>
    <w:tmpl w:val="758872BC"/>
    <w:styleLink w:val="1111111326"/>
    <w:lvl w:ilvl="0" w:tplc="0E38F296">
      <w:numFmt w:val="decimal"/>
      <w:pStyle w:val="35"/>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8" w15:restartNumberingAfterBreak="0">
    <w:nsid w:val="4ED452E0"/>
    <w:multiLevelType w:val="multilevel"/>
    <w:tmpl w:val="1096C472"/>
    <w:styleLink w:val="11111119312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D31EB6"/>
    <w:multiLevelType w:val="hybridMultilevel"/>
    <w:tmpl w:val="0FD4902E"/>
    <w:styleLink w:val="119121"/>
    <w:lvl w:ilvl="0" w:tplc="5B484812">
      <w:numFmt w:val="decimal"/>
      <w:pStyle w:val="a9"/>
      <w:lvlText w:val=""/>
      <w:lvlJc w:val="left"/>
    </w:lvl>
    <w:lvl w:ilvl="1" w:tplc="6BD43050">
      <w:numFmt w:val="decimal"/>
      <w:lvlText w:val=""/>
      <w:lvlJc w:val="left"/>
    </w:lvl>
    <w:lvl w:ilvl="2" w:tplc="C818F388">
      <w:numFmt w:val="decimal"/>
      <w:lvlText w:val=""/>
      <w:lvlJc w:val="left"/>
    </w:lvl>
    <w:lvl w:ilvl="3" w:tplc="4A1A2DD2">
      <w:numFmt w:val="decimal"/>
      <w:lvlText w:val=""/>
      <w:lvlJc w:val="left"/>
    </w:lvl>
    <w:lvl w:ilvl="4" w:tplc="1A30EDDC">
      <w:numFmt w:val="decimal"/>
      <w:lvlText w:val=""/>
      <w:lvlJc w:val="left"/>
    </w:lvl>
    <w:lvl w:ilvl="5" w:tplc="967EF6A2">
      <w:numFmt w:val="decimal"/>
      <w:lvlText w:val=""/>
      <w:lvlJc w:val="left"/>
    </w:lvl>
    <w:lvl w:ilvl="6" w:tplc="26A87A9C">
      <w:numFmt w:val="decimal"/>
      <w:lvlText w:val=""/>
      <w:lvlJc w:val="left"/>
    </w:lvl>
    <w:lvl w:ilvl="7" w:tplc="44222E50">
      <w:numFmt w:val="decimal"/>
      <w:lvlText w:val=""/>
      <w:lvlJc w:val="left"/>
    </w:lvl>
    <w:lvl w:ilvl="8" w:tplc="0C9AE58E">
      <w:numFmt w:val="decimal"/>
      <w:lvlText w:val=""/>
      <w:lvlJc w:val="left"/>
    </w:lvl>
  </w:abstractNum>
  <w:abstractNum w:abstractNumId="120" w15:restartNumberingAfterBreak="0">
    <w:nsid w:val="50C31195"/>
    <w:multiLevelType w:val="hybridMultilevel"/>
    <w:tmpl w:val="73D4001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1" w15:restartNumberingAfterBreak="0">
    <w:nsid w:val="51086DBF"/>
    <w:multiLevelType w:val="hybridMultilevel"/>
    <w:tmpl w:val="4C4C77AA"/>
    <w:styleLink w:val="111111134"/>
    <w:lvl w:ilvl="0" w:tplc="FFFFFFFF">
      <w:start w:val="1"/>
      <w:numFmt w:val="bullet"/>
      <w:lvlText w:val=""/>
      <w:lvlJc w:val="left"/>
      <w:pPr>
        <w:ind w:left="845" w:hanging="420"/>
      </w:pPr>
      <w:rPr>
        <w:rFonts w:ascii="Wingdings" w:hAnsi="Wingdings" w:hint="default"/>
      </w:rPr>
    </w:lvl>
    <w:lvl w:ilvl="1" w:tplc="FFFFFFFF" w:tentative="1">
      <w:start w:val="1"/>
      <w:numFmt w:val="bullet"/>
      <w:lvlText w:val=""/>
      <w:lvlJc w:val="left"/>
      <w:pPr>
        <w:ind w:left="1265" w:hanging="420"/>
      </w:pPr>
      <w:rPr>
        <w:rFonts w:ascii="Wingdings" w:hAnsi="Wingdings" w:hint="default"/>
      </w:rPr>
    </w:lvl>
    <w:lvl w:ilvl="2" w:tplc="FFFFFFFF" w:tentative="1">
      <w:start w:val="1"/>
      <w:numFmt w:val="bullet"/>
      <w:lvlText w:val=""/>
      <w:lvlJc w:val="left"/>
      <w:pPr>
        <w:ind w:left="1685" w:hanging="420"/>
      </w:pPr>
      <w:rPr>
        <w:rFonts w:ascii="Wingdings" w:hAnsi="Wingdings" w:hint="default"/>
      </w:rPr>
    </w:lvl>
    <w:lvl w:ilvl="3" w:tplc="FFFFFFFF" w:tentative="1">
      <w:start w:val="1"/>
      <w:numFmt w:val="bullet"/>
      <w:lvlText w:val=""/>
      <w:lvlJc w:val="left"/>
      <w:pPr>
        <w:ind w:left="2105" w:hanging="420"/>
      </w:pPr>
      <w:rPr>
        <w:rFonts w:ascii="Wingdings" w:hAnsi="Wingdings" w:hint="default"/>
      </w:rPr>
    </w:lvl>
    <w:lvl w:ilvl="4" w:tplc="FFFFFFFF" w:tentative="1">
      <w:start w:val="1"/>
      <w:numFmt w:val="bullet"/>
      <w:lvlText w:val=""/>
      <w:lvlJc w:val="left"/>
      <w:pPr>
        <w:ind w:left="2525" w:hanging="420"/>
      </w:pPr>
      <w:rPr>
        <w:rFonts w:ascii="Wingdings" w:hAnsi="Wingdings" w:hint="default"/>
      </w:rPr>
    </w:lvl>
    <w:lvl w:ilvl="5" w:tplc="FFFFFFFF" w:tentative="1">
      <w:start w:val="1"/>
      <w:numFmt w:val="bullet"/>
      <w:lvlText w:val=""/>
      <w:lvlJc w:val="left"/>
      <w:pPr>
        <w:ind w:left="2945" w:hanging="420"/>
      </w:pPr>
      <w:rPr>
        <w:rFonts w:ascii="Wingdings" w:hAnsi="Wingdings" w:hint="default"/>
      </w:rPr>
    </w:lvl>
    <w:lvl w:ilvl="6" w:tplc="FFFFFFFF" w:tentative="1">
      <w:start w:val="1"/>
      <w:numFmt w:val="bullet"/>
      <w:lvlText w:val=""/>
      <w:lvlJc w:val="left"/>
      <w:pPr>
        <w:ind w:left="3365" w:hanging="420"/>
      </w:pPr>
      <w:rPr>
        <w:rFonts w:ascii="Wingdings" w:hAnsi="Wingdings" w:hint="default"/>
      </w:rPr>
    </w:lvl>
    <w:lvl w:ilvl="7" w:tplc="FFFFFFFF" w:tentative="1">
      <w:start w:val="1"/>
      <w:numFmt w:val="bullet"/>
      <w:lvlText w:val=""/>
      <w:lvlJc w:val="left"/>
      <w:pPr>
        <w:ind w:left="3785" w:hanging="420"/>
      </w:pPr>
      <w:rPr>
        <w:rFonts w:ascii="Wingdings" w:hAnsi="Wingdings" w:hint="default"/>
      </w:rPr>
    </w:lvl>
    <w:lvl w:ilvl="8" w:tplc="FFFFFFFF" w:tentative="1">
      <w:start w:val="1"/>
      <w:numFmt w:val="bullet"/>
      <w:lvlText w:val=""/>
      <w:lvlJc w:val="left"/>
      <w:pPr>
        <w:ind w:left="4205" w:hanging="420"/>
      </w:pPr>
      <w:rPr>
        <w:rFonts w:ascii="Wingdings" w:hAnsi="Wingdings" w:hint="default"/>
      </w:rPr>
    </w:lvl>
  </w:abstractNum>
  <w:abstractNum w:abstractNumId="122" w15:restartNumberingAfterBreak="0">
    <w:nsid w:val="51597F74"/>
    <w:multiLevelType w:val="hybridMultilevel"/>
    <w:tmpl w:val="9664E26A"/>
    <w:styleLink w:val="71"/>
    <w:lvl w:ilvl="0" w:tplc="04090011">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23" w15:restartNumberingAfterBreak="0">
    <w:nsid w:val="51922257"/>
    <w:multiLevelType w:val="hybridMultilevel"/>
    <w:tmpl w:val="23327A7A"/>
    <w:lvl w:ilvl="0" w:tplc="04090003">
      <w:start w:val="1"/>
      <w:numFmt w:val="bullet"/>
      <w:lvlText w:val=""/>
      <w:lvlJc w:val="left"/>
      <w:pPr>
        <w:ind w:left="846" w:hanging="420"/>
      </w:pPr>
      <w:rPr>
        <w:rFonts w:ascii="Wingdings" w:hAnsi="Wingdings" w:hint="default"/>
      </w:rPr>
    </w:lvl>
    <w:lvl w:ilvl="1" w:tplc="04090003">
      <w:start w:val="1"/>
      <w:numFmt w:val="bullet"/>
      <w:lvlText w:val=""/>
      <w:lvlJc w:val="left"/>
      <w:pPr>
        <w:ind w:left="1266" w:hanging="420"/>
      </w:pPr>
      <w:rPr>
        <w:rFonts w:ascii="Wingdings" w:hAnsi="Wingdings" w:hint="default"/>
      </w:rPr>
    </w:lvl>
    <w:lvl w:ilvl="2" w:tplc="04090005">
      <w:start w:val="1"/>
      <w:numFmt w:val="bullet"/>
      <w:lvlText w:val=""/>
      <w:lvlJc w:val="left"/>
      <w:pPr>
        <w:ind w:left="1686" w:hanging="420"/>
      </w:pPr>
      <w:rPr>
        <w:rFonts w:ascii="Wingdings" w:hAnsi="Wingdings" w:hint="default"/>
      </w:rPr>
    </w:lvl>
    <w:lvl w:ilvl="3" w:tplc="04090001">
      <w:start w:val="1"/>
      <w:numFmt w:val="bullet"/>
      <w:pStyle w:val="410"/>
      <w:lvlText w:val=""/>
      <w:lvlJc w:val="left"/>
      <w:pPr>
        <w:ind w:left="2106" w:hanging="420"/>
      </w:pPr>
      <w:rPr>
        <w:rFonts w:ascii="Wingdings" w:hAnsi="Wingdings" w:hint="default"/>
      </w:rPr>
    </w:lvl>
    <w:lvl w:ilvl="4" w:tplc="04090003">
      <w:start w:val="1"/>
      <w:numFmt w:val="bullet"/>
      <w:lvlText w:val=""/>
      <w:lvlJc w:val="left"/>
      <w:pPr>
        <w:ind w:left="2526" w:hanging="420"/>
      </w:pPr>
      <w:rPr>
        <w:rFonts w:ascii="Wingdings" w:hAnsi="Wingdings" w:hint="default"/>
      </w:rPr>
    </w:lvl>
    <w:lvl w:ilvl="5" w:tplc="04090005">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3">
      <w:start w:val="1"/>
      <w:numFmt w:val="bullet"/>
      <w:lvlText w:val=""/>
      <w:lvlJc w:val="left"/>
      <w:pPr>
        <w:ind w:left="3786" w:hanging="420"/>
      </w:pPr>
      <w:rPr>
        <w:rFonts w:ascii="Wingdings" w:hAnsi="Wingdings" w:hint="default"/>
      </w:rPr>
    </w:lvl>
    <w:lvl w:ilvl="8" w:tplc="04090005">
      <w:start w:val="1"/>
      <w:numFmt w:val="bullet"/>
      <w:lvlText w:val=""/>
      <w:lvlJc w:val="left"/>
      <w:pPr>
        <w:ind w:left="4206" w:hanging="420"/>
      </w:pPr>
      <w:rPr>
        <w:rFonts w:ascii="Wingdings" w:hAnsi="Wingdings" w:hint="default"/>
      </w:rPr>
    </w:lvl>
  </w:abstractNum>
  <w:abstractNum w:abstractNumId="124" w15:restartNumberingAfterBreak="0">
    <w:nsid w:val="51AE5676"/>
    <w:multiLevelType w:val="hybridMultilevel"/>
    <w:tmpl w:val="0BB0D2AA"/>
    <w:styleLink w:val="141111"/>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5" w15:restartNumberingAfterBreak="0">
    <w:nsid w:val="52083C73"/>
    <w:multiLevelType w:val="hybridMultilevel"/>
    <w:tmpl w:val="666476F6"/>
    <w:styleLink w:val="191221"/>
    <w:lvl w:ilvl="0" w:tplc="04090019">
      <w:start w:val="1"/>
      <w:numFmt w:val="decimal"/>
      <w:lvlText w:val="(%1)"/>
      <w:lvlJc w:val="left"/>
      <w:pPr>
        <w:tabs>
          <w:tab w:val="num" w:pos="840"/>
        </w:tabs>
        <w:ind w:left="840" w:hanging="420"/>
      </w:pPr>
    </w:lvl>
    <w:lvl w:ilvl="1" w:tplc="04090019">
      <w:start w:val="1"/>
      <w:numFmt w:val="bullet"/>
      <w:lvlText w:val=""/>
      <w:lvlJc w:val="left"/>
      <w:pPr>
        <w:tabs>
          <w:tab w:val="num" w:pos="951"/>
        </w:tabs>
        <w:ind w:left="951" w:hanging="420"/>
      </w:pPr>
      <w:rPr>
        <w:rFonts w:ascii="Wingdings" w:hAnsi="Wingdings" w:hint="default"/>
      </w:rPr>
    </w:lvl>
    <w:lvl w:ilvl="2" w:tplc="0409001B">
      <w:start w:val="1"/>
      <w:numFmt w:val="lowerRoman"/>
      <w:lvlText w:val="%3."/>
      <w:lvlJc w:val="right"/>
      <w:pPr>
        <w:tabs>
          <w:tab w:val="num" w:pos="1371"/>
        </w:tabs>
        <w:ind w:left="1371" w:hanging="420"/>
      </w:pPr>
    </w:lvl>
    <w:lvl w:ilvl="3" w:tplc="0409000F">
      <w:start w:val="1"/>
      <w:numFmt w:val="decimal"/>
      <w:lvlText w:val="%4."/>
      <w:lvlJc w:val="left"/>
      <w:pPr>
        <w:tabs>
          <w:tab w:val="num" w:pos="1791"/>
        </w:tabs>
        <w:ind w:left="1791" w:hanging="420"/>
      </w:pPr>
    </w:lvl>
    <w:lvl w:ilvl="4" w:tplc="04090019">
      <w:start w:val="1"/>
      <w:numFmt w:val="lowerLetter"/>
      <w:lvlText w:val="%5)"/>
      <w:lvlJc w:val="left"/>
      <w:pPr>
        <w:tabs>
          <w:tab w:val="num" w:pos="2211"/>
        </w:tabs>
        <w:ind w:left="2211" w:hanging="420"/>
      </w:pPr>
    </w:lvl>
    <w:lvl w:ilvl="5" w:tplc="0409001B">
      <w:start w:val="1"/>
      <w:numFmt w:val="lowerRoman"/>
      <w:lvlText w:val="%6."/>
      <w:lvlJc w:val="right"/>
      <w:pPr>
        <w:tabs>
          <w:tab w:val="num" w:pos="2631"/>
        </w:tabs>
        <w:ind w:left="2631" w:hanging="420"/>
      </w:pPr>
    </w:lvl>
    <w:lvl w:ilvl="6" w:tplc="0409000F">
      <w:start w:val="1"/>
      <w:numFmt w:val="decimal"/>
      <w:lvlText w:val="%7."/>
      <w:lvlJc w:val="left"/>
      <w:pPr>
        <w:tabs>
          <w:tab w:val="num" w:pos="3051"/>
        </w:tabs>
        <w:ind w:left="3051" w:hanging="420"/>
      </w:pPr>
    </w:lvl>
    <w:lvl w:ilvl="7" w:tplc="04090019">
      <w:start w:val="1"/>
      <w:numFmt w:val="lowerLetter"/>
      <w:lvlText w:val="%8)"/>
      <w:lvlJc w:val="left"/>
      <w:pPr>
        <w:tabs>
          <w:tab w:val="num" w:pos="3471"/>
        </w:tabs>
        <w:ind w:left="3471" w:hanging="420"/>
      </w:pPr>
    </w:lvl>
    <w:lvl w:ilvl="8" w:tplc="0409001B">
      <w:start w:val="1"/>
      <w:numFmt w:val="lowerRoman"/>
      <w:lvlText w:val="%9."/>
      <w:lvlJc w:val="right"/>
      <w:pPr>
        <w:tabs>
          <w:tab w:val="num" w:pos="3891"/>
        </w:tabs>
        <w:ind w:left="3891" w:hanging="420"/>
      </w:pPr>
    </w:lvl>
  </w:abstractNum>
  <w:abstractNum w:abstractNumId="126" w15:restartNumberingAfterBreak="0">
    <w:nsid w:val="5237618C"/>
    <w:multiLevelType w:val="hybridMultilevel"/>
    <w:tmpl w:val="004496B0"/>
    <w:styleLink w:val="111111391512"/>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7" w15:restartNumberingAfterBreak="0">
    <w:nsid w:val="53035426"/>
    <w:multiLevelType w:val="multilevel"/>
    <w:tmpl w:val="A7A4CCDA"/>
    <w:styleLink w:val="312"/>
    <w:lvl w:ilvl="0">
      <w:numFmt w:val="decimal"/>
      <w:lvlText w:val=""/>
      <w:lvlJc w:val="left"/>
    </w:lvl>
    <w:lvl w:ilvl="1">
      <w:numFmt w:val="decimal"/>
      <w:pStyle w:val="Heading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3FD56C5"/>
    <w:multiLevelType w:val="hybridMultilevel"/>
    <w:tmpl w:val="0726876C"/>
    <w:styleLink w:val="1111119310"/>
    <w:lvl w:ilvl="0" w:tplc="FFFFFFFF">
      <w:start w:val="1"/>
      <w:numFmt w:val="bullet"/>
      <w:lvlText w:val=""/>
      <w:lvlJc w:val="left"/>
      <w:pPr>
        <w:tabs>
          <w:tab w:val="num" w:pos="840"/>
        </w:tabs>
        <w:ind w:left="840" w:hanging="420"/>
      </w:pPr>
      <w:rPr>
        <w:rFonts w:ascii="Wingdings" w:hAnsi="Wingdings" w:hint="default"/>
      </w:rPr>
    </w:lvl>
    <w:lvl w:ilvl="1" w:tplc="FFFFFFFF">
      <w:start w:val="1"/>
      <w:numFmt w:val="bullet"/>
      <w:lvlText w:val=""/>
      <w:lvlJc w:val="left"/>
      <w:pPr>
        <w:tabs>
          <w:tab w:val="num" w:pos="1260"/>
        </w:tabs>
        <w:ind w:left="1260" w:hanging="420"/>
      </w:pPr>
      <w:rPr>
        <w:rFonts w:ascii="Wingdings" w:hAnsi="Wingdings" w:hint="default"/>
      </w:rPr>
    </w:lvl>
    <w:lvl w:ilvl="2" w:tplc="FFFFFFFF">
      <w:start w:val="1"/>
      <w:numFmt w:val="bullet"/>
      <w:lvlText w:val=""/>
      <w:lvlJc w:val="left"/>
      <w:pPr>
        <w:tabs>
          <w:tab w:val="num" w:pos="1680"/>
        </w:tabs>
        <w:ind w:left="1680" w:hanging="420"/>
      </w:pPr>
      <w:rPr>
        <w:rFonts w:ascii="Wingdings" w:hAnsi="Wingdings" w:hint="default"/>
      </w:rPr>
    </w:lvl>
    <w:lvl w:ilvl="3" w:tplc="FFFFFFFF">
      <w:start w:val="1"/>
      <w:numFmt w:val="bullet"/>
      <w:lvlText w:val=""/>
      <w:lvlJc w:val="left"/>
      <w:pPr>
        <w:tabs>
          <w:tab w:val="num" w:pos="2100"/>
        </w:tabs>
        <w:ind w:left="2100" w:hanging="420"/>
      </w:pPr>
      <w:rPr>
        <w:rFonts w:ascii="Wingdings" w:hAnsi="Wingdings" w:hint="default"/>
      </w:rPr>
    </w:lvl>
    <w:lvl w:ilvl="4" w:tplc="FFFFFFFF">
      <w:start w:val="1"/>
      <w:numFmt w:val="bullet"/>
      <w:lvlText w:val=""/>
      <w:lvlJc w:val="left"/>
      <w:pPr>
        <w:tabs>
          <w:tab w:val="num" w:pos="2520"/>
        </w:tabs>
        <w:ind w:left="2520" w:hanging="420"/>
      </w:pPr>
      <w:rPr>
        <w:rFonts w:ascii="Wingdings" w:hAnsi="Wingdings" w:hint="default"/>
      </w:rPr>
    </w:lvl>
    <w:lvl w:ilvl="5" w:tplc="FFFFFFFF">
      <w:start w:val="1"/>
      <w:numFmt w:val="bullet"/>
      <w:lvlText w:val=""/>
      <w:lvlJc w:val="left"/>
      <w:pPr>
        <w:tabs>
          <w:tab w:val="num" w:pos="2940"/>
        </w:tabs>
        <w:ind w:left="2940" w:hanging="420"/>
      </w:pPr>
      <w:rPr>
        <w:rFonts w:ascii="Wingdings" w:hAnsi="Wingdings" w:hint="default"/>
      </w:rPr>
    </w:lvl>
    <w:lvl w:ilvl="6" w:tplc="FFFFFFFF">
      <w:start w:val="1"/>
      <w:numFmt w:val="bullet"/>
      <w:lvlText w:val=""/>
      <w:lvlJc w:val="left"/>
      <w:pPr>
        <w:tabs>
          <w:tab w:val="num" w:pos="3360"/>
        </w:tabs>
        <w:ind w:left="3360" w:hanging="420"/>
      </w:pPr>
      <w:rPr>
        <w:rFonts w:ascii="Wingdings" w:hAnsi="Wingdings" w:hint="default"/>
      </w:rPr>
    </w:lvl>
    <w:lvl w:ilvl="7" w:tplc="FFFFFFFF">
      <w:start w:val="1"/>
      <w:numFmt w:val="bullet"/>
      <w:lvlText w:val=""/>
      <w:lvlJc w:val="left"/>
      <w:pPr>
        <w:tabs>
          <w:tab w:val="num" w:pos="3780"/>
        </w:tabs>
        <w:ind w:left="3780" w:hanging="420"/>
      </w:pPr>
      <w:rPr>
        <w:rFonts w:ascii="Wingdings" w:hAnsi="Wingdings" w:hint="default"/>
      </w:rPr>
    </w:lvl>
    <w:lvl w:ilvl="8" w:tplc="FFFFFFFF">
      <w:start w:val="1"/>
      <w:numFmt w:val="bullet"/>
      <w:lvlText w:val=""/>
      <w:lvlJc w:val="left"/>
      <w:pPr>
        <w:tabs>
          <w:tab w:val="num" w:pos="4200"/>
        </w:tabs>
        <w:ind w:left="4200" w:hanging="420"/>
      </w:pPr>
      <w:rPr>
        <w:rFonts w:ascii="Wingdings" w:hAnsi="Wingdings" w:hint="default"/>
      </w:rPr>
    </w:lvl>
  </w:abstractNum>
  <w:abstractNum w:abstractNumId="129" w15:restartNumberingAfterBreak="0">
    <w:nsid w:val="55015358"/>
    <w:multiLevelType w:val="hybridMultilevel"/>
    <w:tmpl w:val="C20CD278"/>
    <w:styleLink w:val="1114111"/>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pStyle w:val="52"/>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0" w15:restartNumberingAfterBreak="0">
    <w:nsid w:val="557C2AF5"/>
    <w:multiLevelType w:val="multilevel"/>
    <w:tmpl w:val="C27805FE"/>
    <w:styleLink w:val="ArticleSection43"/>
    <w:lvl w:ilvl="0">
      <w:numFmt w:val="decimal"/>
      <w:pStyle w:val="Style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72E38D8"/>
    <w:multiLevelType w:val="multilevel"/>
    <w:tmpl w:val="69AA1D74"/>
    <w:styleLink w:val="1111113910112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7DA1E33"/>
    <w:multiLevelType w:val="hybridMultilevel"/>
    <w:tmpl w:val="A8C4030A"/>
    <w:styleLink w:val="111111822"/>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3" w15:restartNumberingAfterBreak="0">
    <w:nsid w:val="58A91C3D"/>
    <w:multiLevelType w:val="hybridMultilevel"/>
    <w:tmpl w:val="298AE122"/>
    <w:styleLink w:val="111413"/>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4" w15:restartNumberingAfterBreak="0">
    <w:nsid w:val="5A0E1D58"/>
    <w:multiLevelType w:val="hybridMultilevel"/>
    <w:tmpl w:val="613CC5A4"/>
    <w:styleLink w:val="113"/>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5" w15:restartNumberingAfterBreak="0">
    <w:nsid w:val="5CDA6911"/>
    <w:multiLevelType w:val="hybridMultilevel"/>
    <w:tmpl w:val="CC6851A8"/>
    <w:styleLink w:val="11111119321"/>
    <w:lvl w:ilvl="0" w:tplc="04090001">
      <w:numFmt w:val="decimal"/>
      <w:pStyle w:val="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6" w15:restartNumberingAfterBreak="0">
    <w:nsid w:val="5CDE055B"/>
    <w:multiLevelType w:val="hybridMultilevel"/>
    <w:tmpl w:val="562A0570"/>
    <w:styleLink w:val="1111111912"/>
    <w:lvl w:ilvl="0" w:tplc="0409000B">
      <w:start w:val="1"/>
      <w:numFmt w:val="bullet"/>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137" w15:restartNumberingAfterBreak="0">
    <w:nsid w:val="5D572000"/>
    <w:multiLevelType w:val="hybridMultilevel"/>
    <w:tmpl w:val="B0E0F2C8"/>
    <w:styleLink w:val="1111119112"/>
    <w:lvl w:ilvl="0" w:tplc="E014EF1C">
      <w:numFmt w:val="decimal"/>
      <w:lvlText w:val=""/>
      <w:lvlJc w:val="left"/>
    </w:lvl>
    <w:lvl w:ilvl="1" w:tplc="04090019">
      <w:numFmt w:val="decimal"/>
      <w:lvlText w:val=""/>
      <w:lvlJc w:val="left"/>
    </w:lvl>
    <w:lvl w:ilvl="2" w:tplc="0409001B">
      <w:numFmt w:val="decimal"/>
      <w:lvlText w:val=""/>
      <w:lvlJc w:val="left"/>
    </w:lvl>
    <w:lvl w:ilvl="3" w:tplc="E014EF1C">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8" w15:restartNumberingAfterBreak="0">
    <w:nsid w:val="5FA328FD"/>
    <w:multiLevelType w:val="hybridMultilevel"/>
    <w:tmpl w:val="431AA152"/>
    <w:styleLink w:val="1111116121"/>
    <w:lvl w:ilvl="0" w:tplc="685AA3F2">
      <w:numFmt w:val="decimal"/>
      <w:pStyle w:val="130"/>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9" w15:restartNumberingAfterBreak="0">
    <w:nsid w:val="5FF04C58"/>
    <w:multiLevelType w:val="hybridMultilevel"/>
    <w:tmpl w:val="132CCD60"/>
    <w:styleLink w:val="11111111431"/>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0" w15:restartNumberingAfterBreak="0">
    <w:nsid w:val="60A26E1D"/>
    <w:multiLevelType w:val="hybridMultilevel"/>
    <w:tmpl w:val="37728816"/>
    <w:styleLink w:val="11111139114112"/>
    <w:lvl w:ilvl="0" w:tplc="04090001">
      <w:start w:val="1"/>
      <w:numFmt w:val="bullet"/>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141" w15:restartNumberingAfterBreak="0">
    <w:nsid w:val="60B7244A"/>
    <w:multiLevelType w:val="hybridMultilevel"/>
    <w:tmpl w:val="71E8319A"/>
    <w:lvl w:ilvl="0" w:tplc="FFFFFFFF">
      <w:start w:val="1"/>
      <w:numFmt w:val="bullet"/>
      <w:pStyle w:val="1H1PIM1h111233211Huvudrubrikappheading1apphe"/>
      <w:lvlText w:val="●"/>
      <w:lvlJc w:val="left"/>
      <w:pPr>
        <w:tabs>
          <w:tab w:val="num" w:pos="597"/>
        </w:tabs>
        <w:ind w:left="597" w:hanging="397"/>
      </w:pPr>
      <w:rPr>
        <w:rFonts w:ascii="Times New Roman" w:hAnsi="Times New Roman" w:cs="Times New Roman" w:hint="default"/>
      </w:rPr>
    </w:lvl>
    <w:lvl w:ilvl="1" w:tplc="FFFFFFFF">
      <w:start w:val="1"/>
      <w:numFmt w:val="bullet"/>
      <w:lvlText w:val=""/>
      <w:lvlJc w:val="left"/>
      <w:pPr>
        <w:tabs>
          <w:tab w:val="num" w:pos="1265"/>
        </w:tabs>
        <w:ind w:left="1265" w:hanging="420"/>
      </w:pPr>
      <w:rPr>
        <w:rFonts w:ascii="Wingdings" w:hAnsi="Wingdings" w:hint="default"/>
      </w:rPr>
    </w:lvl>
    <w:lvl w:ilvl="2" w:tplc="FFFFFFFF">
      <w:start w:val="1"/>
      <w:numFmt w:val="bullet"/>
      <w:lvlText w:val=""/>
      <w:lvlJc w:val="left"/>
      <w:pPr>
        <w:tabs>
          <w:tab w:val="num" w:pos="1685"/>
        </w:tabs>
        <w:ind w:left="1685" w:hanging="420"/>
      </w:pPr>
      <w:rPr>
        <w:rFonts w:ascii="Wingdings" w:hAnsi="Wingdings" w:hint="default"/>
      </w:rPr>
    </w:lvl>
    <w:lvl w:ilvl="3" w:tplc="FFFFFFFF">
      <w:start w:val="1"/>
      <w:numFmt w:val="bullet"/>
      <w:lvlText w:val=""/>
      <w:lvlJc w:val="left"/>
      <w:pPr>
        <w:tabs>
          <w:tab w:val="num" w:pos="2105"/>
        </w:tabs>
        <w:ind w:left="2105" w:hanging="420"/>
      </w:pPr>
      <w:rPr>
        <w:rFonts w:ascii="Wingdings" w:hAnsi="Wingdings" w:hint="default"/>
      </w:rPr>
    </w:lvl>
    <w:lvl w:ilvl="4" w:tplc="FFFFFFFF">
      <w:start w:val="1"/>
      <w:numFmt w:val="bullet"/>
      <w:lvlText w:val=""/>
      <w:lvlJc w:val="left"/>
      <w:pPr>
        <w:tabs>
          <w:tab w:val="num" w:pos="2525"/>
        </w:tabs>
        <w:ind w:left="2525" w:hanging="420"/>
      </w:pPr>
      <w:rPr>
        <w:rFonts w:ascii="Wingdings" w:hAnsi="Wingdings" w:hint="default"/>
      </w:rPr>
    </w:lvl>
    <w:lvl w:ilvl="5" w:tplc="FFFFFFFF">
      <w:start w:val="1"/>
      <w:numFmt w:val="bullet"/>
      <w:lvlText w:val=""/>
      <w:lvlJc w:val="left"/>
      <w:pPr>
        <w:tabs>
          <w:tab w:val="num" w:pos="2945"/>
        </w:tabs>
        <w:ind w:left="2945" w:hanging="420"/>
      </w:pPr>
      <w:rPr>
        <w:rFonts w:ascii="Wingdings" w:hAnsi="Wingdings" w:hint="default"/>
      </w:rPr>
    </w:lvl>
    <w:lvl w:ilvl="6" w:tplc="FFFFFFFF">
      <w:start w:val="1"/>
      <w:numFmt w:val="bullet"/>
      <w:lvlText w:val=""/>
      <w:lvlJc w:val="left"/>
      <w:pPr>
        <w:tabs>
          <w:tab w:val="num" w:pos="3365"/>
        </w:tabs>
        <w:ind w:left="3365" w:hanging="420"/>
      </w:pPr>
      <w:rPr>
        <w:rFonts w:ascii="Wingdings" w:hAnsi="Wingdings" w:hint="default"/>
      </w:rPr>
    </w:lvl>
    <w:lvl w:ilvl="7" w:tplc="FFFFFFFF">
      <w:start w:val="1"/>
      <w:numFmt w:val="bullet"/>
      <w:lvlText w:val=""/>
      <w:lvlJc w:val="left"/>
      <w:pPr>
        <w:tabs>
          <w:tab w:val="num" w:pos="3785"/>
        </w:tabs>
        <w:ind w:left="3785" w:hanging="420"/>
      </w:pPr>
      <w:rPr>
        <w:rFonts w:ascii="Wingdings" w:hAnsi="Wingdings" w:hint="default"/>
      </w:rPr>
    </w:lvl>
    <w:lvl w:ilvl="8" w:tplc="FFFFFFFF">
      <w:start w:val="1"/>
      <w:numFmt w:val="bullet"/>
      <w:lvlText w:val=""/>
      <w:lvlJc w:val="left"/>
      <w:pPr>
        <w:tabs>
          <w:tab w:val="num" w:pos="4205"/>
        </w:tabs>
        <w:ind w:left="4205" w:hanging="420"/>
      </w:pPr>
      <w:rPr>
        <w:rFonts w:ascii="Wingdings" w:hAnsi="Wingdings" w:hint="default"/>
      </w:rPr>
    </w:lvl>
  </w:abstractNum>
  <w:abstractNum w:abstractNumId="142" w15:restartNumberingAfterBreak="0">
    <w:nsid w:val="61C91751"/>
    <w:multiLevelType w:val="multilevel"/>
    <w:tmpl w:val="0409001F"/>
    <w:styleLink w:val="1ai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2A06823"/>
    <w:multiLevelType w:val="multilevel"/>
    <w:tmpl w:val="44DAB704"/>
    <w:styleLink w:val="1111115241"/>
    <w:lvl w:ilvl="0">
      <w:start w:val="1"/>
      <w:numFmt w:val="decimal"/>
      <w:suff w:val="space"/>
      <w:lvlText w:val="第%1章"/>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000000"/>
        <w:spacing w:val="0"/>
        <w:position w:val="0"/>
        <w:sz w:val="44"/>
        <w:u w:val="none"/>
        <w:effect w:val="none"/>
        <w:vertAlign w:val="baseline"/>
        <w:em w:val="none"/>
        <w:lang w:bidi="x-none"/>
        <w:specVanish w:val="0"/>
      </w:rPr>
    </w:lvl>
    <w:lvl w:ilvl="1">
      <w:start w:val="1"/>
      <w:numFmt w:val="decimal"/>
      <w:suff w:val="space"/>
      <w:lvlText w:val="%1.%2"/>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000000"/>
        <w:spacing w:val="0"/>
        <w:position w:val="0"/>
        <w:sz w:val="32"/>
        <w:u w:val="none"/>
        <w:effect w:val="none"/>
        <w:vertAlign w:val="baseline"/>
        <w:em w:val="none"/>
        <w:specVanish w:val="0"/>
      </w:rPr>
    </w:lvl>
    <w:lvl w:ilvl="2">
      <w:start w:val="1"/>
      <w:numFmt w:val="decimal"/>
      <w:suff w:val="space"/>
      <w:lvlText w:val="%1.%2.%3"/>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000000"/>
        <w:spacing w:val="0"/>
        <w:position w:val="0"/>
        <w:sz w:val="28"/>
        <w:u w:val="none"/>
        <w:effect w:val="none"/>
        <w:vertAlign w:val="baseline"/>
        <w:em w:val="none"/>
        <w:specVanish w:val="0"/>
      </w:rPr>
    </w:lvl>
    <w:lvl w:ilvl="3">
      <w:start w:val="1"/>
      <w:numFmt w:val="decimal"/>
      <w:suff w:val="space"/>
      <w:lvlText w:val="%1.%2.%3.%4"/>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auto"/>
        <w:spacing w:val="0"/>
        <w:position w:val="0"/>
        <w:sz w:val="24"/>
        <w:u w:val="none"/>
        <w:effect w:val="none"/>
        <w:vertAlign w:val="baseline"/>
        <w:em w:val="none"/>
        <w:specVanish w:val="0"/>
      </w:rPr>
    </w:lvl>
    <w:lvl w:ilvl="4">
      <w:start w:val="1"/>
      <w:numFmt w:val="decimal"/>
      <w:lvlRestart w:val="1"/>
      <w:suff w:val="space"/>
      <w:lvlText w:val="图%1.%5"/>
      <w:lvlJc w:val="center"/>
      <w:pPr>
        <w:ind w:left="0" w:firstLine="0"/>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5">
      <w:start w:val="1"/>
      <w:numFmt w:val="decimal"/>
      <w:lvlRestart w:val="1"/>
      <w:suff w:val="space"/>
      <w:lvlText w:val="表%1.%6"/>
      <w:lvlJc w:val="center"/>
      <w:pPr>
        <w:ind w:left="0" w:firstLine="0"/>
      </w:pPr>
      <w:rPr>
        <w:rFonts w:ascii="Times New Roman" w:eastAsia="宋体" w:hAnsi="Times New Roman" w:cs="Times New Roman" w:hint="default"/>
        <w:b/>
        <w:i w:val="0"/>
        <w:sz w:val="24"/>
      </w:rPr>
    </w:lvl>
    <w:lvl w:ilvl="6">
      <w:start w:val="1"/>
      <w:numFmt w:val="decimal"/>
      <w:lvlRestart w:val="4"/>
      <w:suff w:val="space"/>
      <w:lvlText w:val="（%7）"/>
      <w:lvlJc w:val="left"/>
      <w:pPr>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4" w15:restartNumberingAfterBreak="0">
    <w:nsid w:val="62C97427"/>
    <w:multiLevelType w:val="hybridMultilevel"/>
    <w:tmpl w:val="C20CD278"/>
    <w:styleLink w:val="111111912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5" w15:restartNumberingAfterBreak="0">
    <w:nsid w:val="64597657"/>
    <w:multiLevelType w:val="multilevel"/>
    <w:tmpl w:val="8A9A9E90"/>
    <w:lvl w:ilvl="0">
      <w:start w:val="1"/>
      <w:numFmt w:val="chineseCountingThousand"/>
      <w:pStyle w:val="GW-1"/>
      <w:lvlText w:val="第 %1 部分"/>
      <w:lvlJc w:val="left"/>
      <w:pPr>
        <w:ind w:left="245" w:hanging="420"/>
      </w:pPr>
      <w:rPr>
        <w:rFonts w:hint="eastAsia"/>
        <w:b w:val="0"/>
        <w:bCs w:val="0"/>
        <w:i w:val="0"/>
        <w:iCs w:val="0"/>
        <w:caps w:val="0"/>
        <w:smallCaps w:val="0"/>
        <w:strike w:val="0"/>
        <w:dstrike w:val="0"/>
        <w:noProof w:val="0"/>
        <w:vanish w:val="0"/>
        <w:color w:val="auto"/>
        <w:spacing w:val="0"/>
        <w:position w:val="0"/>
        <w:u w:val="none"/>
        <w:effect w:val="none"/>
        <w:vertAlign w:val="baseline"/>
        <w:em w:val="none"/>
        <w:specVanish w:val="0"/>
      </w:rPr>
    </w:lvl>
    <w:lvl w:ilvl="1">
      <w:start w:val="1"/>
      <w:numFmt w:val="decimal"/>
      <w:pStyle w:val="GW-2"/>
      <w:isLgl/>
      <w:suff w:val="nothing"/>
      <w:lvlText w:val="%1.%2  "/>
      <w:lvlJc w:val="left"/>
      <w:pPr>
        <w:ind w:left="1418" w:hanging="1418"/>
      </w:pPr>
      <w:rPr>
        <w:rFonts w:ascii="Cambria" w:eastAsia="仿宋_GB2312" w:hAnsi="Cambria" w:hint="default"/>
        <w:b/>
        <w:i w:val="0"/>
      </w:rPr>
    </w:lvl>
    <w:lvl w:ilvl="2">
      <w:start w:val="1"/>
      <w:numFmt w:val="decimal"/>
      <w:pStyle w:val="GW-3"/>
      <w:isLgl/>
      <w:suff w:val="nothing"/>
      <w:lvlText w:val="%1.%2.%3  "/>
      <w:lvlJc w:val="left"/>
      <w:pPr>
        <w:ind w:left="2269" w:hanging="709"/>
      </w:pPr>
      <w:rPr>
        <w:rFonts w:ascii="Cambria" w:eastAsia="仿宋_GB2312" w:hAnsi="Cambria" w:hint="default"/>
        <w:b/>
        <w:i w:val="0"/>
      </w:rPr>
    </w:lvl>
    <w:lvl w:ilvl="3">
      <w:start w:val="1"/>
      <w:numFmt w:val="decimal"/>
      <w:pStyle w:val="GW-4"/>
      <w:isLgl/>
      <w:suff w:val="nothing"/>
      <w:lvlText w:val="%1.%2.%3.%4  "/>
      <w:lvlJc w:val="left"/>
      <w:pPr>
        <w:ind w:left="3409" w:hanging="851"/>
      </w:pPr>
      <w:rPr>
        <w:rFonts w:ascii="Cambria" w:eastAsia="仿宋_GB2312" w:hAnsi="Cambria" w:hint="default"/>
        <w:b/>
        <w:i w:val="0"/>
      </w:rPr>
    </w:lvl>
    <w:lvl w:ilvl="4">
      <w:start w:val="1"/>
      <w:numFmt w:val="decimal"/>
      <w:pStyle w:val="GW-5"/>
      <w:isLgl/>
      <w:suff w:val="nothing"/>
      <w:lvlText w:val="%1.%2.%3.%4.%5  "/>
      <w:lvlJc w:val="left"/>
      <w:pPr>
        <w:ind w:left="4543" w:hanging="992"/>
      </w:pPr>
      <w:rPr>
        <w:rFonts w:ascii="Cambria" w:eastAsia="仿宋_GB2312" w:hAnsi="Cambria" w:hint="default"/>
        <w:b/>
        <w:i w:val="0"/>
      </w:rPr>
    </w:lvl>
    <w:lvl w:ilvl="5">
      <w:start w:val="1"/>
      <w:numFmt w:val="decimal"/>
      <w:pStyle w:val="GW-6"/>
      <w:isLgl/>
      <w:suff w:val="nothing"/>
      <w:lvlText w:val="%1.%2.%3.%4.%5.%6  "/>
      <w:lvlJc w:val="left"/>
      <w:pPr>
        <w:ind w:left="2694" w:hanging="1134"/>
      </w:pPr>
      <w:rPr>
        <w:rFonts w:ascii="Cambria" w:eastAsia="仿宋_GB2312" w:hAnsi="Cambria" w:hint="default"/>
        <w:b/>
        <w:i w:val="0"/>
      </w:rPr>
    </w:lvl>
    <w:lvl w:ilvl="6">
      <w:start w:val="1"/>
      <w:numFmt w:val="decimal"/>
      <w:pStyle w:val="GW-7"/>
      <w:isLgl/>
      <w:suff w:val="nothing"/>
      <w:lvlText w:val="%1.%2.%3.%4.%5.%6.%7  "/>
      <w:lvlJc w:val="left"/>
      <w:pPr>
        <w:ind w:left="2836" w:hanging="1276"/>
      </w:pPr>
      <w:rPr>
        <w:rFonts w:ascii="Cambria" w:eastAsia="仿宋_GB2312" w:hAnsi="Cambria" w:hint="default"/>
        <w:b/>
      </w:rPr>
    </w:lvl>
    <w:lvl w:ilvl="7">
      <w:start w:val="1"/>
      <w:numFmt w:val="decimal"/>
      <w:isLgl/>
      <w:suff w:val="nothing"/>
      <w:lvlText w:val="%1.%2.%3.%4.%5.%6.%7.%8  "/>
      <w:lvlJc w:val="left"/>
      <w:pPr>
        <w:ind w:left="2978" w:hanging="1418"/>
      </w:pPr>
      <w:rPr>
        <w:rFonts w:ascii="Cambria" w:eastAsia="仿宋_GB2312" w:hAnsi="Cambria" w:hint="default"/>
      </w:rPr>
    </w:lvl>
    <w:lvl w:ilvl="8">
      <w:start w:val="1"/>
      <w:numFmt w:val="decimal"/>
      <w:isLgl/>
      <w:suff w:val="nothing"/>
      <w:lvlText w:val="%1.%2.%3.%4.%5.%6.%7.%8.%9  "/>
      <w:lvlJc w:val="left"/>
      <w:pPr>
        <w:ind w:left="3119" w:hanging="1559"/>
      </w:pPr>
      <w:rPr>
        <w:rFonts w:ascii="Cambria" w:eastAsia="仿宋_GB2312" w:hAnsi="Cambria" w:hint="default"/>
      </w:rPr>
    </w:lvl>
  </w:abstractNum>
  <w:abstractNum w:abstractNumId="146" w15:restartNumberingAfterBreak="0">
    <w:nsid w:val="646260FA"/>
    <w:multiLevelType w:val="multilevel"/>
    <w:tmpl w:val="0FFCA3AA"/>
    <w:styleLink w:val="1ai3121"/>
    <w:lvl w:ilvl="0">
      <w:numFmt w:val="decimal"/>
      <w:pStyle w:val="a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4AA0C8A"/>
    <w:multiLevelType w:val="hybridMultilevel"/>
    <w:tmpl w:val="9D18335A"/>
    <w:styleLink w:val="11111152221"/>
    <w:lvl w:ilvl="0" w:tplc="4EBE48AC">
      <w:numFmt w:val="decimal"/>
      <w:pStyle w:val="110"/>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8" w15:restartNumberingAfterBreak="0">
    <w:nsid w:val="64E03705"/>
    <w:multiLevelType w:val="multilevel"/>
    <w:tmpl w:val="1E868350"/>
    <w:styleLink w:val="111111114111"/>
    <w:lvl w:ilvl="0">
      <w:numFmt w:val="decimal"/>
      <w:pStyle w:val="Style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5140B71"/>
    <w:multiLevelType w:val="multilevel"/>
    <w:tmpl w:val="EE76E7AA"/>
    <w:styleLink w:val="1111113910331"/>
    <w:lvl w:ilvl="0">
      <w:start w:val="1"/>
      <w:numFmt w:val="decimal"/>
      <w:suff w:val="space"/>
      <w:lvlText w:val="第%1章"/>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000000"/>
        <w:spacing w:val="0"/>
        <w:position w:val="0"/>
        <w:sz w:val="44"/>
        <w:u w:val="none"/>
        <w:effect w:val="none"/>
        <w:vertAlign w:val="baseline"/>
        <w:em w:val="none"/>
        <w:lang w:bidi="x-none"/>
        <w:specVanish w:val="0"/>
      </w:rPr>
    </w:lvl>
    <w:lvl w:ilvl="1">
      <w:start w:val="1"/>
      <w:numFmt w:val="decimal"/>
      <w:suff w:val="space"/>
      <w:lvlText w:val="%1.%2"/>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000000"/>
        <w:spacing w:val="0"/>
        <w:position w:val="0"/>
        <w:sz w:val="32"/>
        <w:u w:val="none"/>
        <w:effect w:val="none"/>
        <w:vertAlign w:val="baseline"/>
        <w:em w:val="none"/>
        <w:specVanish w:val="0"/>
      </w:rPr>
    </w:lvl>
    <w:lvl w:ilvl="2">
      <w:start w:val="1"/>
      <w:numFmt w:val="decimal"/>
      <w:suff w:val="space"/>
      <w:lvlText w:val="%1.%2.%3"/>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000000"/>
        <w:spacing w:val="0"/>
        <w:position w:val="0"/>
        <w:sz w:val="28"/>
        <w:u w:val="none"/>
        <w:effect w:val="none"/>
        <w:vertAlign w:val="baseline"/>
        <w:em w:val="none"/>
        <w:specVanish w:val="0"/>
      </w:rPr>
    </w:lvl>
    <w:lvl w:ilvl="3">
      <w:start w:val="1"/>
      <w:numFmt w:val="decimal"/>
      <w:suff w:val="space"/>
      <w:lvlText w:val="%1.%2.%3.%4"/>
      <w:lvlJc w:val="left"/>
      <w:pPr>
        <w:ind w:left="0" w:firstLine="0"/>
      </w:pPr>
      <w:rPr>
        <w:rFonts w:ascii="Times New Roman" w:eastAsia="宋体" w:hAnsi="Times New Roman" w:cs="Times New Roman" w:hint="default"/>
        <w:b/>
        <w:bCs w:val="0"/>
        <w:i w:val="0"/>
        <w:iCs w:val="0"/>
        <w:caps w:val="0"/>
        <w:smallCaps w:val="0"/>
        <w:strike w:val="0"/>
        <w:dstrike w:val="0"/>
        <w:noProof w:val="0"/>
        <w:vanish w:val="0"/>
        <w:webHidden w:val="0"/>
        <w:color w:val="auto"/>
        <w:spacing w:val="0"/>
        <w:position w:val="0"/>
        <w:sz w:val="24"/>
        <w:u w:val="none"/>
        <w:effect w:val="none"/>
        <w:vertAlign w:val="baseline"/>
        <w:em w:val="none"/>
        <w:specVanish w:val="0"/>
      </w:rPr>
    </w:lvl>
    <w:lvl w:ilvl="4">
      <w:start w:val="1"/>
      <w:numFmt w:val="decimal"/>
      <w:lvlRestart w:val="1"/>
      <w:suff w:val="space"/>
      <w:lvlText w:val="图%1.%5"/>
      <w:lvlJc w:val="center"/>
      <w:pPr>
        <w:ind w:left="0" w:firstLine="0"/>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5">
      <w:start w:val="1"/>
      <w:numFmt w:val="decimal"/>
      <w:lvlRestart w:val="1"/>
      <w:suff w:val="space"/>
      <w:lvlText w:val="表%1.%6"/>
      <w:lvlJc w:val="center"/>
      <w:pPr>
        <w:ind w:left="0" w:firstLine="0"/>
      </w:pPr>
      <w:rPr>
        <w:rFonts w:ascii="Times New Roman" w:eastAsia="宋体" w:hAnsi="Times New Roman" w:cs="Times New Roman" w:hint="default"/>
        <w:b/>
        <w:i w:val="0"/>
        <w:sz w:val="24"/>
      </w:rPr>
    </w:lvl>
    <w:lvl w:ilvl="6">
      <w:start w:val="1"/>
      <w:numFmt w:val="decimal"/>
      <w:lvlRestart w:val="4"/>
      <w:suff w:val="space"/>
      <w:lvlText w:val="（%7）"/>
      <w:lvlJc w:val="left"/>
      <w:pPr>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0" w15:restartNumberingAfterBreak="0">
    <w:nsid w:val="657D3FBC"/>
    <w:multiLevelType w:val="multilevel"/>
    <w:tmpl w:val="6700E42E"/>
    <w:styleLink w:val="3121"/>
    <w:lvl w:ilvl="0">
      <w:numFmt w:val="decimal"/>
      <w:pStyle w:val="ab"/>
      <w:lvlText w:val=""/>
      <w:lvlJc w:val="left"/>
    </w:lvl>
    <w:lvl w:ilvl="1">
      <w:numFmt w:val="decimal"/>
      <w:pStyle w:val="ac"/>
      <w:lvlText w:val=""/>
      <w:lvlJc w:val="left"/>
    </w:lvl>
    <w:lvl w:ilvl="2">
      <w:numFmt w:val="decimal"/>
      <w:pStyle w:val="ad"/>
      <w:lvlText w:val=""/>
      <w:lvlJc w:val="left"/>
    </w:lvl>
    <w:lvl w:ilvl="3">
      <w:numFmt w:val="decimal"/>
      <w:pStyle w:val="ae"/>
      <w:lvlText w:val=""/>
      <w:lvlJc w:val="left"/>
    </w:lvl>
    <w:lvl w:ilvl="4">
      <w:numFmt w:val="decimal"/>
      <w:pStyle w:val="af"/>
      <w:lvlText w:val=""/>
      <w:lvlJc w:val="left"/>
    </w:lvl>
    <w:lvl w:ilvl="5">
      <w:numFmt w:val="decimal"/>
      <w:pStyle w:val="af0"/>
      <w:lvlText w:val=""/>
      <w:lvlJc w:val="left"/>
    </w:lvl>
    <w:lvl w:ilvl="6">
      <w:numFmt w:val="decimal"/>
      <w:pStyle w:val="af1"/>
      <w:lvlText w:val=""/>
      <w:lvlJc w:val="left"/>
    </w:lvl>
    <w:lvl w:ilvl="7">
      <w:numFmt w:val="decimal"/>
      <w:lvlText w:val=""/>
      <w:lvlJc w:val="left"/>
    </w:lvl>
    <w:lvl w:ilvl="8">
      <w:numFmt w:val="decimal"/>
      <w:lvlText w:val=""/>
      <w:lvlJc w:val="left"/>
    </w:lvl>
  </w:abstractNum>
  <w:abstractNum w:abstractNumId="151" w15:restartNumberingAfterBreak="0">
    <w:nsid w:val="66A634F2"/>
    <w:multiLevelType w:val="multilevel"/>
    <w:tmpl w:val="E6A254F4"/>
    <w:styleLink w:val="11111139103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6AA605E"/>
    <w:multiLevelType w:val="hybridMultilevel"/>
    <w:tmpl w:val="666476F6"/>
    <w:styleLink w:val="1111113910131"/>
    <w:lvl w:ilvl="0" w:tplc="04090019">
      <w:start w:val="1"/>
      <w:numFmt w:val="decimal"/>
      <w:lvlText w:val="(%1)"/>
      <w:lvlJc w:val="left"/>
      <w:pPr>
        <w:tabs>
          <w:tab w:val="num" w:pos="840"/>
        </w:tabs>
        <w:ind w:left="840" w:hanging="420"/>
      </w:pPr>
    </w:lvl>
    <w:lvl w:ilvl="1" w:tplc="04090019">
      <w:start w:val="1"/>
      <w:numFmt w:val="bullet"/>
      <w:lvlText w:val=""/>
      <w:lvlJc w:val="left"/>
      <w:pPr>
        <w:tabs>
          <w:tab w:val="num" w:pos="951"/>
        </w:tabs>
        <w:ind w:left="951" w:hanging="420"/>
      </w:pPr>
      <w:rPr>
        <w:rFonts w:ascii="Wingdings" w:hAnsi="Wingdings" w:hint="default"/>
      </w:rPr>
    </w:lvl>
    <w:lvl w:ilvl="2" w:tplc="0409001B">
      <w:start w:val="1"/>
      <w:numFmt w:val="lowerRoman"/>
      <w:lvlText w:val="%3."/>
      <w:lvlJc w:val="right"/>
      <w:pPr>
        <w:tabs>
          <w:tab w:val="num" w:pos="1371"/>
        </w:tabs>
        <w:ind w:left="1371" w:hanging="420"/>
      </w:pPr>
    </w:lvl>
    <w:lvl w:ilvl="3" w:tplc="0409000F">
      <w:start w:val="1"/>
      <w:numFmt w:val="decimal"/>
      <w:lvlText w:val="%4."/>
      <w:lvlJc w:val="left"/>
      <w:pPr>
        <w:tabs>
          <w:tab w:val="num" w:pos="1791"/>
        </w:tabs>
        <w:ind w:left="1791" w:hanging="420"/>
      </w:pPr>
    </w:lvl>
    <w:lvl w:ilvl="4" w:tplc="04090019">
      <w:start w:val="1"/>
      <w:numFmt w:val="lowerLetter"/>
      <w:lvlText w:val="%5)"/>
      <w:lvlJc w:val="left"/>
      <w:pPr>
        <w:tabs>
          <w:tab w:val="num" w:pos="2211"/>
        </w:tabs>
        <w:ind w:left="2211" w:hanging="420"/>
      </w:pPr>
    </w:lvl>
    <w:lvl w:ilvl="5" w:tplc="0409001B">
      <w:start w:val="1"/>
      <w:numFmt w:val="lowerRoman"/>
      <w:lvlText w:val="%6."/>
      <w:lvlJc w:val="right"/>
      <w:pPr>
        <w:tabs>
          <w:tab w:val="num" w:pos="2631"/>
        </w:tabs>
        <w:ind w:left="2631" w:hanging="420"/>
      </w:pPr>
    </w:lvl>
    <w:lvl w:ilvl="6" w:tplc="0409000F">
      <w:start w:val="1"/>
      <w:numFmt w:val="decimal"/>
      <w:lvlText w:val="%7."/>
      <w:lvlJc w:val="left"/>
      <w:pPr>
        <w:tabs>
          <w:tab w:val="num" w:pos="3051"/>
        </w:tabs>
        <w:ind w:left="3051" w:hanging="420"/>
      </w:pPr>
    </w:lvl>
    <w:lvl w:ilvl="7" w:tplc="04090019">
      <w:start w:val="1"/>
      <w:numFmt w:val="lowerLetter"/>
      <w:lvlText w:val="%8)"/>
      <w:lvlJc w:val="left"/>
      <w:pPr>
        <w:tabs>
          <w:tab w:val="num" w:pos="3471"/>
        </w:tabs>
        <w:ind w:left="3471" w:hanging="420"/>
      </w:pPr>
    </w:lvl>
    <w:lvl w:ilvl="8" w:tplc="0409001B">
      <w:start w:val="1"/>
      <w:numFmt w:val="lowerRoman"/>
      <w:lvlText w:val="%9."/>
      <w:lvlJc w:val="right"/>
      <w:pPr>
        <w:tabs>
          <w:tab w:val="num" w:pos="3891"/>
        </w:tabs>
        <w:ind w:left="3891" w:hanging="420"/>
      </w:pPr>
    </w:lvl>
  </w:abstractNum>
  <w:abstractNum w:abstractNumId="153" w15:restartNumberingAfterBreak="0">
    <w:nsid w:val="671604A3"/>
    <w:multiLevelType w:val="hybridMultilevel"/>
    <w:tmpl w:val="2668BF6E"/>
    <w:styleLink w:val="ArticleSection32"/>
    <w:lvl w:ilvl="0" w:tplc="7C869BF8">
      <w:numFmt w:val="decimal"/>
      <w:lvlText w:val=""/>
      <w:lvlJc w:val="left"/>
    </w:lvl>
    <w:lvl w:ilvl="1" w:tplc="01B28064">
      <w:numFmt w:val="decimal"/>
      <w:lvlText w:val=""/>
      <w:lvlJc w:val="left"/>
    </w:lvl>
    <w:lvl w:ilvl="2" w:tplc="EDC4024A">
      <w:numFmt w:val="decimal"/>
      <w:lvlText w:val=""/>
      <w:lvlJc w:val="left"/>
    </w:lvl>
    <w:lvl w:ilvl="3" w:tplc="3D5EB3C0">
      <w:numFmt w:val="decimal"/>
      <w:lvlText w:val=""/>
      <w:lvlJc w:val="left"/>
    </w:lvl>
    <w:lvl w:ilvl="4" w:tplc="7A069F54">
      <w:numFmt w:val="decimal"/>
      <w:lvlText w:val=""/>
      <w:lvlJc w:val="left"/>
    </w:lvl>
    <w:lvl w:ilvl="5" w:tplc="EEB41C6A">
      <w:numFmt w:val="decimal"/>
      <w:lvlText w:val=""/>
      <w:lvlJc w:val="left"/>
    </w:lvl>
    <w:lvl w:ilvl="6" w:tplc="85B600D2">
      <w:numFmt w:val="decimal"/>
      <w:lvlText w:val=""/>
      <w:lvlJc w:val="left"/>
    </w:lvl>
    <w:lvl w:ilvl="7" w:tplc="D3723BCA">
      <w:numFmt w:val="decimal"/>
      <w:lvlText w:val=""/>
      <w:lvlJc w:val="left"/>
    </w:lvl>
    <w:lvl w:ilvl="8" w:tplc="3C783E1C">
      <w:numFmt w:val="decimal"/>
      <w:lvlText w:val=""/>
      <w:lvlJc w:val="left"/>
    </w:lvl>
  </w:abstractNum>
  <w:abstractNum w:abstractNumId="154" w15:restartNumberingAfterBreak="0">
    <w:nsid w:val="67532AFA"/>
    <w:multiLevelType w:val="hybridMultilevel"/>
    <w:tmpl w:val="16DC3920"/>
    <w:styleLink w:val="1421"/>
    <w:lvl w:ilvl="0" w:tplc="E3DAC02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5" w15:restartNumberingAfterBreak="0">
    <w:nsid w:val="67DB1202"/>
    <w:multiLevelType w:val="hybridMultilevel"/>
    <w:tmpl w:val="3A9AA110"/>
    <w:styleLink w:val="1111115141"/>
    <w:lvl w:ilvl="0" w:tplc="FFFFFFF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6" w15:restartNumberingAfterBreak="0">
    <w:nsid w:val="696C2B3E"/>
    <w:multiLevelType w:val="hybridMultilevel"/>
    <w:tmpl w:val="94BEC160"/>
    <w:styleLink w:val="1ai412"/>
    <w:lvl w:ilvl="0" w:tplc="0409001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03">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7" w15:restartNumberingAfterBreak="0">
    <w:nsid w:val="6A1F0289"/>
    <w:multiLevelType w:val="hybridMultilevel"/>
    <w:tmpl w:val="EF04EDE0"/>
    <w:styleLink w:val="111111114121"/>
    <w:lvl w:ilvl="0" w:tplc="846CB43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8" w15:restartNumberingAfterBreak="0">
    <w:nsid w:val="6AC14A8F"/>
    <w:multiLevelType w:val="hybridMultilevel"/>
    <w:tmpl w:val="4F723C1E"/>
    <w:lvl w:ilvl="0" w:tplc="B224B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9" w15:restartNumberingAfterBreak="0">
    <w:nsid w:val="6AC438A4"/>
    <w:multiLevelType w:val="hybridMultilevel"/>
    <w:tmpl w:val="8A484ED2"/>
    <w:styleLink w:val="671"/>
    <w:lvl w:ilvl="0" w:tplc="04090003">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0" w15:restartNumberingAfterBreak="0">
    <w:nsid w:val="6B7D5F58"/>
    <w:multiLevelType w:val="hybridMultilevel"/>
    <w:tmpl w:val="EDF8DAE4"/>
    <w:styleLink w:val="1922"/>
    <w:lvl w:ilvl="0" w:tplc="04090009">
      <w:numFmt w:val="decimal"/>
      <w:pStyle w:val="RGB09416678125"/>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1" w15:restartNumberingAfterBreak="0">
    <w:nsid w:val="6C096751"/>
    <w:multiLevelType w:val="multilevel"/>
    <w:tmpl w:val="35CC24C0"/>
    <w:styleLink w:val="11111119313"/>
    <w:lvl w:ilvl="0">
      <w:numFmt w:val="decimal"/>
      <w:pStyle w:val="af2"/>
      <w:lvlText w:val=""/>
      <w:lvlJc w:val="left"/>
    </w:lvl>
    <w:lvl w:ilvl="1">
      <w:numFmt w:val="decimal"/>
      <w:pStyle w:val="af3"/>
      <w:lvlText w:val=""/>
      <w:lvlJc w:val="left"/>
    </w:lvl>
    <w:lvl w:ilvl="2">
      <w:numFmt w:val="decimal"/>
      <w:pStyle w:val="af4"/>
      <w:lvlText w:val=""/>
      <w:lvlJc w:val="left"/>
    </w:lvl>
    <w:lvl w:ilvl="3">
      <w:numFmt w:val="decimal"/>
      <w:pStyle w:val="af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CE6089F"/>
    <w:multiLevelType w:val="hybridMultilevel"/>
    <w:tmpl w:val="E42CF0F8"/>
    <w:styleLink w:val="111111122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3" w15:restartNumberingAfterBreak="0">
    <w:nsid w:val="6D20465E"/>
    <w:multiLevelType w:val="hybridMultilevel"/>
    <w:tmpl w:val="2A6A98FC"/>
    <w:styleLink w:val="1331"/>
    <w:lvl w:ilvl="0" w:tplc="FFFFFFFF">
      <w:start w:val="1"/>
      <w:numFmt w:val="bullet"/>
      <w:lvlText w:val=""/>
      <w:lvlJc w:val="left"/>
      <w:pPr>
        <w:tabs>
          <w:tab w:val="num" w:pos="845"/>
        </w:tabs>
        <w:ind w:left="845" w:hanging="420"/>
      </w:pPr>
      <w:rPr>
        <w:rFonts w:ascii="Wingdings" w:hAnsi="Wingdings" w:hint="default"/>
      </w:rPr>
    </w:lvl>
    <w:lvl w:ilvl="1" w:tplc="FFFFFFFF">
      <w:start w:val="1"/>
      <w:numFmt w:val="decimal"/>
      <w:lvlText w:val="%2)"/>
      <w:lvlJc w:val="left"/>
      <w:pPr>
        <w:tabs>
          <w:tab w:val="num" w:pos="600"/>
        </w:tabs>
        <w:ind w:left="600" w:hanging="420"/>
      </w:pPr>
    </w:lvl>
    <w:lvl w:ilvl="2" w:tplc="FFFFFFFF">
      <w:start w:val="1"/>
      <w:numFmt w:val="bullet"/>
      <w:lvlText w:val=""/>
      <w:lvlJc w:val="left"/>
      <w:pPr>
        <w:tabs>
          <w:tab w:val="num" w:pos="1630"/>
        </w:tabs>
        <w:ind w:left="1630" w:hanging="420"/>
      </w:pPr>
      <w:rPr>
        <w:rFonts w:ascii="Wingdings" w:hAnsi="Wingdings" w:hint="default"/>
      </w:rPr>
    </w:lvl>
    <w:lvl w:ilvl="3" w:tplc="FFFFFFFF">
      <w:start w:val="1"/>
      <w:numFmt w:val="bullet"/>
      <w:lvlText w:val=""/>
      <w:lvlJc w:val="left"/>
      <w:pPr>
        <w:tabs>
          <w:tab w:val="num" w:pos="2050"/>
        </w:tabs>
        <w:ind w:left="2050" w:hanging="420"/>
      </w:pPr>
      <w:rPr>
        <w:rFonts w:ascii="Wingdings" w:hAnsi="Wingdings" w:hint="default"/>
      </w:rPr>
    </w:lvl>
    <w:lvl w:ilvl="4" w:tplc="FFFFFFFF">
      <w:start w:val="1"/>
      <w:numFmt w:val="bullet"/>
      <w:lvlText w:val=""/>
      <w:lvlJc w:val="left"/>
      <w:pPr>
        <w:tabs>
          <w:tab w:val="num" w:pos="2470"/>
        </w:tabs>
        <w:ind w:left="2470" w:hanging="420"/>
      </w:pPr>
      <w:rPr>
        <w:rFonts w:ascii="Wingdings" w:hAnsi="Wingdings" w:hint="default"/>
      </w:rPr>
    </w:lvl>
    <w:lvl w:ilvl="5" w:tplc="FFFFFFFF">
      <w:start w:val="1"/>
      <w:numFmt w:val="bullet"/>
      <w:lvlText w:val=""/>
      <w:lvlJc w:val="left"/>
      <w:pPr>
        <w:tabs>
          <w:tab w:val="num" w:pos="2890"/>
        </w:tabs>
        <w:ind w:left="2890" w:hanging="420"/>
      </w:pPr>
      <w:rPr>
        <w:rFonts w:ascii="Wingdings" w:hAnsi="Wingdings" w:hint="default"/>
      </w:rPr>
    </w:lvl>
    <w:lvl w:ilvl="6" w:tplc="FFFFFFFF">
      <w:start w:val="1"/>
      <w:numFmt w:val="bullet"/>
      <w:lvlText w:val=""/>
      <w:lvlJc w:val="left"/>
      <w:pPr>
        <w:tabs>
          <w:tab w:val="num" w:pos="3310"/>
        </w:tabs>
        <w:ind w:left="3310" w:hanging="420"/>
      </w:pPr>
      <w:rPr>
        <w:rFonts w:ascii="Wingdings" w:hAnsi="Wingdings" w:hint="default"/>
      </w:rPr>
    </w:lvl>
    <w:lvl w:ilvl="7" w:tplc="FFFFFFFF">
      <w:start w:val="1"/>
      <w:numFmt w:val="bullet"/>
      <w:lvlText w:val=""/>
      <w:lvlJc w:val="left"/>
      <w:pPr>
        <w:tabs>
          <w:tab w:val="num" w:pos="3730"/>
        </w:tabs>
        <w:ind w:left="3730" w:hanging="420"/>
      </w:pPr>
      <w:rPr>
        <w:rFonts w:ascii="Wingdings" w:hAnsi="Wingdings" w:hint="default"/>
      </w:rPr>
    </w:lvl>
    <w:lvl w:ilvl="8" w:tplc="FFFFFFFF">
      <w:start w:val="1"/>
      <w:numFmt w:val="bullet"/>
      <w:lvlText w:val=""/>
      <w:lvlJc w:val="left"/>
      <w:pPr>
        <w:tabs>
          <w:tab w:val="num" w:pos="4150"/>
        </w:tabs>
        <w:ind w:left="4150" w:hanging="420"/>
      </w:pPr>
      <w:rPr>
        <w:rFonts w:ascii="Wingdings" w:hAnsi="Wingdings" w:hint="default"/>
      </w:rPr>
    </w:lvl>
  </w:abstractNum>
  <w:abstractNum w:abstractNumId="164" w15:restartNumberingAfterBreak="0">
    <w:nsid w:val="6D965152"/>
    <w:multiLevelType w:val="hybridMultilevel"/>
    <w:tmpl w:val="0C5EDE86"/>
    <w:styleLink w:val="14111"/>
    <w:lvl w:ilvl="0" w:tplc="04090015">
      <w:start w:val="1"/>
      <w:numFmt w:val="bullet"/>
      <w:lvlText w:val=""/>
      <w:lvlJc w:val="left"/>
      <w:pPr>
        <w:tabs>
          <w:tab w:val="num" w:pos="980"/>
        </w:tabs>
        <w:ind w:left="980" w:hanging="420"/>
      </w:pPr>
      <w:rPr>
        <w:rFonts w:ascii="Wingdings" w:hAnsi="Wingdings" w:hint="default"/>
      </w:rPr>
    </w:lvl>
    <w:lvl w:ilvl="1" w:tplc="04090019">
      <w:start w:val="1"/>
      <w:numFmt w:val="bullet"/>
      <w:lvlText w:val=""/>
      <w:lvlJc w:val="left"/>
      <w:pPr>
        <w:tabs>
          <w:tab w:val="num" w:pos="1400"/>
        </w:tabs>
        <w:ind w:left="1400" w:hanging="420"/>
      </w:pPr>
      <w:rPr>
        <w:rFonts w:ascii="Wingdings" w:hAnsi="Wingdings" w:hint="default"/>
      </w:rPr>
    </w:lvl>
    <w:lvl w:ilvl="2" w:tplc="0409001B">
      <w:start w:val="1"/>
      <w:numFmt w:val="bullet"/>
      <w:lvlText w:val=""/>
      <w:lvlJc w:val="left"/>
      <w:pPr>
        <w:tabs>
          <w:tab w:val="num" w:pos="1820"/>
        </w:tabs>
        <w:ind w:left="1820" w:hanging="420"/>
      </w:pPr>
      <w:rPr>
        <w:rFonts w:ascii="Wingdings" w:hAnsi="Wingdings" w:hint="default"/>
      </w:rPr>
    </w:lvl>
    <w:lvl w:ilvl="3" w:tplc="0409000F">
      <w:start w:val="1"/>
      <w:numFmt w:val="bullet"/>
      <w:lvlText w:val=""/>
      <w:lvlJc w:val="left"/>
      <w:pPr>
        <w:tabs>
          <w:tab w:val="num" w:pos="2240"/>
        </w:tabs>
        <w:ind w:left="2240" w:hanging="420"/>
      </w:pPr>
      <w:rPr>
        <w:rFonts w:ascii="Wingdings" w:hAnsi="Wingdings" w:hint="default"/>
      </w:rPr>
    </w:lvl>
    <w:lvl w:ilvl="4" w:tplc="04090019">
      <w:start w:val="1"/>
      <w:numFmt w:val="bullet"/>
      <w:lvlText w:val=""/>
      <w:lvlJc w:val="left"/>
      <w:pPr>
        <w:tabs>
          <w:tab w:val="num" w:pos="2660"/>
        </w:tabs>
        <w:ind w:left="2660" w:hanging="420"/>
      </w:pPr>
      <w:rPr>
        <w:rFonts w:ascii="Wingdings" w:hAnsi="Wingdings" w:hint="default"/>
      </w:rPr>
    </w:lvl>
    <w:lvl w:ilvl="5" w:tplc="0409001B">
      <w:start w:val="1"/>
      <w:numFmt w:val="bullet"/>
      <w:lvlText w:val=""/>
      <w:lvlJc w:val="left"/>
      <w:pPr>
        <w:tabs>
          <w:tab w:val="num" w:pos="3080"/>
        </w:tabs>
        <w:ind w:left="3080" w:hanging="420"/>
      </w:pPr>
      <w:rPr>
        <w:rFonts w:ascii="Wingdings" w:hAnsi="Wingdings" w:hint="default"/>
      </w:rPr>
    </w:lvl>
    <w:lvl w:ilvl="6" w:tplc="0409000F">
      <w:start w:val="1"/>
      <w:numFmt w:val="bullet"/>
      <w:lvlText w:val=""/>
      <w:lvlJc w:val="left"/>
      <w:pPr>
        <w:tabs>
          <w:tab w:val="num" w:pos="3500"/>
        </w:tabs>
        <w:ind w:left="3500" w:hanging="420"/>
      </w:pPr>
      <w:rPr>
        <w:rFonts w:ascii="Wingdings" w:hAnsi="Wingdings" w:hint="default"/>
      </w:rPr>
    </w:lvl>
    <w:lvl w:ilvl="7" w:tplc="04090019">
      <w:start w:val="1"/>
      <w:numFmt w:val="bullet"/>
      <w:lvlText w:val=""/>
      <w:lvlJc w:val="left"/>
      <w:pPr>
        <w:tabs>
          <w:tab w:val="num" w:pos="3920"/>
        </w:tabs>
        <w:ind w:left="3920" w:hanging="420"/>
      </w:pPr>
      <w:rPr>
        <w:rFonts w:ascii="Wingdings" w:hAnsi="Wingdings" w:hint="default"/>
      </w:rPr>
    </w:lvl>
    <w:lvl w:ilvl="8" w:tplc="0409001B">
      <w:start w:val="1"/>
      <w:numFmt w:val="bullet"/>
      <w:lvlText w:val=""/>
      <w:lvlJc w:val="left"/>
      <w:pPr>
        <w:tabs>
          <w:tab w:val="num" w:pos="4340"/>
        </w:tabs>
        <w:ind w:left="4340" w:hanging="420"/>
      </w:pPr>
      <w:rPr>
        <w:rFonts w:ascii="Wingdings" w:hAnsi="Wingdings" w:hint="default"/>
      </w:rPr>
    </w:lvl>
  </w:abstractNum>
  <w:abstractNum w:abstractNumId="165" w15:restartNumberingAfterBreak="0">
    <w:nsid w:val="6DBF04F4"/>
    <w:multiLevelType w:val="hybridMultilevel"/>
    <w:tmpl w:val="673837EA"/>
    <w:styleLink w:val="11141"/>
    <w:lvl w:ilvl="0" w:tplc="04090019">
      <w:numFmt w:val="decimal"/>
      <w:pStyle w:val="af6"/>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6" w15:restartNumberingAfterBreak="0">
    <w:nsid w:val="6F6C5721"/>
    <w:multiLevelType w:val="hybridMultilevel"/>
    <w:tmpl w:val="C2DC2420"/>
    <w:styleLink w:val="111111391511"/>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7" w15:restartNumberingAfterBreak="0">
    <w:nsid w:val="6FA00AC7"/>
    <w:multiLevelType w:val="hybridMultilevel"/>
    <w:tmpl w:val="95BE2048"/>
    <w:styleLink w:val="1111115222"/>
    <w:lvl w:ilvl="0" w:tplc="EA72C8CA">
      <w:numFmt w:val="decimal"/>
      <w:pStyle w:val="32"/>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8" w15:restartNumberingAfterBreak="0">
    <w:nsid w:val="6FE862C2"/>
    <w:multiLevelType w:val="hybridMultilevel"/>
    <w:tmpl w:val="0F6CDD0C"/>
    <w:styleLink w:val="11111131711"/>
    <w:lvl w:ilvl="0" w:tplc="CC2A159A">
      <w:numFmt w:val="decimal"/>
      <w:lvlText w:val=""/>
      <w:lvlJc w:val="left"/>
    </w:lvl>
    <w:lvl w:ilvl="1" w:tplc="19F2DCCA">
      <w:numFmt w:val="decimal"/>
      <w:lvlText w:val=""/>
      <w:lvlJc w:val="left"/>
    </w:lvl>
    <w:lvl w:ilvl="2" w:tplc="E154037A">
      <w:numFmt w:val="decimal"/>
      <w:lvlText w:val=""/>
      <w:lvlJc w:val="left"/>
    </w:lvl>
    <w:lvl w:ilvl="3" w:tplc="D86EB2AC">
      <w:numFmt w:val="decimal"/>
      <w:lvlText w:val=""/>
      <w:lvlJc w:val="left"/>
    </w:lvl>
    <w:lvl w:ilvl="4" w:tplc="EDC40C0E">
      <w:numFmt w:val="decimal"/>
      <w:lvlText w:val=""/>
      <w:lvlJc w:val="left"/>
    </w:lvl>
    <w:lvl w:ilvl="5" w:tplc="E1B0DE80">
      <w:numFmt w:val="decimal"/>
      <w:lvlText w:val=""/>
      <w:lvlJc w:val="left"/>
    </w:lvl>
    <w:lvl w:ilvl="6" w:tplc="787A3E9A">
      <w:numFmt w:val="decimal"/>
      <w:lvlText w:val=""/>
      <w:lvlJc w:val="left"/>
    </w:lvl>
    <w:lvl w:ilvl="7" w:tplc="FB162BE4">
      <w:numFmt w:val="decimal"/>
      <w:lvlText w:val=""/>
      <w:lvlJc w:val="left"/>
    </w:lvl>
    <w:lvl w:ilvl="8" w:tplc="36F498FA">
      <w:numFmt w:val="decimal"/>
      <w:lvlText w:val=""/>
      <w:lvlJc w:val="left"/>
    </w:lvl>
  </w:abstractNum>
  <w:abstractNum w:abstractNumId="169" w15:restartNumberingAfterBreak="0">
    <w:nsid w:val="72AE57A1"/>
    <w:multiLevelType w:val="hybridMultilevel"/>
    <w:tmpl w:val="642C82AC"/>
    <w:styleLink w:val="17221"/>
    <w:lvl w:ilvl="0" w:tplc="04090001">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0" w15:restartNumberingAfterBreak="0">
    <w:nsid w:val="730C65DD"/>
    <w:multiLevelType w:val="multilevel"/>
    <w:tmpl w:val="04090023"/>
    <w:styleLink w:val="1111115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3915EB5"/>
    <w:multiLevelType w:val="multilevel"/>
    <w:tmpl w:val="924ABAC6"/>
    <w:styleLink w:val="111111111121"/>
    <w:lvl w:ilvl="0">
      <w:numFmt w:val="decimal"/>
      <w:lvlText w:val=""/>
      <w:lvlJc w:val="left"/>
    </w:lvl>
    <w:lvl w:ilvl="1">
      <w:numFmt w:val="decimal"/>
      <w:lvlText w:val=""/>
      <w:lvlJc w:val="left"/>
    </w:lvl>
    <w:lvl w:ilvl="2">
      <w:numFmt w:val="decimal"/>
      <w:pStyle w:val="3Heading3-oldh3Level3HeadH3sect123Head33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44D7363"/>
    <w:multiLevelType w:val="singleLevel"/>
    <w:tmpl w:val="D16A6F50"/>
    <w:styleLink w:val="17111"/>
    <w:lvl w:ilvl="0">
      <w:numFmt w:val="decimal"/>
      <w:pStyle w:val="af7"/>
      <w:lvlText w:val=""/>
      <w:lvlJc w:val="left"/>
    </w:lvl>
  </w:abstractNum>
  <w:abstractNum w:abstractNumId="173" w15:restartNumberingAfterBreak="0">
    <w:nsid w:val="74942DBC"/>
    <w:multiLevelType w:val="hybridMultilevel"/>
    <w:tmpl w:val="6400E0A2"/>
    <w:lvl w:ilvl="0" w:tplc="04090019">
      <w:start w:val="1"/>
      <w:numFmt w:val="decimal"/>
      <w:pStyle w:val="15"/>
      <w:lvlText w:val="(%1)"/>
      <w:lvlJc w:val="left"/>
      <w:pPr>
        <w:tabs>
          <w:tab w:val="num" w:pos="960"/>
        </w:tabs>
        <w:ind w:left="960" w:hanging="420"/>
      </w:pPr>
    </w:lvl>
    <w:lvl w:ilvl="1" w:tplc="04090009">
      <w:start w:val="1"/>
      <w:numFmt w:val="lowerLetter"/>
      <w:lvlText w:val="%2)"/>
      <w:lvlJc w:val="left"/>
      <w:pPr>
        <w:tabs>
          <w:tab w:val="num" w:pos="1380"/>
        </w:tabs>
        <w:ind w:left="1380" w:hanging="420"/>
      </w:pPr>
    </w:lvl>
    <w:lvl w:ilvl="2" w:tplc="04090005">
      <w:start w:val="1"/>
      <w:numFmt w:val="lowerRoman"/>
      <w:lvlText w:val="%3."/>
      <w:lvlJc w:val="right"/>
      <w:pPr>
        <w:tabs>
          <w:tab w:val="num" w:pos="1800"/>
        </w:tabs>
        <w:ind w:left="1800" w:hanging="420"/>
      </w:pPr>
    </w:lvl>
    <w:lvl w:ilvl="3" w:tplc="04090001">
      <w:start w:val="1"/>
      <w:numFmt w:val="decimal"/>
      <w:lvlText w:val="%4."/>
      <w:lvlJc w:val="left"/>
      <w:pPr>
        <w:tabs>
          <w:tab w:val="num" w:pos="2220"/>
        </w:tabs>
        <w:ind w:left="2220" w:hanging="420"/>
      </w:pPr>
    </w:lvl>
    <w:lvl w:ilvl="4" w:tplc="04090003">
      <w:start w:val="1"/>
      <w:numFmt w:val="lowerLetter"/>
      <w:lvlText w:val="%5)"/>
      <w:lvlJc w:val="left"/>
      <w:pPr>
        <w:tabs>
          <w:tab w:val="num" w:pos="2640"/>
        </w:tabs>
        <w:ind w:left="2640" w:hanging="420"/>
      </w:pPr>
    </w:lvl>
    <w:lvl w:ilvl="5" w:tplc="04090005">
      <w:start w:val="1"/>
      <w:numFmt w:val="lowerRoman"/>
      <w:lvlText w:val="%6."/>
      <w:lvlJc w:val="right"/>
      <w:pPr>
        <w:tabs>
          <w:tab w:val="num" w:pos="3060"/>
        </w:tabs>
        <w:ind w:left="3060" w:hanging="420"/>
      </w:pPr>
    </w:lvl>
    <w:lvl w:ilvl="6" w:tplc="04090001">
      <w:start w:val="1"/>
      <w:numFmt w:val="decimal"/>
      <w:lvlText w:val="%7."/>
      <w:lvlJc w:val="left"/>
      <w:pPr>
        <w:tabs>
          <w:tab w:val="num" w:pos="3480"/>
        </w:tabs>
        <w:ind w:left="3480" w:hanging="420"/>
      </w:pPr>
    </w:lvl>
    <w:lvl w:ilvl="7" w:tplc="04090003">
      <w:start w:val="1"/>
      <w:numFmt w:val="lowerLetter"/>
      <w:lvlText w:val="%8)"/>
      <w:lvlJc w:val="left"/>
      <w:pPr>
        <w:tabs>
          <w:tab w:val="num" w:pos="3900"/>
        </w:tabs>
        <w:ind w:left="3900" w:hanging="420"/>
      </w:pPr>
    </w:lvl>
    <w:lvl w:ilvl="8" w:tplc="04090005">
      <w:start w:val="1"/>
      <w:numFmt w:val="lowerRoman"/>
      <w:lvlText w:val="%9."/>
      <w:lvlJc w:val="right"/>
      <w:pPr>
        <w:tabs>
          <w:tab w:val="num" w:pos="4320"/>
        </w:tabs>
        <w:ind w:left="4320" w:hanging="420"/>
      </w:pPr>
    </w:lvl>
  </w:abstractNum>
  <w:abstractNum w:abstractNumId="174" w15:restartNumberingAfterBreak="0">
    <w:nsid w:val="7597633C"/>
    <w:multiLevelType w:val="multilevel"/>
    <w:tmpl w:val="04090023"/>
    <w:styleLink w:val="111111812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5C3040F"/>
    <w:multiLevelType w:val="hybridMultilevel"/>
    <w:tmpl w:val="BDFE4A68"/>
    <w:styleLink w:val="11111151221"/>
    <w:lvl w:ilvl="0" w:tplc="04090003">
      <w:start w:val="1"/>
      <w:numFmt w:val="bullet"/>
      <w:lvlText w:val=""/>
      <w:lvlJc w:val="left"/>
      <w:pPr>
        <w:ind w:left="1130" w:hanging="420"/>
      </w:pPr>
      <w:rPr>
        <w:rFonts w:ascii="Wingdings" w:hAnsi="Wingding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76" w15:restartNumberingAfterBreak="0">
    <w:nsid w:val="76933334"/>
    <w:multiLevelType w:val="hybridMultilevel"/>
    <w:tmpl w:val="978A1988"/>
    <w:styleLink w:val="1117"/>
    <w:lvl w:ilvl="0" w:tplc="FFFFFFFF">
      <w:numFmt w:val="decimal"/>
      <w:pStyle w:val="af8"/>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7B64E34"/>
    <w:multiLevelType w:val="hybridMultilevel"/>
    <w:tmpl w:val="B0927F1C"/>
    <w:styleLink w:val="11111119221"/>
    <w:lvl w:ilvl="0" w:tplc="04090001">
      <w:numFmt w:val="decimal"/>
      <w:pStyle w:val="af9"/>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8" w15:restartNumberingAfterBreak="0">
    <w:nsid w:val="78C03668"/>
    <w:multiLevelType w:val="hybridMultilevel"/>
    <w:tmpl w:val="F8C060D0"/>
    <w:styleLink w:val="1111115112210"/>
    <w:lvl w:ilvl="0" w:tplc="6E566BA2">
      <w:numFmt w:val="decimal"/>
      <w:pStyle w:val="9"/>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9" w15:restartNumberingAfterBreak="0">
    <w:nsid w:val="78CF7DE5"/>
    <w:multiLevelType w:val="multilevel"/>
    <w:tmpl w:val="0409001D"/>
    <w:styleLink w:val="11111111012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8F76272"/>
    <w:multiLevelType w:val="hybridMultilevel"/>
    <w:tmpl w:val="2BC8FC64"/>
    <w:styleLink w:val="111111391031111"/>
    <w:lvl w:ilvl="0" w:tplc="FFFFFFFF">
      <w:start w:val="1"/>
      <w:numFmt w:val="bullet"/>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1200"/>
        </w:tabs>
        <w:ind w:left="1200" w:hanging="420"/>
      </w:pPr>
      <w:rPr>
        <w:rFonts w:ascii="Wingdings" w:hAnsi="Wingdings" w:hint="default"/>
      </w:rPr>
    </w:lvl>
    <w:lvl w:ilvl="2" w:tplc="FFFFFFFF">
      <w:start w:val="1"/>
      <w:numFmt w:val="bullet"/>
      <w:lvlText w:val=""/>
      <w:lvlJc w:val="left"/>
      <w:pPr>
        <w:tabs>
          <w:tab w:val="num" w:pos="1620"/>
        </w:tabs>
        <w:ind w:left="1620" w:hanging="420"/>
      </w:pPr>
      <w:rPr>
        <w:rFonts w:ascii="Wingdings" w:hAnsi="Wingdings" w:hint="default"/>
      </w:rPr>
    </w:lvl>
    <w:lvl w:ilvl="3" w:tplc="FFFFFFFF">
      <w:start w:val="1"/>
      <w:numFmt w:val="bullet"/>
      <w:lvlText w:val=""/>
      <w:lvlJc w:val="left"/>
      <w:pPr>
        <w:tabs>
          <w:tab w:val="num" w:pos="2040"/>
        </w:tabs>
        <w:ind w:left="2040" w:hanging="420"/>
      </w:pPr>
      <w:rPr>
        <w:rFonts w:ascii="Wingdings" w:hAnsi="Wingdings" w:hint="default"/>
      </w:rPr>
    </w:lvl>
    <w:lvl w:ilvl="4" w:tplc="FFFFFFFF">
      <w:start w:val="1"/>
      <w:numFmt w:val="bullet"/>
      <w:lvlText w:val=""/>
      <w:lvlJc w:val="left"/>
      <w:pPr>
        <w:tabs>
          <w:tab w:val="num" w:pos="2460"/>
        </w:tabs>
        <w:ind w:left="2460" w:hanging="420"/>
      </w:pPr>
      <w:rPr>
        <w:rFonts w:ascii="Wingdings" w:hAnsi="Wingdings" w:hint="default"/>
      </w:rPr>
    </w:lvl>
    <w:lvl w:ilvl="5" w:tplc="FFFFFFFF">
      <w:start w:val="1"/>
      <w:numFmt w:val="bullet"/>
      <w:lvlText w:val=""/>
      <w:lvlJc w:val="left"/>
      <w:pPr>
        <w:tabs>
          <w:tab w:val="num" w:pos="2880"/>
        </w:tabs>
        <w:ind w:left="2880" w:hanging="420"/>
      </w:pPr>
      <w:rPr>
        <w:rFonts w:ascii="Wingdings" w:hAnsi="Wingdings" w:hint="default"/>
      </w:rPr>
    </w:lvl>
    <w:lvl w:ilvl="6" w:tplc="FFFFFFFF">
      <w:start w:val="1"/>
      <w:numFmt w:val="bullet"/>
      <w:lvlText w:val=""/>
      <w:lvlJc w:val="left"/>
      <w:pPr>
        <w:tabs>
          <w:tab w:val="num" w:pos="3300"/>
        </w:tabs>
        <w:ind w:left="3300" w:hanging="420"/>
      </w:pPr>
      <w:rPr>
        <w:rFonts w:ascii="Wingdings" w:hAnsi="Wingdings" w:hint="default"/>
      </w:rPr>
    </w:lvl>
    <w:lvl w:ilvl="7" w:tplc="FFFFFFFF">
      <w:start w:val="1"/>
      <w:numFmt w:val="bullet"/>
      <w:lvlText w:val=""/>
      <w:lvlJc w:val="left"/>
      <w:pPr>
        <w:tabs>
          <w:tab w:val="num" w:pos="3720"/>
        </w:tabs>
        <w:ind w:left="3720" w:hanging="420"/>
      </w:pPr>
      <w:rPr>
        <w:rFonts w:ascii="Wingdings" w:hAnsi="Wingdings" w:hint="default"/>
      </w:rPr>
    </w:lvl>
    <w:lvl w:ilvl="8" w:tplc="FFFFFFFF">
      <w:start w:val="1"/>
      <w:numFmt w:val="bullet"/>
      <w:lvlText w:val=""/>
      <w:lvlJc w:val="left"/>
      <w:pPr>
        <w:tabs>
          <w:tab w:val="num" w:pos="4140"/>
        </w:tabs>
        <w:ind w:left="4140" w:hanging="420"/>
      </w:pPr>
      <w:rPr>
        <w:rFonts w:ascii="Wingdings" w:hAnsi="Wingdings" w:hint="default"/>
      </w:rPr>
    </w:lvl>
  </w:abstractNum>
  <w:abstractNum w:abstractNumId="181" w15:restartNumberingAfterBreak="0">
    <w:nsid w:val="7A862880"/>
    <w:multiLevelType w:val="hybridMultilevel"/>
    <w:tmpl w:val="500C4054"/>
    <w:lvl w:ilvl="0" w:tplc="5150C380">
      <w:start w:val="1"/>
      <w:numFmt w:val="decimal"/>
      <w:pStyle w:val="afa"/>
      <w:lvlText w:val="表%1."/>
      <w:lvlJc w:val="left"/>
      <w:pPr>
        <w:ind w:left="420" w:hanging="420"/>
      </w:pPr>
      <w:rPr>
        <w:rFonts w:hint="eastAsia"/>
      </w:rPr>
    </w:lvl>
    <w:lvl w:ilvl="1" w:tplc="7E528DA0" w:tentative="1">
      <w:start w:val="1"/>
      <w:numFmt w:val="lowerLetter"/>
      <w:lvlText w:val="%2)"/>
      <w:lvlJc w:val="left"/>
      <w:pPr>
        <w:ind w:left="840" w:hanging="420"/>
      </w:pPr>
    </w:lvl>
    <w:lvl w:ilvl="2" w:tplc="BF7687F0" w:tentative="1">
      <w:start w:val="1"/>
      <w:numFmt w:val="lowerRoman"/>
      <w:lvlText w:val="%3."/>
      <w:lvlJc w:val="right"/>
      <w:pPr>
        <w:ind w:left="1260" w:hanging="420"/>
      </w:pPr>
    </w:lvl>
    <w:lvl w:ilvl="3" w:tplc="AC502650" w:tentative="1">
      <w:start w:val="1"/>
      <w:numFmt w:val="decimal"/>
      <w:lvlText w:val="%4."/>
      <w:lvlJc w:val="left"/>
      <w:pPr>
        <w:ind w:left="1680" w:hanging="420"/>
      </w:pPr>
    </w:lvl>
    <w:lvl w:ilvl="4" w:tplc="3E9EA8DA" w:tentative="1">
      <w:start w:val="1"/>
      <w:numFmt w:val="lowerLetter"/>
      <w:lvlText w:val="%5)"/>
      <w:lvlJc w:val="left"/>
      <w:pPr>
        <w:ind w:left="2100" w:hanging="420"/>
      </w:pPr>
    </w:lvl>
    <w:lvl w:ilvl="5" w:tplc="2D14B41C" w:tentative="1">
      <w:start w:val="1"/>
      <w:numFmt w:val="lowerRoman"/>
      <w:lvlText w:val="%6."/>
      <w:lvlJc w:val="right"/>
      <w:pPr>
        <w:ind w:left="2520" w:hanging="420"/>
      </w:pPr>
    </w:lvl>
    <w:lvl w:ilvl="6" w:tplc="24C289C2" w:tentative="1">
      <w:start w:val="1"/>
      <w:numFmt w:val="decimal"/>
      <w:lvlText w:val="%7."/>
      <w:lvlJc w:val="left"/>
      <w:pPr>
        <w:ind w:left="2940" w:hanging="420"/>
      </w:pPr>
    </w:lvl>
    <w:lvl w:ilvl="7" w:tplc="4EAC89A2" w:tentative="1">
      <w:start w:val="1"/>
      <w:numFmt w:val="lowerLetter"/>
      <w:lvlText w:val="%8)"/>
      <w:lvlJc w:val="left"/>
      <w:pPr>
        <w:ind w:left="3360" w:hanging="420"/>
      </w:pPr>
    </w:lvl>
    <w:lvl w:ilvl="8" w:tplc="8F2AD53C" w:tentative="1">
      <w:start w:val="1"/>
      <w:numFmt w:val="lowerRoman"/>
      <w:lvlText w:val="%9."/>
      <w:lvlJc w:val="right"/>
      <w:pPr>
        <w:ind w:left="3780" w:hanging="420"/>
      </w:pPr>
    </w:lvl>
  </w:abstractNum>
  <w:abstractNum w:abstractNumId="182" w15:restartNumberingAfterBreak="0">
    <w:nsid w:val="7B2D4682"/>
    <w:multiLevelType w:val="multilevel"/>
    <w:tmpl w:val="59EE7C52"/>
    <w:styleLink w:val="111111192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BBE78F0"/>
    <w:multiLevelType w:val="multilevel"/>
    <w:tmpl w:val="9C96D5AE"/>
    <w:styleLink w:val="341"/>
    <w:lvl w:ilvl="0">
      <w:start w:val="1"/>
      <w:numFmt w:val="decimal"/>
      <w:lvlText w:val="%1."/>
      <w:lvlJc w:val="left"/>
    </w:lvl>
    <w:lvl w:ilvl="1">
      <w:numFmt w:val="decimal"/>
      <w:pStyle w:val="24"/>
      <w:lvlText w:val=""/>
      <w:lvlJc w:val="left"/>
    </w:lvl>
    <w:lvl w:ilvl="2">
      <w:numFmt w:val="decimal"/>
      <w:pStyle w:val="33"/>
      <w:lvlText w:val=""/>
      <w:lvlJc w:val="left"/>
    </w:lvl>
    <w:lvl w:ilvl="3">
      <w:numFmt w:val="decimal"/>
      <w:pStyle w:val="4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BC64116"/>
    <w:multiLevelType w:val="hybridMultilevel"/>
    <w:tmpl w:val="5A6C716A"/>
    <w:styleLink w:val="11111151311"/>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5" w15:restartNumberingAfterBreak="0">
    <w:nsid w:val="7C1806D1"/>
    <w:multiLevelType w:val="multilevel"/>
    <w:tmpl w:val="10BAED3A"/>
    <w:styleLink w:val="11111139291"/>
    <w:lvl w:ilvl="0">
      <w:start w:val="9"/>
      <w:numFmt w:val="decimal"/>
      <w:lvlText w:val="第%1章"/>
      <w:lvlJc w:val="left"/>
      <w:pPr>
        <w:ind w:left="0" w:firstLine="0"/>
      </w:pPr>
      <w:rPr>
        <w:rFonts w:hint="eastAsia"/>
      </w:rPr>
    </w:lvl>
    <w:lvl w:ilvl="1">
      <w:start w:val="1"/>
      <w:numFmt w:val="decimal"/>
      <w:isLgl/>
      <w:lvlText w:val="%1.%2"/>
      <w:lvlJc w:val="left"/>
      <w:pPr>
        <w:ind w:left="0" w:firstLine="0"/>
      </w:pPr>
      <w:rPr>
        <w:rFonts w:hint="eastAsia"/>
      </w:rPr>
    </w:lvl>
    <w:lvl w:ilvl="2">
      <w:numFmt w:val="decimal"/>
      <w:isLgl/>
      <w:lvlText w:val="%1.%2.%3"/>
      <w:lvlJc w:val="left"/>
      <w:pPr>
        <w:ind w:left="0" w:firstLine="0"/>
      </w:pPr>
      <w:rPr>
        <w:rFonts w:hint="eastAsia"/>
      </w:rPr>
    </w:lvl>
    <w:lvl w:ilvl="3">
      <w:numFmt w:val="decimal"/>
      <w:isLgl/>
      <w:lvlText w:val="%1.%2.%3.%4"/>
      <w:lvlJc w:val="left"/>
      <w:pPr>
        <w:ind w:left="0" w:firstLine="0"/>
      </w:pPr>
      <w:rPr>
        <w:rFonts w:hint="eastAsia"/>
      </w:rPr>
    </w:lvl>
    <w:lvl w:ilvl="4">
      <w:numFmt w:val="decimal"/>
      <w:isLgl/>
      <w:lvlText w:val="%1.%2.%3.%4.%5"/>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86" w15:restartNumberingAfterBreak="0">
    <w:nsid w:val="7E427C0B"/>
    <w:multiLevelType w:val="hybridMultilevel"/>
    <w:tmpl w:val="16447072"/>
    <w:styleLink w:val="111111513111"/>
    <w:lvl w:ilvl="0" w:tplc="B0B6C7DA">
      <w:start w:val="1"/>
      <w:numFmt w:val="bullet"/>
      <w:lvlText w:val=""/>
      <w:lvlJc w:val="left"/>
      <w:pPr>
        <w:ind w:left="420" w:hanging="420"/>
      </w:pPr>
      <w:rPr>
        <w:rFonts w:ascii="Wingdings" w:hAnsi="Wingdings" w:hint="default"/>
      </w:rPr>
    </w:lvl>
    <w:lvl w:ilvl="1" w:tplc="04090019">
      <w:start w:val="1"/>
      <w:numFmt w:val="bullet"/>
      <w:lvlText w:val=""/>
      <w:lvlJc w:val="left"/>
      <w:pPr>
        <w:ind w:left="840" w:hanging="420"/>
      </w:pPr>
      <w:rPr>
        <w:rFonts w:ascii="Wingdings" w:hAnsi="Wingdings" w:hint="default"/>
      </w:rPr>
    </w:lvl>
    <w:lvl w:ilvl="2" w:tplc="0409001B">
      <w:start w:val="1"/>
      <w:numFmt w:val="bullet"/>
      <w:lvlText w:val=""/>
      <w:lvlJc w:val="left"/>
      <w:pPr>
        <w:ind w:left="1260" w:hanging="420"/>
      </w:pPr>
      <w:rPr>
        <w:rFonts w:ascii="Wingdings" w:hAnsi="Wingdings" w:hint="default"/>
      </w:rPr>
    </w:lvl>
    <w:lvl w:ilvl="3" w:tplc="0409000F">
      <w:start w:val="1"/>
      <w:numFmt w:val="bullet"/>
      <w:lvlText w:val=""/>
      <w:lvlJc w:val="left"/>
      <w:pPr>
        <w:ind w:left="1680" w:hanging="420"/>
      </w:pPr>
      <w:rPr>
        <w:rFonts w:ascii="Wingdings" w:hAnsi="Wingdings" w:hint="default"/>
      </w:rPr>
    </w:lvl>
    <w:lvl w:ilvl="4" w:tplc="04090019">
      <w:start w:val="1"/>
      <w:numFmt w:val="bullet"/>
      <w:lvlText w:val=""/>
      <w:lvlJc w:val="left"/>
      <w:pPr>
        <w:ind w:left="2100" w:hanging="420"/>
      </w:pPr>
      <w:rPr>
        <w:rFonts w:ascii="Wingdings" w:hAnsi="Wingdings" w:hint="default"/>
      </w:rPr>
    </w:lvl>
    <w:lvl w:ilvl="5" w:tplc="0409001B">
      <w:start w:val="1"/>
      <w:numFmt w:val="bullet"/>
      <w:lvlText w:val=""/>
      <w:lvlJc w:val="left"/>
      <w:pPr>
        <w:ind w:left="2520" w:hanging="420"/>
      </w:pPr>
      <w:rPr>
        <w:rFonts w:ascii="Wingdings" w:hAnsi="Wingdings" w:hint="default"/>
      </w:rPr>
    </w:lvl>
    <w:lvl w:ilvl="6" w:tplc="0409000F">
      <w:start w:val="1"/>
      <w:numFmt w:val="bullet"/>
      <w:lvlText w:val=""/>
      <w:lvlJc w:val="left"/>
      <w:pPr>
        <w:ind w:left="2940" w:hanging="420"/>
      </w:pPr>
      <w:rPr>
        <w:rFonts w:ascii="Wingdings" w:hAnsi="Wingdings" w:hint="default"/>
      </w:rPr>
    </w:lvl>
    <w:lvl w:ilvl="7" w:tplc="04090019">
      <w:start w:val="1"/>
      <w:numFmt w:val="bullet"/>
      <w:lvlText w:val=""/>
      <w:lvlJc w:val="left"/>
      <w:pPr>
        <w:ind w:left="3360" w:hanging="420"/>
      </w:pPr>
      <w:rPr>
        <w:rFonts w:ascii="Wingdings" w:hAnsi="Wingdings" w:hint="default"/>
      </w:rPr>
    </w:lvl>
    <w:lvl w:ilvl="8" w:tplc="0409001B">
      <w:start w:val="1"/>
      <w:numFmt w:val="bullet"/>
      <w:lvlText w:val=""/>
      <w:lvlJc w:val="left"/>
      <w:pPr>
        <w:ind w:left="3780" w:hanging="420"/>
      </w:pPr>
      <w:rPr>
        <w:rFonts w:ascii="Wingdings" w:hAnsi="Wingdings" w:hint="default"/>
      </w:rPr>
    </w:lvl>
  </w:abstractNum>
  <w:abstractNum w:abstractNumId="187" w15:restartNumberingAfterBreak="0">
    <w:nsid w:val="7EE02DD4"/>
    <w:multiLevelType w:val="hybridMultilevel"/>
    <w:tmpl w:val="F5D69740"/>
    <w:styleLink w:val="111111192"/>
    <w:lvl w:ilvl="0" w:tplc="D8FE48D0">
      <w:numFmt w:val="decimal"/>
      <w:pStyle w:val="16"/>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8" w15:restartNumberingAfterBreak="0">
    <w:nsid w:val="7EEA1C42"/>
    <w:multiLevelType w:val="hybridMultilevel"/>
    <w:tmpl w:val="0296B60E"/>
    <w:styleLink w:val="1111119121"/>
    <w:lvl w:ilvl="0" w:tplc="6DF4BF5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9" w15:restartNumberingAfterBreak="0">
    <w:nsid w:val="7F106DA2"/>
    <w:multiLevelType w:val="hybridMultilevel"/>
    <w:tmpl w:val="7FEE69EE"/>
    <w:styleLink w:val="1183"/>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0" w15:restartNumberingAfterBreak="0">
    <w:nsid w:val="7F2C1436"/>
    <w:multiLevelType w:val="multilevel"/>
    <w:tmpl w:val="9AEA7E54"/>
    <w:styleLink w:val="11111192"/>
    <w:lvl w:ilvl="0">
      <w:numFmt w:val="decimal"/>
      <w:lvlText w:val=""/>
      <w:lvlJc w:val="left"/>
    </w:lvl>
    <w:lvl w:ilvl="1">
      <w:numFmt w:val="decimal"/>
      <w:lvlText w:val=""/>
      <w:lvlJc w:val="left"/>
    </w:lvl>
    <w:lvl w:ilvl="2">
      <w:numFmt w:val="decimal"/>
      <w:pStyle w:val="26"/>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16"/>
  </w:num>
  <w:num w:numId="3">
    <w:abstractNumId w:val="117"/>
  </w:num>
  <w:num w:numId="4">
    <w:abstractNumId w:val="21"/>
  </w:num>
  <w:num w:numId="5">
    <w:abstractNumId w:val="187"/>
    <w:lvlOverride w:ilvl="0">
      <w:lvl w:ilvl="0" w:tplc="D8FE48D0">
        <w:start w:val="1"/>
        <w:numFmt w:val="decimal"/>
        <w:pStyle w:val="16"/>
        <w:lvlText w:val="3.13.6.%1"/>
        <w:lvlJc w:val="left"/>
        <w:pPr>
          <w:ind w:left="846" w:hanging="420"/>
        </w:pPr>
        <w:rPr>
          <w:rFonts w:ascii="宋体" w:eastAsia="宋体" w:hAnsi="宋体" w:hint="eastAsia"/>
        </w:rPr>
      </w:lvl>
    </w:lvlOverride>
  </w:num>
  <w:num w:numId="6">
    <w:abstractNumId w:val="112"/>
  </w:num>
  <w:num w:numId="7">
    <w:abstractNumId w:val="167"/>
  </w:num>
  <w:num w:numId="8">
    <w:abstractNumId w:val="104"/>
  </w:num>
  <w:num w:numId="9">
    <w:abstractNumId w:val="97"/>
  </w:num>
  <w:num w:numId="10">
    <w:abstractNumId w:val="71"/>
  </w:num>
  <w:num w:numId="11">
    <w:abstractNumId w:val="81"/>
  </w:num>
  <w:num w:numId="12">
    <w:abstractNumId w:val="80"/>
  </w:num>
  <w:num w:numId="13">
    <w:abstractNumId w:val="27"/>
  </w:num>
  <w:num w:numId="14">
    <w:abstractNumId w:val="178"/>
  </w:num>
  <w:num w:numId="15">
    <w:abstractNumId w:val="114"/>
  </w:num>
  <w:num w:numId="16">
    <w:abstractNumId w:val="147"/>
  </w:num>
  <w:num w:numId="17">
    <w:abstractNumId w:val="32"/>
  </w:num>
  <w:num w:numId="18">
    <w:abstractNumId w:val="138"/>
  </w:num>
  <w:num w:numId="19">
    <w:abstractNumId w:val="40"/>
  </w:num>
  <w:num w:numId="20">
    <w:abstractNumId w:val="92"/>
  </w:num>
  <w:num w:numId="21">
    <w:abstractNumId w:val="24"/>
  </w:num>
  <w:num w:numId="22">
    <w:abstractNumId w:val="48"/>
  </w:num>
  <w:num w:numId="23">
    <w:abstractNumId w:val="188"/>
  </w:num>
  <w:num w:numId="24">
    <w:abstractNumId w:val="159"/>
  </w:num>
  <w:num w:numId="25">
    <w:abstractNumId w:val="102"/>
  </w:num>
  <w:num w:numId="26">
    <w:abstractNumId w:val="66"/>
  </w:num>
  <w:num w:numId="27">
    <w:abstractNumId w:val="179"/>
  </w:num>
  <w:num w:numId="28">
    <w:abstractNumId w:val="55"/>
  </w:num>
  <w:num w:numId="29">
    <w:abstractNumId w:val="171"/>
  </w:num>
  <w:num w:numId="30">
    <w:abstractNumId w:val="126"/>
  </w:num>
  <w:num w:numId="31">
    <w:abstractNumId w:val="139"/>
  </w:num>
  <w:num w:numId="32">
    <w:abstractNumId w:val="170"/>
  </w:num>
  <w:num w:numId="33">
    <w:abstractNumId w:val="157"/>
  </w:num>
  <w:num w:numId="34">
    <w:abstractNumId w:val="58"/>
  </w:num>
  <w:num w:numId="35">
    <w:abstractNumId w:val="111"/>
  </w:num>
  <w:num w:numId="36">
    <w:abstractNumId w:val="132"/>
  </w:num>
  <w:num w:numId="37">
    <w:abstractNumId w:val="23"/>
  </w:num>
  <w:num w:numId="38">
    <w:abstractNumId w:val="144"/>
  </w:num>
  <w:num w:numId="39">
    <w:abstractNumId w:val="177"/>
  </w:num>
  <w:num w:numId="40">
    <w:abstractNumId w:val="79"/>
  </w:num>
  <w:num w:numId="41">
    <w:abstractNumId w:val="25"/>
  </w:num>
  <w:num w:numId="42">
    <w:abstractNumId w:val="142"/>
  </w:num>
  <w:num w:numId="43">
    <w:abstractNumId w:val="131"/>
  </w:num>
  <w:num w:numId="44">
    <w:abstractNumId w:val="85"/>
  </w:num>
  <w:num w:numId="45">
    <w:abstractNumId w:val="106"/>
  </w:num>
  <w:num w:numId="46">
    <w:abstractNumId w:val="107"/>
  </w:num>
  <w:num w:numId="47">
    <w:abstractNumId w:val="14"/>
  </w:num>
  <w:num w:numId="48">
    <w:abstractNumId w:val="53"/>
  </w:num>
  <w:num w:numId="49">
    <w:abstractNumId w:val="182"/>
  </w:num>
  <w:num w:numId="50">
    <w:abstractNumId w:val="2"/>
  </w:num>
  <w:num w:numId="51">
    <w:abstractNumId w:val="109"/>
  </w:num>
  <w:num w:numId="52">
    <w:abstractNumId w:val="172"/>
  </w:num>
  <w:num w:numId="53">
    <w:abstractNumId w:val="156"/>
  </w:num>
  <w:num w:numId="54">
    <w:abstractNumId w:val="90"/>
  </w:num>
  <w:num w:numId="55">
    <w:abstractNumId w:val="100"/>
  </w:num>
  <w:num w:numId="56">
    <w:abstractNumId w:val="166"/>
  </w:num>
  <w:num w:numId="57">
    <w:abstractNumId w:val="110"/>
  </w:num>
  <w:num w:numId="58">
    <w:abstractNumId w:val="134"/>
  </w:num>
  <w:num w:numId="59">
    <w:abstractNumId w:val="154"/>
  </w:num>
  <w:num w:numId="60">
    <w:abstractNumId w:val="65"/>
  </w:num>
  <w:num w:numId="61">
    <w:abstractNumId w:val="47"/>
  </w:num>
  <w:num w:numId="62">
    <w:abstractNumId w:val="22"/>
  </w:num>
  <w:num w:numId="63">
    <w:abstractNumId w:val="51"/>
  </w:num>
  <w:num w:numId="64">
    <w:abstractNumId w:val="30"/>
  </w:num>
  <w:num w:numId="65">
    <w:abstractNumId w:val="45"/>
  </w:num>
  <w:num w:numId="66">
    <w:abstractNumId w:val="88"/>
  </w:num>
  <w:num w:numId="67">
    <w:abstractNumId w:val="46"/>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 w:numId="70">
    <w:abstractNumId w:val="135"/>
  </w:num>
  <w:num w:numId="71">
    <w:abstractNumId w:val="148"/>
  </w:num>
  <w:num w:numId="72">
    <w:abstractNumId w:val="129"/>
  </w:num>
  <w:num w:numId="73">
    <w:abstractNumId w:val="20"/>
  </w:num>
  <w:num w:numId="74">
    <w:abstractNumId w:val="56"/>
  </w:num>
  <w:num w:numId="75">
    <w:abstractNumId w:val="67"/>
  </w:num>
  <w:num w:numId="76">
    <w:abstractNumId w:val="11"/>
  </w:num>
  <w:num w:numId="77">
    <w:abstractNumId w:val="19"/>
  </w:num>
  <w:num w:numId="78">
    <w:abstractNumId w:val="183"/>
  </w:num>
  <w:num w:numId="7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0"/>
  </w:num>
  <w:num w:numId="81">
    <w:abstractNumId w:val="12"/>
  </w:num>
  <w:num w:numId="82">
    <w:abstractNumId w:val="15"/>
  </w:num>
  <w:num w:numId="83">
    <w:abstractNumId w:val="1"/>
  </w:num>
  <w:num w:numId="84">
    <w:abstractNumId w:val="0"/>
  </w:num>
  <w:num w:numId="85">
    <w:abstractNumId w:val="176"/>
  </w:num>
  <w:num w:numId="86">
    <w:abstractNumId w:val="94"/>
  </w:num>
  <w:num w:numId="87">
    <w:abstractNumId w:val="3"/>
  </w:num>
  <w:num w:numId="88">
    <w:abstractNumId w:val="174"/>
  </w:num>
  <w:num w:numId="89">
    <w:abstractNumId w:val="68"/>
  </w:num>
  <w:num w:numId="90">
    <w:abstractNumId w:val="115"/>
  </w:num>
  <w:num w:numId="91">
    <w:abstractNumId w:val="189"/>
  </w:num>
  <w:num w:numId="92">
    <w:abstractNumId w:val="169"/>
  </w:num>
  <w:num w:numId="93">
    <w:abstractNumId w:val="42"/>
  </w:num>
  <w:num w:numId="94">
    <w:abstractNumId w:val="57"/>
  </w:num>
  <w:num w:numId="95">
    <w:abstractNumId w:val="63"/>
  </w:num>
  <w:num w:numId="96">
    <w:abstractNumId w:val="113"/>
  </w:num>
  <w:num w:numId="97">
    <w:abstractNumId w:val="130"/>
  </w:num>
  <w:num w:numId="98">
    <w:abstractNumId w:val="75"/>
  </w:num>
  <w:num w:numId="99">
    <w:abstractNumId w:val="72"/>
  </w:num>
  <w:num w:numId="100">
    <w:abstractNumId w:val="103"/>
  </w:num>
  <w:num w:numId="101">
    <w:abstractNumId w:val="91"/>
  </w:num>
  <w:num w:numId="102">
    <w:abstractNumId w:val="160"/>
  </w:num>
  <w:num w:numId="103">
    <w:abstractNumId w:val="137"/>
  </w:num>
  <w:num w:numId="104">
    <w:abstractNumId w:val="84"/>
  </w:num>
  <w:num w:numId="105">
    <w:abstractNumId w:val="26"/>
  </w:num>
  <w:num w:numId="106">
    <w:abstractNumId w:val="77"/>
  </w:num>
  <w:num w:numId="107">
    <w:abstractNumId w:val="64"/>
  </w:num>
  <w:num w:numId="108">
    <w:abstractNumId w:val="153"/>
  </w:num>
  <w:num w:numId="109">
    <w:abstractNumId w:val="119"/>
  </w:num>
  <w:num w:numId="110">
    <w:abstractNumId w:val="73"/>
  </w:num>
  <w:num w:numId="111">
    <w:abstractNumId w:val="39"/>
  </w:num>
  <w:num w:numId="112">
    <w:abstractNumId w:val="190"/>
  </w:num>
  <w:num w:numId="113">
    <w:abstractNumId w:val="10"/>
  </w:num>
  <w:num w:numId="114">
    <w:abstractNumId w:val="118"/>
  </w:num>
  <w:num w:numId="115">
    <w:abstractNumId w:val="101"/>
  </w:num>
  <w:num w:numId="116">
    <w:abstractNumId w:val="34"/>
  </w:num>
  <w:num w:numId="117">
    <w:abstractNumId w:val="82"/>
  </w:num>
  <w:num w:numId="118">
    <w:abstractNumId w:val="161"/>
  </w:num>
  <w:num w:numId="119">
    <w:abstractNumId w:val="146"/>
  </w:num>
  <w:num w:numId="120">
    <w:abstractNumId w:val="165"/>
  </w:num>
  <w:num w:numId="121">
    <w:abstractNumId w:val="133"/>
  </w:num>
  <w:num w:numId="122">
    <w:abstractNumId w:val="116"/>
  </w:num>
  <w:num w:numId="123">
    <w:abstractNumId w:val="168"/>
  </w:num>
  <w:num w:numId="124">
    <w:abstractNumId w:val="49"/>
  </w:num>
  <w:num w:numId="125">
    <w:abstractNumId w:val="5"/>
  </w:num>
  <w:num w:numId="126">
    <w:abstractNumId w:val="4"/>
  </w:num>
  <w:num w:numId="127">
    <w:abstractNumId w:val="151"/>
  </w:num>
  <w:num w:numId="128">
    <w:abstractNumId w:val="59"/>
  </w:num>
  <w:num w:numId="129">
    <w:abstractNumId w:val="184"/>
  </w:num>
  <w:num w:numId="130">
    <w:abstractNumId w:val="162"/>
  </w:num>
  <w:num w:numId="131">
    <w:abstractNumId w:val="41"/>
  </w:num>
  <w:num w:numId="132">
    <w:abstractNumId w:val="185"/>
  </w:num>
  <w:num w:numId="133">
    <w:abstractNumId w:val="96"/>
  </w:num>
  <w:num w:numId="134">
    <w:abstractNumId w:val="60"/>
  </w:num>
  <w:num w:numId="135">
    <w:abstractNumId w:val="164"/>
  </w:num>
  <w:num w:numId="136">
    <w:abstractNumId w:val="128"/>
  </w:num>
  <w:num w:numId="137">
    <w:abstractNumId w:val="99"/>
  </w:num>
  <w:num w:numId="138">
    <w:abstractNumId w:val="13"/>
  </w:num>
  <w:num w:numId="139">
    <w:abstractNumId w:val="36"/>
  </w:num>
  <w:num w:numId="140">
    <w:abstractNumId w:val="89"/>
  </w:num>
  <w:num w:numId="141">
    <w:abstractNumId w:val="98"/>
  </w:num>
  <w:num w:numId="142">
    <w:abstractNumId w:val="175"/>
  </w:num>
  <w:num w:numId="143">
    <w:abstractNumId w:val="62"/>
  </w:num>
  <w:num w:numId="144">
    <w:abstractNumId w:val="8"/>
  </w:num>
  <w:num w:numId="145">
    <w:abstractNumId w:val="29"/>
  </w:num>
  <w:num w:numId="146">
    <w:abstractNumId w:val="95"/>
  </w:num>
  <w:num w:numId="147">
    <w:abstractNumId w:val="125"/>
  </w:num>
  <w:num w:numId="148">
    <w:abstractNumId w:val="152"/>
  </w:num>
  <w:num w:numId="149">
    <w:abstractNumId w:val="50"/>
  </w:num>
  <w:num w:numId="150">
    <w:abstractNumId w:val="136"/>
  </w:num>
  <w:num w:numId="151">
    <w:abstractNumId w:val="143"/>
  </w:num>
  <w:num w:numId="152">
    <w:abstractNumId w:val="140"/>
  </w:num>
  <w:num w:numId="153">
    <w:abstractNumId w:val="87"/>
  </w:num>
  <w:num w:numId="154">
    <w:abstractNumId w:val="17"/>
  </w:num>
  <w:num w:numId="155">
    <w:abstractNumId w:val="93"/>
  </w:num>
  <w:num w:numId="156">
    <w:abstractNumId w:val="180"/>
  </w:num>
  <w:num w:numId="157">
    <w:abstractNumId w:val="163"/>
  </w:num>
  <w:num w:numId="158">
    <w:abstractNumId w:val="9"/>
  </w:num>
  <w:num w:numId="159">
    <w:abstractNumId w:val="122"/>
  </w:num>
  <w:num w:numId="160">
    <w:abstractNumId w:val="155"/>
  </w:num>
  <w:num w:numId="161">
    <w:abstractNumId w:val="149"/>
  </w:num>
  <w:num w:numId="162">
    <w:abstractNumId w:val="186"/>
  </w:num>
  <w:num w:numId="163">
    <w:abstractNumId w:val="43"/>
  </w:num>
  <w:num w:numId="164">
    <w:abstractNumId w:val="33"/>
  </w:num>
  <w:num w:numId="165">
    <w:abstractNumId w:val="28"/>
  </w:num>
  <w:num w:numId="166">
    <w:abstractNumId w:val="37"/>
  </w:num>
  <w:num w:numId="167">
    <w:abstractNumId w:val="44"/>
  </w:num>
  <w:num w:numId="168">
    <w:abstractNumId w:val="52"/>
  </w:num>
  <w:num w:numId="169">
    <w:abstractNumId w:val="83"/>
  </w:num>
  <w:num w:numId="170">
    <w:abstractNumId w:val="127"/>
  </w:num>
  <w:num w:numId="171">
    <w:abstractNumId w:val="187"/>
  </w:num>
  <w:num w:numId="172">
    <w:abstractNumId w:val="61"/>
  </w:num>
  <w:num w:numId="173">
    <w:abstractNumId w:val="145"/>
  </w:num>
  <w:num w:numId="174">
    <w:abstractNumId w:val="6"/>
  </w:num>
  <w:num w:numId="175">
    <w:abstractNumId w:val="105"/>
  </w:num>
  <w:num w:numId="176">
    <w:abstractNumId w:val="181"/>
  </w:num>
  <w:num w:numId="177">
    <w:abstractNumId w:val="35"/>
  </w:num>
  <w:num w:numId="178">
    <w:abstractNumId w:val="70"/>
  </w:num>
  <w:num w:numId="179">
    <w:abstractNumId w:val="124"/>
  </w:num>
  <w:num w:numId="180">
    <w:abstractNumId w:val="31"/>
  </w:num>
  <w:num w:numId="181">
    <w:abstractNumId w:val="108"/>
  </w:num>
  <w:num w:numId="182">
    <w:abstractNumId w:val="7"/>
  </w:num>
  <w:num w:numId="183">
    <w:abstractNumId w:val="76"/>
  </w:num>
  <w:num w:numId="18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1"/>
  </w:num>
  <w:num w:numId="1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3"/>
  </w:num>
  <w:num w:numId="189">
    <w:abstractNumId w:val="121"/>
  </w:num>
  <w:num w:numId="190">
    <w:abstractNumId w:val="38"/>
  </w:num>
  <w:num w:numId="191">
    <w:abstractNumId w:val="54"/>
  </w:num>
  <w:num w:numId="192">
    <w:abstractNumId w:val="69"/>
  </w:num>
  <w:num w:numId="193">
    <w:abstractNumId w:val="120"/>
  </w:num>
  <w:num w:numId="194">
    <w:abstractNumId w:val="61"/>
    <w:lvlOverride w:ilvl="0">
      <w:lvl w:ilvl="0">
        <w:start w:val="1"/>
        <w:numFmt w:val="decimal"/>
        <w:pStyle w:val="10"/>
        <w:isLgl/>
        <w:suff w:val="space"/>
        <w:lvlText w:val="第%1章"/>
        <w:lvlJc w:val="left"/>
        <w:pPr>
          <w:ind w:left="0" w:firstLine="0"/>
        </w:pPr>
        <w:rPr>
          <w:rFonts w:ascii="Times New Roman" w:eastAsia="宋体" w:hAnsi="Times New Roman" w:cs="Times New Roman" w:hint="default"/>
          <w:b/>
          <w:bCs w:val="0"/>
          <w:i w:val="0"/>
          <w:iCs w:val="0"/>
          <w:caps w:val="0"/>
          <w:strike w:val="0"/>
          <w:dstrike w:val="0"/>
          <w:vanish w:val="0"/>
          <w:color w:val="000000"/>
          <w:spacing w:val="0"/>
          <w:position w:val="0"/>
          <w:sz w:val="44"/>
          <w:u w:val="none"/>
          <w:effect w:val="none"/>
          <w:vertAlign w:val="baseline"/>
          <w:em w:val="none"/>
        </w:rPr>
      </w:lvl>
    </w:lvlOverride>
    <w:lvlOverride w:ilvl="1">
      <w:lvl w:ilvl="1">
        <w:start w:val="1"/>
        <w:numFmt w:val="decimal"/>
        <w:pStyle w:val="20"/>
        <w:isLgl/>
        <w:suff w:val="space"/>
        <w:lvlText w:val="%1.%2"/>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1"/>
        <w:isLgl/>
        <w:suff w:val="space"/>
        <w:lvlText w:val="%1.%2.%3"/>
        <w:lvlJc w:val="left"/>
        <w:pPr>
          <w:ind w:left="0" w:firstLine="0"/>
        </w:pPr>
        <w:rPr>
          <w:rFonts w:ascii="Times New Roman" w:eastAsia="宋体" w:hAnsi="Times New Roman" w:cs="Times New Roman" w:hint="default"/>
          <w:b/>
          <w:bCs w:val="0"/>
          <w:i w:val="0"/>
          <w:iCs w:val="0"/>
          <w:caps w:val="0"/>
          <w:smallCaps w:val="0"/>
          <w:strike w:val="0"/>
          <w:dstrike w:val="0"/>
          <w:vanish w:val="0"/>
          <w:color w:val="000000"/>
          <w:spacing w:val="0"/>
          <w:position w:val="0"/>
          <w:sz w:val="28"/>
          <w:u w:val="none"/>
          <w:effect w:val="none"/>
          <w:vertAlign w:val="baseline"/>
          <w:em w:val="none"/>
        </w:rPr>
      </w:lvl>
    </w:lvlOverride>
    <w:lvlOverride w:ilvl="3">
      <w:lvl w:ilvl="3">
        <w:start w:val="1"/>
        <w:numFmt w:val="decimal"/>
        <w:pStyle w:val="41"/>
        <w:isLgl/>
        <w:suff w:val="space"/>
        <w:lvlText w:val="%1.%2.%3.%4"/>
        <w:lvlJc w:val="left"/>
        <w:pPr>
          <w:ind w:left="0" w:firstLine="0"/>
        </w:pPr>
        <w:rPr>
          <w:rFonts w:ascii="Times New Roman" w:eastAsia="宋体" w:hAnsi="Times New Roman" w:cs="Times New Roman" w:hint="default"/>
          <w:b/>
          <w:bCs w:val="0"/>
          <w:i w:val="0"/>
          <w:iCs w:val="0"/>
          <w:caps w:val="0"/>
          <w:smallCaps w:val="0"/>
          <w:strike w:val="0"/>
          <w:dstrike w:val="0"/>
          <w:vanish w:val="0"/>
          <w:color w:val="auto"/>
          <w:spacing w:val="0"/>
          <w:position w:val="0"/>
          <w:sz w:val="30"/>
          <w:u w:val="none"/>
          <w:effect w:val="none"/>
          <w:vertAlign w:val="baseline"/>
          <w:em w:val="none"/>
        </w:rPr>
      </w:lvl>
    </w:lvlOverride>
    <w:lvlOverride w:ilvl="4">
      <w:lvl w:ilvl="4">
        <w:start w:val="1"/>
        <w:numFmt w:val="decimal"/>
        <w:pStyle w:val="50"/>
        <w:isLgl/>
        <w:suff w:val="space"/>
        <w:lvlText w:val="%1.%2.%3.%4.%5"/>
        <w:lvlJc w:val="center"/>
        <w:pPr>
          <w:ind w:left="1134" w:firstLine="0"/>
        </w:pPr>
        <w:rPr>
          <w:rFonts w:cs="Times New Roman" w:hint="eastAsia"/>
          <w:b/>
          <w:bCs w:val="0"/>
          <w:i w:val="0"/>
          <w:iCs w:val="0"/>
          <w:caps w:val="0"/>
          <w:smallCaps w:val="0"/>
          <w:strike w:val="0"/>
          <w:dstrike w:val="0"/>
          <w:vanish w:val="0"/>
          <w:color w:val="000000"/>
          <w:spacing w:val="0"/>
          <w:position w:val="0"/>
          <w:u w:val="none"/>
          <w:effect w:val="none"/>
          <w:vertAlign w:val="baseline"/>
          <w:em w:val="none"/>
        </w:rPr>
      </w:lvl>
    </w:lvlOverride>
    <w:lvlOverride w:ilvl="5">
      <w:lvl w:ilvl="5">
        <w:start w:val="1"/>
        <w:numFmt w:val="decimal"/>
        <w:pStyle w:val="6"/>
        <w:isLgl/>
        <w:suff w:val="space"/>
        <w:lvlText w:val="%1.%2.%3.%4.%5.%6"/>
        <w:lvlJc w:val="center"/>
        <w:pPr>
          <w:ind w:left="624" w:firstLine="794"/>
        </w:pPr>
        <w:rPr>
          <w:rFonts w:ascii="Times New Roman" w:eastAsia="宋体" w:hAnsi="Times New Roman" w:hint="default"/>
          <w:b/>
          <w:i w:val="0"/>
          <w:sz w:val="24"/>
        </w:rPr>
      </w:lvl>
    </w:lvlOverride>
    <w:lvlOverride w:ilvl="6">
      <w:lvl w:ilvl="6">
        <w:start w:val="1"/>
        <w:numFmt w:val="decimal"/>
        <w:pStyle w:val="7"/>
        <w:isLgl/>
        <w:lvlText w:val="%1.%2.%3.%4.%5.%6.%7"/>
        <w:lvlJc w:val="left"/>
        <w:pPr>
          <w:tabs>
            <w:tab w:val="num" w:pos="1134"/>
          </w:tabs>
          <w:ind w:left="1134" w:hanging="283"/>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ind w:left="0" w:firstLine="0"/>
        </w:pPr>
        <w:rPr>
          <w:rFonts w:hint="eastAsia"/>
        </w:rPr>
      </w:lvl>
    </w:lvlOverride>
    <w:lvlOverride w:ilvl="8">
      <w:lvl w:ilvl="8">
        <w:start w:val="1"/>
        <w:numFmt w:val="lowerRoman"/>
        <w:lvlText w:val="%9."/>
        <w:lvlJc w:val="right"/>
        <w:pPr>
          <w:ind w:left="0" w:firstLine="0"/>
        </w:pPr>
        <w:rPr>
          <w:rFonts w:hint="eastAsia"/>
        </w:rPr>
      </w:lvl>
    </w:lvlOverride>
  </w:num>
  <w:num w:numId="195">
    <w:abstractNumId w:val="158"/>
  </w:num>
  <w:num w:numId="196">
    <w:abstractNumId w:val="61"/>
  </w:num>
  <w:num w:numId="197">
    <w:abstractNumId w:val="61"/>
  </w:num>
  <w:num w:numId="198">
    <w:abstractNumId w:val="61"/>
  </w:num>
  <w:num w:numId="199">
    <w:abstractNumId w:val="61"/>
  </w:num>
  <w:num w:numId="200">
    <w:abstractNumId w:val="61"/>
  </w:num>
  <w:num w:numId="201">
    <w:abstractNumId w:val="61"/>
  </w:num>
  <w:num w:numId="202">
    <w:abstractNumId w:val="61"/>
  </w:num>
  <w:num w:numId="203">
    <w:abstractNumId w:val="61"/>
  </w:num>
  <w:num w:numId="204">
    <w:abstractNumId w:val="61"/>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54"/>
    <w:rsid w:val="00001B33"/>
    <w:rsid w:val="00002081"/>
    <w:rsid w:val="000025B6"/>
    <w:rsid w:val="0000438B"/>
    <w:rsid w:val="0000516B"/>
    <w:rsid w:val="0000547A"/>
    <w:rsid w:val="00006287"/>
    <w:rsid w:val="000063F6"/>
    <w:rsid w:val="0001013C"/>
    <w:rsid w:val="000122E0"/>
    <w:rsid w:val="00012977"/>
    <w:rsid w:val="000145E3"/>
    <w:rsid w:val="00015498"/>
    <w:rsid w:val="000160BE"/>
    <w:rsid w:val="000166E1"/>
    <w:rsid w:val="000170DA"/>
    <w:rsid w:val="000170FF"/>
    <w:rsid w:val="00017161"/>
    <w:rsid w:val="000173D0"/>
    <w:rsid w:val="00020DCF"/>
    <w:rsid w:val="00020EDD"/>
    <w:rsid w:val="00021FCB"/>
    <w:rsid w:val="00022AD3"/>
    <w:rsid w:val="000249C0"/>
    <w:rsid w:val="00026260"/>
    <w:rsid w:val="00027C81"/>
    <w:rsid w:val="000311BA"/>
    <w:rsid w:val="00032BE0"/>
    <w:rsid w:val="00033BFA"/>
    <w:rsid w:val="000345FE"/>
    <w:rsid w:val="00034D5A"/>
    <w:rsid w:val="00034D61"/>
    <w:rsid w:val="000358A0"/>
    <w:rsid w:val="00036D92"/>
    <w:rsid w:val="000377B3"/>
    <w:rsid w:val="00037D56"/>
    <w:rsid w:val="00040072"/>
    <w:rsid w:val="000417C2"/>
    <w:rsid w:val="0004184A"/>
    <w:rsid w:val="00043DDF"/>
    <w:rsid w:val="00047C63"/>
    <w:rsid w:val="00050ABF"/>
    <w:rsid w:val="000540B7"/>
    <w:rsid w:val="000546E2"/>
    <w:rsid w:val="000553D0"/>
    <w:rsid w:val="00056AF3"/>
    <w:rsid w:val="00056E8B"/>
    <w:rsid w:val="00057114"/>
    <w:rsid w:val="0005792D"/>
    <w:rsid w:val="00057A9C"/>
    <w:rsid w:val="00060241"/>
    <w:rsid w:val="00060B73"/>
    <w:rsid w:val="00060E88"/>
    <w:rsid w:val="00063DCB"/>
    <w:rsid w:val="00063FE8"/>
    <w:rsid w:val="00065FC0"/>
    <w:rsid w:val="00067561"/>
    <w:rsid w:val="00067629"/>
    <w:rsid w:val="00070CF6"/>
    <w:rsid w:val="00071DE8"/>
    <w:rsid w:val="000726E6"/>
    <w:rsid w:val="00072D0B"/>
    <w:rsid w:val="00073CA2"/>
    <w:rsid w:val="00076C9E"/>
    <w:rsid w:val="00076E3B"/>
    <w:rsid w:val="000771C4"/>
    <w:rsid w:val="0007763C"/>
    <w:rsid w:val="000779F2"/>
    <w:rsid w:val="00081099"/>
    <w:rsid w:val="000826C7"/>
    <w:rsid w:val="000838B7"/>
    <w:rsid w:val="000847FE"/>
    <w:rsid w:val="0009008C"/>
    <w:rsid w:val="000907D2"/>
    <w:rsid w:val="00090B49"/>
    <w:rsid w:val="00091404"/>
    <w:rsid w:val="00091CC7"/>
    <w:rsid w:val="00093C99"/>
    <w:rsid w:val="00093CF0"/>
    <w:rsid w:val="000A0354"/>
    <w:rsid w:val="000A0D77"/>
    <w:rsid w:val="000A1BB8"/>
    <w:rsid w:val="000A2268"/>
    <w:rsid w:val="000A3C10"/>
    <w:rsid w:val="000A4557"/>
    <w:rsid w:val="000A4909"/>
    <w:rsid w:val="000A5144"/>
    <w:rsid w:val="000A61EE"/>
    <w:rsid w:val="000A6293"/>
    <w:rsid w:val="000B3186"/>
    <w:rsid w:val="000B4085"/>
    <w:rsid w:val="000B4991"/>
    <w:rsid w:val="000B577C"/>
    <w:rsid w:val="000B6189"/>
    <w:rsid w:val="000C0980"/>
    <w:rsid w:val="000C244E"/>
    <w:rsid w:val="000C32B4"/>
    <w:rsid w:val="000C4F63"/>
    <w:rsid w:val="000C74C3"/>
    <w:rsid w:val="000C7967"/>
    <w:rsid w:val="000D0CD2"/>
    <w:rsid w:val="000D148D"/>
    <w:rsid w:val="000D2993"/>
    <w:rsid w:val="000D2F32"/>
    <w:rsid w:val="000D7DEE"/>
    <w:rsid w:val="000E142F"/>
    <w:rsid w:val="000E1BA6"/>
    <w:rsid w:val="000E5161"/>
    <w:rsid w:val="000E5F1A"/>
    <w:rsid w:val="000E6DF2"/>
    <w:rsid w:val="000E77B1"/>
    <w:rsid w:val="000F0ADD"/>
    <w:rsid w:val="000F1DFB"/>
    <w:rsid w:val="000F52F0"/>
    <w:rsid w:val="000F70BD"/>
    <w:rsid w:val="00101AF6"/>
    <w:rsid w:val="0010299C"/>
    <w:rsid w:val="0010625A"/>
    <w:rsid w:val="00106E2D"/>
    <w:rsid w:val="00107F51"/>
    <w:rsid w:val="00110CE9"/>
    <w:rsid w:val="00110EEF"/>
    <w:rsid w:val="0011167F"/>
    <w:rsid w:val="001117E4"/>
    <w:rsid w:val="00112087"/>
    <w:rsid w:val="00116815"/>
    <w:rsid w:val="00122B96"/>
    <w:rsid w:val="00125175"/>
    <w:rsid w:val="00126312"/>
    <w:rsid w:val="00126DCE"/>
    <w:rsid w:val="001271C7"/>
    <w:rsid w:val="00130762"/>
    <w:rsid w:val="001307F3"/>
    <w:rsid w:val="00132028"/>
    <w:rsid w:val="001326C2"/>
    <w:rsid w:val="00132FE4"/>
    <w:rsid w:val="00133B73"/>
    <w:rsid w:val="00135285"/>
    <w:rsid w:val="00135F12"/>
    <w:rsid w:val="001403F9"/>
    <w:rsid w:val="0014110E"/>
    <w:rsid w:val="00141430"/>
    <w:rsid w:val="00142A6F"/>
    <w:rsid w:val="001447A5"/>
    <w:rsid w:val="00144D5B"/>
    <w:rsid w:val="001465F7"/>
    <w:rsid w:val="00146CEC"/>
    <w:rsid w:val="00146D14"/>
    <w:rsid w:val="0014704B"/>
    <w:rsid w:val="00147F91"/>
    <w:rsid w:val="00153286"/>
    <w:rsid w:val="0015441F"/>
    <w:rsid w:val="00155590"/>
    <w:rsid w:val="001559A9"/>
    <w:rsid w:val="00155CC6"/>
    <w:rsid w:val="001569EC"/>
    <w:rsid w:val="00156AE9"/>
    <w:rsid w:val="00156EC7"/>
    <w:rsid w:val="00162C1D"/>
    <w:rsid w:val="00163CC1"/>
    <w:rsid w:val="00164BDB"/>
    <w:rsid w:val="0016532C"/>
    <w:rsid w:val="001657A2"/>
    <w:rsid w:val="001660F0"/>
    <w:rsid w:val="001669FE"/>
    <w:rsid w:val="00167784"/>
    <w:rsid w:val="00171F05"/>
    <w:rsid w:val="001736EC"/>
    <w:rsid w:val="00173BDC"/>
    <w:rsid w:val="00174CCB"/>
    <w:rsid w:val="00174CF5"/>
    <w:rsid w:val="00175CF8"/>
    <w:rsid w:val="00176851"/>
    <w:rsid w:val="00180F0E"/>
    <w:rsid w:val="001844BF"/>
    <w:rsid w:val="001845C1"/>
    <w:rsid w:val="001849B4"/>
    <w:rsid w:val="00184FB0"/>
    <w:rsid w:val="00185207"/>
    <w:rsid w:val="00186D02"/>
    <w:rsid w:val="001872F4"/>
    <w:rsid w:val="0019166A"/>
    <w:rsid w:val="00195157"/>
    <w:rsid w:val="00196098"/>
    <w:rsid w:val="0019751B"/>
    <w:rsid w:val="00197B5C"/>
    <w:rsid w:val="00197D8F"/>
    <w:rsid w:val="001A011F"/>
    <w:rsid w:val="001A16DC"/>
    <w:rsid w:val="001A385A"/>
    <w:rsid w:val="001A4531"/>
    <w:rsid w:val="001B0756"/>
    <w:rsid w:val="001B2465"/>
    <w:rsid w:val="001B2FAF"/>
    <w:rsid w:val="001B3353"/>
    <w:rsid w:val="001B35B2"/>
    <w:rsid w:val="001B4CB1"/>
    <w:rsid w:val="001B5EBF"/>
    <w:rsid w:val="001B6531"/>
    <w:rsid w:val="001C10EC"/>
    <w:rsid w:val="001C1A6B"/>
    <w:rsid w:val="001C2F25"/>
    <w:rsid w:val="001C4978"/>
    <w:rsid w:val="001C4C8D"/>
    <w:rsid w:val="001C4E28"/>
    <w:rsid w:val="001D05CE"/>
    <w:rsid w:val="001D1386"/>
    <w:rsid w:val="001D1517"/>
    <w:rsid w:val="001D1833"/>
    <w:rsid w:val="001D69CD"/>
    <w:rsid w:val="001E0277"/>
    <w:rsid w:val="001E0464"/>
    <w:rsid w:val="001E1520"/>
    <w:rsid w:val="001E1EE6"/>
    <w:rsid w:val="001E2A0C"/>
    <w:rsid w:val="001E3B93"/>
    <w:rsid w:val="001E3BCD"/>
    <w:rsid w:val="001E5C37"/>
    <w:rsid w:val="001E619A"/>
    <w:rsid w:val="001E6413"/>
    <w:rsid w:val="001E6A19"/>
    <w:rsid w:val="001F274C"/>
    <w:rsid w:val="001F28F6"/>
    <w:rsid w:val="001F2C37"/>
    <w:rsid w:val="001F4503"/>
    <w:rsid w:val="001F528E"/>
    <w:rsid w:val="001F5425"/>
    <w:rsid w:val="001F656F"/>
    <w:rsid w:val="001F72BD"/>
    <w:rsid w:val="001F7A85"/>
    <w:rsid w:val="00201A56"/>
    <w:rsid w:val="002024E0"/>
    <w:rsid w:val="00202517"/>
    <w:rsid w:val="00203132"/>
    <w:rsid w:val="002034B7"/>
    <w:rsid w:val="002037C2"/>
    <w:rsid w:val="00203E5D"/>
    <w:rsid w:val="00203E77"/>
    <w:rsid w:val="002078AE"/>
    <w:rsid w:val="002128F1"/>
    <w:rsid w:val="00212D17"/>
    <w:rsid w:val="00212FF2"/>
    <w:rsid w:val="00214A87"/>
    <w:rsid w:val="00217964"/>
    <w:rsid w:val="00221737"/>
    <w:rsid w:val="0022191D"/>
    <w:rsid w:val="00223AE7"/>
    <w:rsid w:val="00223ED9"/>
    <w:rsid w:val="002244B4"/>
    <w:rsid w:val="00224BA1"/>
    <w:rsid w:val="00224D9F"/>
    <w:rsid w:val="002262D3"/>
    <w:rsid w:val="00226391"/>
    <w:rsid w:val="00227920"/>
    <w:rsid w:val="00227BB9"/>
    <w:rsid w:val="002321EE"/>
    <w:rsid w:val="00233F8B"/>
    <w:rsid w:val="0023492B"/>
    <w:rsid w:val="002373D5"/>
    <w:rsid w:val="00237BA9"/>
    <w:rsid w:val="00241B28"/>
    <w:rsid w:val="00243583"/>
    <w:rsid w:val="00243B25"/>
    <w:rsid w:val="002449DD"/>
    <w:rsid w:val="00245786"/>
    <w:rsid w:val="00251CC9"/>
    <w:rsid w:val="00252A0F"/>
    <w:rsid w:val="00253E72"/>
    <w:rsid w:val="002545F8"/>
    <w:rsid w:val="002548D8"/>
    <w:rsid w:val="00254F9F"/>
    <w:rsid w:val="00256738"/>
    <w:rsid w:val="002624DD"/>
    <w:rsid w:val="002647D0"/>
    <w:rsid w:val="00265D10"/>
    <w:rsid w:val="00266767"/>
    <w:rsid w:val="00266E31"/>
    <w:rsid w:val="00267CEF"/>
    <w:rsid w:val="002716ED"/>
    <w:rsid w:val="00272A4C"/>
    <w:rsid w:val="00273351"/>
    <w:rsid w:val="002733EB"/>
    <w:rsid w:val="0027542C"/>
    <w:rsid w:val="0027631A"/>
    <w:rsid w:val="002778A4"/>
    <w:rsid w:val="00277F7E"/>
    <w:rsid w:val="00280A69"/>
    <w:rsid w:val="00280DCC"/>
    <w:rsid w:val="0028139D"/>
    <w:rsid w:val="00281B7A"/>
    <w:rsid w:val="00282C5D"/>
    <w:rsid w:val="00284BE0"/>
    <w:rsid w:val="00284F5E"/>
    <w:rsid w:val="00285B35"/>
    <w:rsid w:val="002862AB"/>
    <w:rsid w:val="00286967"/>
    <w:rsid w:val="00286B27"/>
    <w:rsid w:val="00290405"/>
    <w:rsid w:val="0029079D"/>
    <w:rsid w:val="00290B8D"/>
    <w:rsid w:val="00291E1C"/>
    <w:rsid w:val="00292A70"/>
    <w:rsid w:val="002961DC"/>
    <w:rsid w:val="0029626B"/>
    <w:rsid w:val="002973A8"/>
    <w:rsid w:val="002A2F32"/>
    <w:rsid w:val="002A3EB5"/>
    <w:rsid w:val="002A41E2"/>
    <w:rsid w:val="002A6072"/>
    <w:rsid w:val="002A69C9"/>
    <w:rsid w:val="002B32D7"/>
    <w:rsid w:val="002B337D"/>
    <w:rsid w:val="002B34B5"/>
    <w:rsid w:val="002B41A3"/>
    <w:rsid w:val="002B70CA"/>
    <w:rsid w:val="002C139F"/>
    <w:rsid w:val="002C2F46"/>
    <w:rsid w:val="002C4299"/>
    <w:rsid w:val="002C5ABB"/>
    <w:rsid w:val="002C6024"/>
    <w:rsid w:val="002D08C5"/>
    <w:rsid w:val="002D1C78"/>
    <w:rsid w:val="002D3F73"/>
    <w:rsid w:val="002D4BAE"/>
    <w:rsid w:val="002D5E75"/>
    <w:rsid w:val="002D6E48"/>
    <w:rsid w:val="002D7BA8"/>
    <w:rsid w:val="002E0BEA"/>
    <w:rsid w:val="002E2F45"/>
    <w:rsid w:val="002E3AAA"/>
    <w:rsid w:val="002E4881"/>
    <w:rsid w:val="002E6BCD"/>
    <w:rsid w:val="002F2060"/>
    <w:rsid w:val="002F2114"/>
    <w:rsid w:val="002F3424"/>
    <w:rsid w:val="002F36BD"/>
    <w:rsid w:val="002F3B3A"/>
    <w:rsid w:val="002F5D7F"/>
    <w:rsid w:val="00301E99"/>
    <w:rsid w:val="00302953"/>
    <w:rsid w:val="003049AD"/>
    <w:rsid w:val="0030549F"/>
    <w:rsid w:val="00305AA7"/>
    <w:rsid w:val="00314F22"/>
    <w:rsid w:val="00315484"/>
    <w:rsid w:val="00315B05"/>
    <w:rsid w:val="003162DA"/>
    <w:rsid w:val="003164D7"/>
    <w:rsid w:val="00316AF8"/>
    <w:rsid w:val="00316D7A"/>
    <w:rsid w:val="00317AF6"/>
    <w:rsid w:val="00317B01"/>
    <w:rsid w:val="00317E5E"/>
    <w:rsid w:val="0032200C"/>
    <w:rsid w:val="00324ED1"/>
    <w:rsid w:val="00331AFD"/>
    <w:rsid w:val="00332EB6"/>
    <w:rsid w:val="00335B58"/>
    <w:rsid w:val="0033749D"/>
    <w:rsid w:val="00342074"/>
    <w:rsid w:val="0034707E"/>
    <w:rsid w:val="0035075E"/>
    <w:rsid w:val="00350D99"/>
    <w:rsid w:val="00351D57"/>
    <w:rsid w:val="003529E1"/>
    <w:rsid w:val="003539EE"/>
    <w:rsid w:val="00354F70"/>
    <w:rsid w:val="00355CCD"/>
    <w:rsid w:val="0035704B"/>
    <w:rsid w:val="00357A3E"/>
    <w:rsid w:val="0036050D"/>
    <w:rsid w:val="00360567"/>
    <w:rsid w:val="00361B8C"/>
    <w:rsid w:val="00362A7C"/>
    <w:rsid w:val="00362EA4"/>
    <w:rsid w:val="0037084D"/>
    <w:rsid w:val="00375B05"/>
    <w:rsid w:val="00376D90"/>
    <w:rsid w:val="00380362"/>
    <w:rsid w:val="00381D18"/>
    <w:rsid w:val="00382993"/>
    <w:rsid w:val="00385B35"/>
    <w:rsid w:val="003910BF"/>
    <w:rsid w:val="00391773"/>
    <w:rsid w:val="0039268B"/>
    <w:rsid w:val="00393727"/>
    <w:rsid w:val="00396103"/>
    <w:rsid w:val="00396689"/>
    <w:rsid w:val="00396A5B"/>
    <w:rsid w:val="00397EBC"/>
    <w:rsid w:val="003A152D"/>
    <w:rsid w:val="003A455A"/>
    <w:rsid w:val="003A4A84"/>
    <w:rsid w:val="003A507A"/>
    <w:rsid w:val="003A57C5"/>
    <w:rsid w:val="003A584F"/>
    <w:rsid w:val="003A6A90"/>
    <w:rsid w:val="003A7CEA"/>
    <w:rsid w:val="003B2B9C"/>
    <w:rsid w:val="003B3C25"/>
    <w:rsid w:val="003B57C9"/>
    <w:rsid w:val="003B6A4C"/>
    <w:rsid w:val="003B7BAB"/>
    <w:rsid w:val="003B7DF3"/>
    <w:rsid w:val="003C0B77"/>
    <w:rsid w:val="003C1D85"/>
    <w:rsid w:val="003C2875"/>
    <w:rsid w:val="003C3E9D"/>
    <w:rsid w:val="003C3FAD"/>
    <w:rsid w:val="003C44AE"/>
    <w:rsid w:val="003C54EC"/>
    <w:rsid w:val="003C559E"/>
    <w:rsid w:val="003C6E3F"/>
    <w:rsid w:val="003D4355"/>
    <w:rsid w:val="003D4E73"/>
    <w:rsid w:val="003D502C"/>
    <w:rsid w:val="003D529F"/>
    <w:rsid w:val="003D5EE6"/>
    <w:rsid w:val="003D6BCB"/>
    <w:rsid w:val="003D761E"/>
    <w:rsid w:val="003D7DF6"/>
    <w:rsid w:val="003E60C0"/>
    <w:rsid w:val="003E6AAA"/>
    <w:rsid w:val="003F1045"/>
    <w:rsid w:val="003F3AFA"/>
    <w:rsid w:val="003F4DA4"/>
    <w:rsid w:val="003F62DB"/>
    <w:rsid w:val="003F7ACC"/>
    <w:rsid w:val="00401DA3"/>
    <w:rsid w:val="00404347"/>
    <w:rsid w:val="0040448E"/>
    <w:rsid w:val="0040490B"/>
    <w:rsid w:val="004051A2"/>
    <w:rsid w:val="00411304"/>
    <w:rsid w:val="00411DB6"/>
    <w:rsid w:val="0041201A"/>
    <w:rsid w:val="0041288D"/>
    <w:rsid w:val="0041317C"/>
    <w:rsid w:val="00414F61"/>
    <w:rsid w:val="004205AC"/>
    <w:rsid w:val="0042301A"/>
    <w:rsid w:val="004251BC"/>
    <w:rsid w:val="00431700"/>
    <w:rsid w:val="00432228"/>
    <w:rsid w:val="004331FB"/>
    <w:rsid w:val="00433869"/>
    <w:rsid w:val="0043566C"/>
    <w:rsid w:val="00435E59"/>
    <w:rsid w:val="00437562"/>
    <w:rsid w:val="0044032C"/>
    <w:rsid w:val="00441E2A"/>
    <w:rsid w:val="00443EA6"/>
    <w:rsid w:val="004440B5"/>
    <w:rsid w:val="00444811"/>
    <w:rsid w:val="00444834"/>
    <w:rsid w:val="00451D79"/>
    <w:rsid w:val="004524A2"/>
    <w:rsid w:val="004528F3"/>
    <w:rsid w:val="004546A2"/>
    <w:rsid w:val="00454F19"/>
    <w:rsid w:val="00457341"/>
    <w:rsid w:val="004602EA"/>
    <w:rsid w:val="00460680"/>
    <w:rsid w:val="00460FDD"/>
    <w:rsid w:val="00463008"/>
    <w:rsid w:val="00464476"/>
    <w:rsid w:val="004646A2"/>
    <w:rsid w:val="00465033"/>
    <w:rsid w:val="00467442"/>
    <w:rsid w:val="00470435"/>
    <w:rsid w:val="0047363B"/>
    <w:rsid w:val="00474F10"/>
    <w:rsid w:val="004750E3"/>
    <w:rsid w:val="00475251"/>
    <w:rsid w:val="00475C41"/>
    <w:rsid w:val="00481414"/>
    <w:rsid w:val="00483D97"/>
    <w:rsid w:val="00485C72"/>
    <w:rsid w:val="00485FBA"/>
    <w:rsid w:val="004865EE"/>
    <w:rsid w:val="00487E77"/>
    <w:rsid w:val="00490CF2"/>
    <w:rsid w:val="004918C4"/>
    <w:rsid w:val="00493C51"/>
    <w:rsid w:val="00494B4B"/>
    <w:rsid w:val="00495D50"/>
    <w:rsid w:val="004975A4"/>
    <w:rsid w:val="004A25F7"/>
    <w:rsid w:val="004A3739"/>
    <w:rsid w:val="004A3AE1"/>
    <w:rsid w:val="004A4A7A"/>
    <w:rsid w:val="004A5C6D"/>
    <w:rsid w:val="004A63E6"/>
    <w:rsid w:val="004A6B31"/>
    <w:rsid w:val="004A709E"/>
    <w:rsid w:val="004A70ED"/>
    <w:rsid w:val="004B4C80"/>
    <w:rsid w:val="004B51DE"/>
    <w:rsid w:val="004B6BC5"/>
    <w:rsid w:val="004C0EE7"/>
    <w:rsid w:val="004C2F69"/>
    <w:rsid w:val="004C3ED3"/>
    <w:rsid w:val="004C50EA"/>
    <w:rsid w:val="004C59B7"/>
    <w:rsid w:val="004C5F6E"/>
    <w:rsid w:val="004C68F0"/>
    <w:rsid w:val="004D0944"/>
    <w:rsid w:val="004D0DDA"/>
    <w:rsid w:val="004D0F22"/>
    <w:rsid w:val="004D179E"/>
    <w:rsid w:val="004D19AD"/>
    <w:rsid w:val="004D3367"/>
    <w:rsid w:val="004D465B"/>
    <w:rsid w:val="004D5E9C"/>
    <w:rsid w:val="004D73C4"/>
    <w:rsid w:val="004E0081"/>
    <w:rsid w:val="004E1117"/>
    <w:rsid w:val="004E1264"/>
    <w:rsid w:val="004E1E12"/>
    <w:rsid w:val="004E27CA"/>
    <w:rsid w:val="004E2A38"/>
    <w:rsid w:val="004E2AFF"/>
    <w:rsid w:val="004E3065"/>
    <w:rsid w:val="004E46EC"/>
    <w:rsid w:val="004E4B8E"/>
    <w:rsid w:val="004E6B59"/>
    <w:rsid w:val="004F2171"/>
    <w:rsid w:val="004F2516"/>
    <w:rsid w:val="004F49E7"/>
    <w:rsid w:val="004F51DB"/>
    <w:rsid w:val="004F5739"/>
    <w:rsid w:val="004F5C3A"/>
    <w:rsid w:val="004F7AEC"/>
    <w:rsid w:val="005014E0"/>
    <w:rsid w:val="0050195F"/>
    <w:rsid w:val="00502830"/>
    <w:rsid w:val="00503FB4"/>
    <w:rsid w:val="00504B10"/>
    <w:rsid w:val="00505276"/>
    <w:rsid w:val="0051463D"/>
    <w:rsid w:val="00514B07"/>
    <w:rsid w:val="00516FD7"/>
    <w:rsid w:val="005205D9"/>
    <w:rsid w:val="00520CAB"/>
    <w:rsid w:val="0052266D"/>
    <w:rsid w:val="00523995"/>
    <w:rsid w:val="00525092"/>
    <w:rsid w:val="00527580"/>
    <w:rsid w:val="005307A8"/>
    <w:rsid w:val="0053160C"/>
    <w:rsid w:val="00531E41"/>
    <w:rsid w:val="00532C23"/>
    <w:rsid w:val="00534203"/>
    <w:rsid w:val="00534F5C"/>
    <w:rsid w:val="00537028"/>
    <w:rsid w:val="00537D96"/>
    <w:rsid w:val="005424C7"/>
    <w:rsid w:val="005432AC"/>
    <w:rsid w:val="00543709"/>
    <w:rsid w:val="00544A59"/>
    <w:rsid w:val="00546F73"/>
    <w:rsid w:val="00547F7D"/>
    <w:rsid w:val="00550424"/>
    <w:rsid w:val="005519BE"/>
    <w:rsid w:val="005534A7"/>
    <w:rsid w:val="00553EA0"/>
    <w:rsid w:val="005548B1"/>
    <w:rsid w:val="005554E2"/>
    <w:rsid w:val="005558F2"/>
    <w:rsid w:val="00556BEC"/>
    <w:rsid w:val="00557D37"/>
    <w:rsid w:val="005601B1"/>
    <w:rsid w:val="00560686"/>
    <w:rsid w:val="00561276"/>
    <w:rsid w:val="00563AD4"/>
    <w:rsid w:val="005644DB"/>
    <w:rsid w:val="00565A01"/>
    <w:rsid w:val="0056603D"/>
    <w:rsid w:val="00566272"/>
    <w:rsid w:val="005663F7"/>
    <w:rsid w:val="00566C64"/>
    <w:rsid w:val="0057101B"/>
    <w:rsid w:val="005723FE"/>
    <w:rsid w:val="00573267"/>
    <w:rsid w:val="00575D11"/>
    <w:rsid w:val="00577A0E"/>
    <w:rsid w:val="0058200C"/>
    <w:rsid w:val="0058312D"/>
    <w:rsid w:val="005832CB"/>
    <w:rsid w:val="005835DD"/>
    <w:rsid w:val="00584AEE"/>
    <w:rsid w:val="0058616D"/>
    <w:rsid w:val="005867A6"/>
    <w:rsid w:val="00586870"/>
    <w:rsid w:val="00586BE7"/>
    <w:rsid w:val="00587289"/>
    <w:rsid w:val="00587318"/>
    <w:rsid w:val="00587BDC"/>
    <w:rsid w:val="00590394"/>
    <w:rsid w:val="00593A8D"/>
    <w:rsid w:val="00597A51"/>
    <w:rsid w:val="005A1DAE"/>
    <w:rsid w:val="005A43BD"/>
    <w:rsid w:val="005A4E0B"/>
    <w:rsid w:val="005A53E6"/>
    <w:rsid w:val="005A5519"/>
    <w:rsid w:val="005A5615"/>
    <w:rsid w:val="005A571C"/>
    <w:rsid w:val="005A5775"/>
    <w:rsid w:val="005A5DD8"/>
    <w:rsid w:val="005B21A9"/>
    <w:rsid w:val="005B30F1"/>
    <w:rsid w:val="005B53F9"/>
    <w:rsid w:val="005B5641"/>
    <w:rsid w:val="005B638B"/>
    <w:rsid w:val="005B654C"/>
    <w:rsid w:val="005B6BDF"/>
    <w:rsid w:val="005B70AC"/>
    <w:rsid w:val="005C07EA"/>
    <w:rsid w:val="005C238A"/>
    <w:rsid w:val="005C23E8"/>
    <w:rsid w:val="005C7B22"/>
    <w:rsid w:val="005C7B5D"/>
    <w:rsid w:val="005D23B1"/>
    <w:rsid w:val="005D4EB6"/>
    <w:rsid w:val="005D66C3"/>
    <w:rsid w:val="005E1774"/>
    <w:rsid w:val="005E2226"/>
    <w:rsid w:val="005E359A"/>
    <w:rsid w:val="005E48B1"/>
    <w:rsid w:val="005E60B6"/>
    <w:rsid w:val="005F0201"/>
    <w:rsid w:val="005F024E"/>
    <w:rsid w:val="005F0C1F"/>
    <w:rsid w:val="005F293D"/>
    <w:rsid w:val="005F3219"/>
    <w:rsid w:val="005F358A"/>
    <w:rsid w:val="005F35C3"/>
    <w:rsid w:val="005F3DA8"/>
    <w:rsid w:val="005F3E2B"/>
    <w:rsid w:val="005F52C5"/>
    <w:rsid w:val="005F6DDF"/>
    <w:rsid w:val="005F70D1"/>
    <w:rsid w:val="005F73BB"/>
    <w:rsid w:val="005F7BC8"/>
    <w:rsid w:val="0060101E"/>
    <w:rsid w:val="00602A2E"/>
    <w:rsid w:val="00602A8C"/>
    <w:rsid w:val="00604FF0"/>
    <w:rsid w:val="006064CB"/>
    <w:rsid w:val="00607B53"/>
    <w:rsid w:val="00611DBE"/>
    <w:rsid w:val="006122C2"/>
    <w:rsid w:val="00612673"/>
    <w:rsid w:val="00613E14"/>
    <w:rsid w:val="00614CFF"/>
    <w:rsid w:val="0061591F"/>
    <w:rsid w:val="0061603A"/>
    <w:rsid w:val="0062040F"/>
    <w:rsid w:val="0062273E"/>
    <w:rsid w:val="00622766"/>
    <w:rsid w:val="00622A1C"/>
    <w:rsid w:val="00625044"/>
    <w:rsid w:val="006264B1"/>
    <w:rsid w:val="00626B1E"/>
    <w:rsid w:val="0063067F"/>
    <w:rsid w:val="006308EF"/>
    <w:rsid w:val="00630BAB"/>
    <w:rsid w:val="00630E3B"/>
    <w:rsid w:val="00632061"/>
    <w:rsid w:val="006338E4"/>
    <w:rsid w:val="0063434E"/>
    <w:rsid w:val="006345F3"/>
    <w:rsid w:val="0063559D"/>
    <w:rsid w:val="0063561F"/>
    <w:rsid w:val="00635B43"/>
    <w:rsid w:val="00637F4C"/>
    <w:rsid w:val="00640196"/>
    <w:rsid w:val="00641221"/>
    <w:rsid w:val="00641CE8"/>
    <w:rsid w:val="0064235A"/>
    <w:rsid w:val="00642879"/>
    <w:rsid w:val="00642DED"/>
    <w:rsid w:val="006457A8"/>
    <w:rsid w:val="00647CF1"/>
    <w:rsid w:val="006516FF"/>
    <w:rsid w:val="006519CF"/>
    <w:rsid w:val="00651B1A"/>
    <w:rsid w:val="006531F4"/>
    <w:rsid w:val="0065376A"/>
    <w:rsid w:val="00654A76"/>
    <w:rsid w:val="00657F37"/>
    <w:rsid w:val="0066414C"/>
    <w:rsid w:val="00664A2F"/>
    <w:rsid w:val="00664D32"/>
    <w:rsid w:val="006667D2"/>
    <w:rsid w:val="00667C95"/>
    <w:rsid w:val="00667DEF"/>
    <w:rsid w:val="006732CA"/>
    <w:rsid w:val="006760FA"/>
    <w:rsid w:val="00676515"/>
    <w:rsid w:val="0067678A"/>
    <w:rsid w:val="00677553"/>
    <w:rsid w:val="0067788E"/>
    <w:rsid w:val="00680327"/>
    <w:rsid w:val="00680476"/>
    <w:rsid w:val="0068154E"/>
    <w:rsid w:val="00682F8F"/>
    <w:rsid w:val="00683F8D"/>
    <w:rsid w:val="00684379"/>
    <w:rsid w:val="006846C5"/>
    <w:rsid w:val="0068510A"/>
    <w:rsid w:val="006864F2"/>
    <w:rsid w:val="00686F78"/>
    <w:rsid w:val="006907CB"/>
    <w:rsid w:val="0069130A"/>
    <w:rsid w:val="0069284B"/>
    <w:rsid w:val="00692890"/>
    <w:rsid w:val="00693754"/>
    <w:rsid w:val="0069452E"/>
    <w:rsid w:val="0069569A"/>
    <w:rsid w:val="00696EFA"/>
    <w:rsid w:val="006A00F0"/>
    <w:rsid w:val="006A24CF"/>
    <w:rsid w:val="006A2DE6"/>
    <w:rsid w:val="006A390D"/>
    <w:rsid w:val="006A3B4B"/>
    <w:rsid w:val="006A3BD7"/>
    <w:rsid w:val="006A6940"/>
    <w:rsid w:val="006A6F2D"/>
    <w:rsid w:val="006A76AF"/>
    <w:rsid w:val="006B0698"/>
    <w:rsid w:val="006B0AEC"/>
    <w:rsid w:val="006B53E4"/>
    <w:rsid w:val="006B6D81"/>
    <w:rsid w:val="006B6EE7"/>
    <w:rsid w:val="006B7687"/>
    <w:rsid w:val="006C00F4"/>
    <w:rsid w:val="006C1C7B"/>
    <w:rsid w:val="006C28F6"/>
    <w:rsid w:val="006C2FF7"/>
    <w:rsid w:val="006C3FA2"/>
    <w:rsid w:val="006C420A"/>
    <w:rsid w:val="006C66DA"/>
    <w:rsid w:val="006C6E9F"/>
    <w:rsid w:val="006C783C"/>
    <w:rsid w:val="006D00EE"/>
    <w:rsid w:val="006D3F7C"/>
    <w:rsid w:val="006D46B1"/>
    <w:rsid w:val="006D4C8A"/>
    <w:rsid w:val="006D51D0"/>
    <w:rsid w:val="006D59E5"/>
    <w:rsid w:val="006D5B8F"/>
    <w:rsid w:val="006D6897"/>
    <w:rsid w:val="006D70D1"/>
    <w:rsid w:val="006E05C2"/>
    <w:rsid w:val="006E168C"/>
    <w:rsid w:val="006E2615"/>
    <w:rsid w:val="006E26F8"/>
    <w:rsid w:val="006E3AB4"/>
    <w:rsid w:val="006E4A6A"/>
    <w:rsid w:val="006E5FEA"/>
    <w:rsid w:val="006E63E8"/>
    <w:rsid w:val="006F4318"/>
    <w:rsid w:val="006F4653"/>
    <w:rsid w:val="006F5168"/>
    <w:rsid w:val="006F539A"/>
    <w:rsid w:val="006F6074"/>
    <w:rsid w:val="006F6F07"/>
    <w:rsid w:val="006F7A7E"/>
    <w:rsid w:val="0070025F"/>
    <w:rsid w:val="007018D4"/>
    <w:rsid w:val="0070323B"/>
    <w:rsid w:val="00703535"/>
    <w:rsid w:val="0070380B"/>
    <w:rsid w:val="00703832"/>
    <w:rsid w:val="00705CE1"/>
    <w:rsid w:val="00705E07"/>
    <w:rsid w:val="007075DD"/>
    <w:rsid w:val="00707A13"/>
    <w:rsid w:val="00707A50"/>
    <w:rsid w:val="00710D36"/>
    <w:rsid w:val="00712657"/>
    <w:rsid w:val="00720D9F"/>
    <w:rsid w:val="00721EA0"/>
    <w:rsid w:val="007229EA"/>
    <w:rsid w:val="00722FFF"/>
    <w:rsid w:val="00723E06"/>
    <w:rsid w:val="00724223"/>
    <w:rsid w:val="007247AF"/>
    <w:rsid w:val="00725232"/>
    <w:rsid w:val="0072714B"/>
    <w:rsid w:val="007278B9"/>
    <w:rsid w:val="00730AEE"/>
    <w:rsid w:val="00732BB0"/>
    <w:rsid w:val="007334D7"/>
    <w:rsid w:val="00734177"/>
    <w:rsid w:val="00737D9E"/>
    <w:rsid w:val="007435B2"/>
    <w:rsid w:val="00743668"/>
    <w:rsid w:val="00743A83"/>
    <w:rsid w:val="00744999"/>
    <w:rsid w:val="007454E5"/>
    <w:rsid w:val="00745B60"/>
    <w:rsid w:val="00745D69"/>
    <w:rsid w:val="00747083"/>
    <w:rsid w:val="0075450F"/>
    <w:rsid w:val="00754B02"/>
    <w:rsid w:val="00754C1F"/>
    <w:rsid w:val="00755C5A"/>
    <w:rsid w:val="00757C10"/>
    <w:rsid w:val="00761A01"/>
    <w:rsid w:val="0076329C"/>
    <w:rsid w:val="007645DA"/>
    <w:rsid w:val="007647BD"/>
    <w:rsid w:val="0076581D"/>
    <w:rsid w:val="00773012"/>
    <w:rsid w:val="00776570"/>
    <w:rsid w:val="0077671F"/>
    <w:rsid w:val="0077797D"/>
    <w:rsid w:val="00777FF2"/>
    <w:rsid w:val="00780EAC"/>
    <w:rsid w:val="007836A2"/>
    <w:rsid w:val="007875D3"/>
    <w:rsid w:val="00790C53"/>
    <w:rsid w:val="00791711"/>
    <w:rsid w:val="00794D50"/>
    <w:rsid w:val="00795587"/>
    <w:rsid w:val="00795933"/>
    <w:rsid w:val="0079792D"/>
    <w:rsid w:val="007A222A"/>
    <w:rsid w:val="007A3597"/>
    <w:rsid w:val="007A4062"/>
    <w:rsid w:val="007A451C"/>
    <w:rsid w:val="007A593B"/>
    <w:rsid w:val="007A6AB2"/>
    <w:rsid w:val="007B1783"/>
    <w:rsid w:val="007B294B"/>
    <w:rsid w:val="007B2E29"/>
    <w:rsid w:val="007B2EE3"/>
    <w:rsid w:val="007B3E63"/>
    <w:rsid w:val="007B44AA"/>
    <w:rsid w:val="007B49A0"/>
    <w:rsid w:val="007B6A12"/>
    <w:rsid w:val="007C1FB6"/>
    <w:rsid w:val="007C475B"/>
    <w:rsid w:val="007C47BB"/>
    <w:rsid w:val="007C493E"/>
    <w:rsid w:val="007C4ADC"/>
    <w:rsid w:val="007C6B88"/>
    <w:rsid w:val="007D40FF"/>
    <w:rsid w:val="007D4DF5"/>
    <w:rsid w:val="007D5408"/>
    <w:rsid w:val="007D6A2E"/>
    <w:rsid w:val="007E061E"/>
    <w:rsid w:val="007E115F"/>
    <w:rsid w:val="007E237F"/>
    <w:rsid w:val="007E35D9"/>
    <w:rsid w:val="007E364B"/>
    <w:rsid w:val="007E3924"/>
    <w:rsid w:val="007E3EE2"/>
    <w:rsid w:val="007E4040"/>
    <w:rsid w:val="007E427A"/>
    <w:rsid w:val="007E5A82"/>
    <w:rsid w:val="007E6794"/>
    <w:rsid w:val="007E6CB9"/>
    <w:rsid w:val="007E7C13"/>
    <w:rsid w:val="007F1EDF"/>
    <w:rsid w:val="007F314F"/>
    <w:rsid w:val="007F3806"/>
    <w:rsid w:val="007F3E5B"/>
    <w:rsid w:val="007F48BB"/>
    <w:rsid w:val="007F794A"/>
    <w:rsid w:val="0080078E"/>
    <w:rsid w:val="008012B4"/>
    <w:rsid w:val="0080177C"/>
    <w:rsid w:val="008025DA"/>
    <w:rsid w:val="00803C50"/>
    <w:rsid w:val="008054EA"/>
    <w:rsid w:val="00814D23"/>
    <w:rsid w:val="00816461"/>
    <w:rsid w:val="00821620"/>
    <w:rsid w:val="00824466"/>
    <w:rsid w:val="008249C6"/>
    <w:rsid w:val="008255DC"/>
    <w:rsid w:val="0082584B"/>
    <w:rsid w:val="00826F76"/>
    <w:rsid w:val="00827842"/>
    <w:rsid w:val="0083457B"/>
    <w:rsid w:val="00834A29"/>
    <w:rsid w:val="008351E8"/>
    <w:rsid w:val="0083600E"/>
    <w:rsid w:val="00837217"/>
    <w:rsid w:val="0084134F"/>
    <w:rsid w:val="008417D6"/>
    <w:rsid w:val="00844B51"/>
    <w:rsid w:val="00844C8F"/>
    <w:rsid w:val="0084533B"/>
    <w:rsid w:val="00847D28"/>
    <w:rsid w:val="0085138C"/>
    <w:rsid w:val="00851558"/>
    <w:rsid w:val="00851FB7"/>
    <w:rsid w:val="008532C4"/>
    <w:rsid w:val="0085405E"/>
    <w:rsid w:val="008547B8"/>
    <w:rsid w:val="00854B01"/>
    <w:rsid w:val="00854FD7"/>
    <w:rsid w:val="0085523E"/>
    <w:rsid w:val="00855CAF"/>
    <w:rsid w:val="00857F66"/>
    <w:rsid w:val="00860214"/>
    <w:rsid w:val="00860A9E"/>
    <w:rsid w:val="008610C4"/>
    <w:rsid w:val="008612E4"/>
    <w:rsid w:val="0086368F"/>
    <w:rsid w:val="008638CB"/>
    <w:rsid w:val="00863ABD"/>
    <w:rsid w:val="00863D9F"/>
    <w:rsid w:val="00863FA4"/>
    <w:rsid w:val="00864B6B"/>
    <w:rsid w:val="00864BC3"/>
    <w:rsid w:val="00864E86"/>
    <w:rsid w:val="00866975"/>
    <w:rsid w:val="00866DEC"/>
    <w:rsid w:val="008705AC"/>
    <w:rsid w:val="00873617"/>
    <w:rsid w:val="00874FCD"/>
    <w:rsid w:val="00876695"/>
    <w:rsid w:val="0087773B"/>
    <w:rsid w:val="00882047"/>
    <w:rsid w:val="0088269D"/>
    <w:rsid w:val="00882F86"/>
    <w:rsid w:val="00884C00"/>
    <w:rsid w:val="00884EEA"/>
    <w:rsid w:val="008855FF"/>
    <w:rsid w:val="00886A1B"/>
    <w:rsid w:val="00887811"/>
    <w:rsid w:val="00887967"/>
    <w:rsid w:val="00890B9B"/>
    <w:rsid w:val="00891547"/>
    <w:rsid w:val="00891EEE"/>
    <w:rsid w:val="008949AA"/>
    <w:rsid w:val="00894D43"/>
    <w:rsid w:val="00895215"/>
    <w:rsid w:val="008956C2"/>
    <w:rsid w:val="008959A5"/>
    <w:rsid w:val="00897178"/>
    <w:rsid w:val="008A22E6"/>
    <w:rsid w:val="008A294E"/>
    <w:rsid w:val="008A2EF2"/>
    <w:rsid w:val="008A3B38"/>
    <w:rsid w:val="008A3EFF"/>
    <w:rsid w:val="008A566F"/>
    <w:rsid w:val="008A575A"/>
    <w:rsid w:val="008A6233"/>
    <w:rsid w:val="008A667F"/>
    <w:rsid w:val="008B32BD"/>
    <w:rsid w:val="008B54B4"/>
    <w:rsid w:val="008B6795"/>
    <w:rsid w:val="008B7A75"/>
    <w:rsid w:val="008C1630"/>
    <w:rsid w:val="008C3A96"/>
    <w:rsid w:val="008C4A0D"/>
    <w:rsid w:val="008C60C9"/>
    <w:rsid w:val="008C65B7"/>
    <w:rsid w:val="008D0005"/>
    <w:rsid w:val="008D16DC"/>
    <w:rsid w:val="008D2211"/>
    <w:rsid w:val="008D5116"/>
    <w:rsid w:val="008D5EE8"/>
    <w:rsid w:val="008D6D31"/>
    <w:rsid w:val="008D721E"/>
    <w:rsid w:val="008D735C"/>
    <w:rsid w:val="008E1118"/>
    <w:rsid w:val="008E1AB5"/>
    <w:rsid w:val="008E262D"/>
    <w:rsid w:val="008E2C55"/>
    <w:rsid w:val="008E3821"/>
    <w:rsid w:val="008E3910"/>
    <w:rsid w:val="008F0D6E"/>
    <w:rsid w:val="008F13F7"/>
    <w:rsid w:val="008F19F0"/>
    <w:rsid w:val="008F2604"/>
    <w:rsid w:val="008F32D9"/>
    <w:rsid w:val="008F39F0"/>
    <w:rsid w:val="008F3DEE"/>
    <w:rsid w:val="008F4914"/>
    <w:rsid w:val="008F6AAB"/>
    <w:rsid w:val="00900654"/>
    <w:rsid w:val="00902E70"/>
    <w:rsid w:val="009043B9"/>
    <w:rsid w:val="009046B7"/>
    <w:rsid w:val="00906C1D"/>
    <w:rsid w:val="00906DAE"/>
    <w:rsid w:val="00907AAF"/>
    <w:rsid w:val="00910C2E"/>
    <w:rsid w:val="00910C4A"/>
    <w:rsid w:val="00912114"/>
    <w:rsid w:val="0091293A"/>
    <w:rsid w:val="0091311E"/>
    <w:rsid w:val="0091505B"/>
    <w:rsid w:val="00915348"/>
    <w:rsid w:val="00915386"/>
    <w:rsid w:val="0091557D"/>
    <w:rsid w:val="00917FEE"/>
    <w:rsid w:val="009201CF"/>
    <w:rsid w:val="0092085A"/>
    <w:rsid w:val="0092252E"/>
    <w:rsid w:val="0092357A"/>
    <w:rsid w:val="00924391"/>
    <w:rsid w:val="009251CF"/>
    <w:rsid w:val="0092634F"/>
    <w:rsid w:val="009279A3"/>
    <w:rsid w:val="00927B0C"/>
    <w:rsid w:val="00930AFB"/>
    <w:rsid w:val="009323AA"/>
    <w:rsid w:val="0093434D"/>
    <w:rsid w:val="009350D7"/>
    <w:rsid w:val="009371FD"/>
    <w:rsid w:val="009400AE"/>
    <w:rsid w:val="009404B4"/>
    <w:rsid w:val="00940532"/>
    <w:rsid w:val="0094188B"/>
    <w:rsid w:val="00944440"/>
    <w:rsid w:val="00944FF9"/>
    <w:rsid w:val="00950F57"/>
    <w:rsid w:val="009511A9"/>
    <w:rsid w:val="00952147"/>
    <w:rsid w:val="009528DE"/>
    <w:rsid w:val="009546B7"/>
    <w:rsid w:val="00956935"/>
    <w:rsid w:val="00960C77"/>
    <w:rsid w:val="00960FD4"/>
    <w:rsid w:val="00961D2B"/>
    <w:rsid w:val="00962293"/>
    <w:rsid w:val="00962839"/>
    <w:rsid w:val="00962FE5"/>
    <w:rsid w:val="00963D8D"/>
    <w:rsid w:val="00966256"/>
    <w:rsid w:val="00966351"/>
    <w:rsid w:val="00967D89"/>
    <w:rsid w:val="00971039"/>
    <w:rsid w:val="00971C0D"/>
    <w:rsid w:val="00971C9B"/>
    <w:rsid w:val="00972DFE"/>
    <w:rsid w:val="009735FB"/>
    <w:rsid w:val="00981521"/>
    <w:rsid w:val="00981D2B"/>
    <w:rsid w:val="00984BE3"/>
    <w:rsid w:val="00986A64"/>
    <w:rsid w:val="009922C4"/>
    <w:rsid w:val="009936D8"/>
    <w:rsid w:val="009955FE"/>
    <w:rsid w:val="00995C90"/>
    <w:rsid w:val="009967CD"/>
    <w:rsid w:val="009970D2"/>
    <w:rsid w:val="009973DE"/>
    <w:rsid w:val="0099788B"/>
    <w:rsid w:val="00997F14"/>
    <w:rsid w:val="009A1F0D"/>
    <w:rsid w:val="009A2082"/>
    <w:rsid w:val="009A3E52"/>
    <w:rsid w:val="009A3F52"/>
    <w:rsid w:val="009A4616"/>
    <w:rsid w:val="009A4962"/>
    <w:rsid w:val="009A4BEB"/>
    <w:rsid w:val="009A4EF6"/>
    <w:rsid w:val="009A556E"/>
    <w:rsid w:val="009A64CC"/>
    <w:rsid w:val="009A7794"/>
    <w:rsid w:val="009B03BB"/>
    <w:rsid w:val="009B284D"/>
    <w:rsid w:val="009B4FAA"/>
    <w:rsid w:val="009B5568"/>
    <w:rsid w:val="009C01BA"/>
    <w:rsid w:val="009C075E"/>
    <w:rsid w:val="009C349B"/>
    <w:rsid w:val="009C3693"/>
    <w:rsid w:val="009C43AE"/>
    <w:rsid w:val="009D07F4"/>
    <w:rsid w:val="009D1A18"/>
    <w:rsid w:val="009D4387"/>
    <w:rsid w:val="009E0B51"/>
    <w:rsid w:val="009E1F98"/>
    <w:rsid w:val="009E42B3"/>
    <w:rsid w:val="009E4635"/>
    <w:rsid w:val="009E4B6B"/>
    <w:rsid w:val="009E54DB"/>
    <w:rsid w:val="009E6963"/>
    <w:rsid w:val="009F022C"/>
    <w:rsid w:val="009F09A4"/>
    <w:rsid w:val="009F1888"/>
    <w:rsid w:val="009F1BF7"/>
    <w:rsid w:val="009F2118"/>
    <w:rsid w:val="009F3557"/>
    <w:rsid w:val="009F73FB"/>
    <w:rsid w:val="009F7AF7"/>
    <w:rsid w:val="00A01984"/>
    <w:rsid w:val="00A01B50"/>
    <w:rsid w:val="00A03554"/>
    <w:rsid w:val="00A0611C"/>
    <w:rsid w:val="00A0682D"/>
    <w:rsid w:val="00A07C9B"/>
    <w:rsid w:val="00A10A41"/>
    <w:rsid w:val="00A11D8A"/>
    <w:rsid w:val="00A1351F"/>
    <w:rsid w:val="00A1379F"/>
    <w:rsid w:val="00A14BFB"/>
    <w:rsid w:val="00A15590"/>
    <w:rsid w:val="00A1610F"/>
    <w:rsid w:val="00A176CC"/>
    <w:rsid w:val="00A21C71"/>
    <w:rsid w:val="00A22185"/>
    <w:rsid w:val="00A2308A"/>
    <w:rsid w:val="00A23443"/>
    <w:rsid w:val="00A24F64"/>
    <w:rsid w:val="00A2587D"/>
    <w:rsid w:val="00A25E50"/>
    <w:rsid w:val="00A25F6A"/>
    <w:rsid w:val="00A2616F"/>
    <w:rsid w:val="00A2661F"/>
    <w:rsid w:val="00A269AB"/>
    <w:rsid w:val="00A26EF9"/>
    <w:rsid w:val="00A27352"/>
    <w:rsid w:val="00A2771E"/>
    <w:rsid w:val="00A30241"/>
    <w:rsid w:val="00A3024F"/>
    <w:rsid w:val="00A32AB2"/>
    <w:rsid w:val="00A34827"/>
    <w:rsid w:val="00A37E63"/>
    <w:rsid w:val="00A4093C"/>
    <w:rsid w:val="00A41AB0"/>
    <w:rsid w:val="00A42B75"/>
    <w:rsid w:val="00A4465B"/>
    <w:rsid w:val="00A44ACA"/>
    <w:rsid w:val="00A45357"/>
    <w:rsid w:val="00A45A79"/>
    <w:rsid w:val="00A4672B"/>
    <w:rsid w:val="00A46F38"/>
    <w:rsid w:val="00A52684"/>
    <w:rsid w:val="00A52A99"/>
    <w:rsid w:val="00A52BB0"/>
    <w:rsid w:val="00A53E51"/>
    <w:rsid w:val="00A55290"/>
    <w:rsid w:val="00A561D8"/>
    <w:rsid w:val="00A57469"/>
    <w:rsid w:val="00A57779"/>
    <w:rsid w:val="00A57A2A"/>
    <w:rsid w:val="00A57EA9"/>
    <w:rsid w:val="00A6083E"/>
    <w:rsid w:val="00A6157C"/>
    <w:rsid w:val="00A62AD8"/>
    <w:rsid w:val="00A63941"/>
    <w:rsid w:val="00A64972"/>
    <w:rsid w:val="00A67209"/>
    <w:rsid w:val="00A674B6"/>
    <w:rsid w:val="00A67A24"/>
    <w:rsid w:val="00A70715"/>
    <w:rsid w:val="00A715BD"/>
    <w:rsid w:val="00A71FDE"/>
    <w:rsid w:val="00A75873"/>
    <w:rsid w:val="00A75D72"/>
    <w:rsid w:val="00A80FD7"/>
    <w:rsid w:val="00A8766D"/>
    <w:rsid w:val="00A87F85"/>
    <w:rsid w:val="00A92750"/>
    <w:rsid w:val="00A935AC"/>
    <w:rsid w:val="00A9406D"/>
    <w:rsid w:val="00A9495B"/>
    <w:rsid w:val="00A96462"/>
    <w:rsid w:val="00A97905"/>
    <w:rsid w:val="00AA04AF"/>
    <w:rsid w:val="00AA04D9"/>
    <w:rsid w:val="00AA176B"/>
    <w:rsid w:val="00AA1C95"/>
    <w:rsid w:val="00AA3426"/>
    <w:rsid w:val="00AA3A78"/>
    <w:rsid w:val="00AA56AD"/>
    <w:rsid w:val="00AA7558"/>
    <w:rsid w:val="00AB0719"/>
    <w:rsid w:val="00AB0A6B"/>
    <w:rsid w:val="00AB0D07"/>
    <w:rsid w:val="00AB1FDB"/>
    <w:rsid w:val="00AB22E5"/>
    <w:rsid w:val="00AB3B30"/>
    <w:rsid w:val="00AB4210"/>
    <w:rsid w:val="00AB4596"/>
    <w:rsid w:val="00AB5CD1"/>
    <w:rsid w:val="00AB6598"/>
    <w:rsid w:val="00AB6B6C"/>
    <w:rsid w:val="00AB6C9C"/>
    <w:rsid w:val="00AB6FCC"/>
    <w:rsid w:val="00AC06D9"/>
    <w:rsid w:val="00AC0CA7"/>
    <w:rsid w:val="00AC13ED"/>
    <w:rsid w:val="00AC1EC8"/>
    <w:rsid w:val="00AC2237"/>
    <w:rsid w:val="00AC251D"/>
    <w:rsid w:val="00AC337A"/>
    <w:rsid w:val="00AC6904"/>
    <w:rsid w:val="00AD0369"/>
    <w:rsid w:val="00AD5640"/>
    <w:rsid w:val="00AD5BA2"/>
    <w:rsid w:val="00AD64B8"/>
    <w:rsid w:val="00AD6509"/>
    <w:rsid w:val="00AD67AA"/>
    <w:rsid w:val="00AD7460"/>
    <w:rsid w:val="00AD7D60"/>
    <w:rsid w:val="00AE0246"/>
    <w:rsid w:val="00AE4E5C"/>
    <w:rsid w:val="00AE5C13"/>
    <w:rsid w:val="00AF055E"/>
    <w:rsid w:val="00AF1529"/>
    <w:rsid w:val="00AF1E7E"/>
    <w:rsid w:val="00AF3105"/>
    <w:rsid w:val="00AF45E7"/>
    <w:rsid w:val="00AF62E2"/>
    <w:rsid w:val="00AF65A2"/>
    <w:rsid w:val="00AF6D40"/>
    <w:rsid w:val="00AF7287"/>
    <w:rsid w:val="00AF7568"/>
    <w:rsid w:val="00B009C6"/>
    <w:rsid w:val="00B01E41"/>
    <w:rsid w:val="00B02AFB"/>
    <w:rsid w:val="00B03AC3"/>
    <w:rsid w:val="00B040B4"/>
    <w:rsid w:val="00B053D7"/>
    <w:rsid w:val="00B0573C"/>
    <w:rsid w:val="00B058C5"/>
    <w:rsid w:val="00B05C98"/>
    <w:rsid w:val="00B06347"/>
    <w:rsid w:val="00B06654"/>
    <w:rsid w:val="00B07D2F"/>
    <w:rsid w:val="00B117C7"/>
    <w:rsid w:val="00B12347"/>
    <w:rsid w:val="00B125E6"/>
    <w:rsid w:val="00B13C79"/>
    <w:rsid w:val="00B15F7D"/>
    <w:rsid w:val="00B163B4"/>
    <w:rsid w:val="00B169FE"/>
    <w:rsid w:val="00B1736C"/>
    <w:rsid w:val="00B17680"/>
    <w:rsid w:val="00B23A98"/>
    <w:rsid w:val="00B23B90"/>
    <w:rsid w:val="00B249CF"/>
    <w:rsid w:val="00B25074"/>
    <w:rsid w:val="00B25DD7"/>
    <w:rsid w:val="00B26CB8"/>
    <w:rsid w:val="00B27263"/>
    <w:rsid w:val="00B31A48"/>
    <w:rsid w:val="00B3382C"/>
    <w:rsid w:val="00B33E3B"/>
    <w:rsid w:val="00B346BB"/>
    <w:rsid w:val="00B35C65"/>
    <w:rsid w:val="00B36B9E"/>
    <w:rsid w:val="00B401E3"/>
    <w:rsid w:val="00B41850"/>
    <w:rsid w:val="00B419D5"/>
    <w:rsid w:val="00B43CC6"/>
    <w:rsid w:val="00B4581B"/>
    <w:rsid w:val="00B47C79"/>
    <w:rsid w:val="00B47F53"/>
    <w:rsid w:val="00B50D73"/>
    <w:rsid w:val="00B51131"/>
    <w:rsid w:val="00B55BE5"/>
    <w:rsid w:val="00B55DA3"/>
    <w:rsid w:val="00B56253"/>
    <w:rsid w:val="00B56DB2"/>
    <w:rsid w:val="00B56E18"/>
    <w:rsid w:val="00B61371"/>
    <w:rsid w:val="00B61562"/>
    <w:rsid w:val="00B63060"/>
    <w:rsid w:val="00B640FF"/>
    <w:rsid w:val="00B64EE9"/>
    <w:rsid w:val="00B664C7"/>
    <w:rsid w:val="00B6683D"/>
    <w:rsid w:val="00B6725F"/>
    <w:rsid w:val="00B70E24"/>
    <w:rsid w:val="00B71508"/>
    <w:rsid w:val="00B71DDD"/>
    <w:rsid w:val="00B732DB"/>
    <w:rsid w:val="00B74AA1"/>
    <w:rsid w:val="00B75056"/>
    <w:rsid w:val="00B763A2"/>
    <w:rsid w:val="00B764BF"/>
    <w:rsid w:val="00B76880"/>
    <w:rsid w:val="00B8028D"/>
    <w:rsid w:val="00B80345"/>
    <w:rsid w:val="00B806EA"/>
    <w:rsid w:val="00B80AA7"/>
    <w:rsid w:val="00B81B72"/>
    <w:rsid w:val="00B81DFD"/>
    <w:rsid w:val="00B825D3"/>
    <w:rsid w:val="00B82DE5"/>
    <w:rsid w:val="00B83856"/>
    <w:rsid w:val="00B84D90"/>
    <w:rsid w:val="00B85232"/>
    <w:rsid w:val="00B90C20"/>
    <w:rsid w:val="00B92BA6"/>
    <w:rsid w:val="00B934C9"/>
    <w:rsid w:val="00B9392F"/>
    <w:rsid w:val="00B953CC"/>
    <w:rsid w:val="00B979C2"/>
    <w:rsid w:val="00B97CD5"/>
    <w:rsid w:val="00BA0524"/>
    <w:rsid w:val="00BA0C4D"/>
    <w:rsid w:val="00BA1FB0"/>
    <w:rsid w:val="00BA42C5"/>
    <w:rsid w:val="00BA4C59"/>
    <w:rsid w:val="00BA53C5"/>
    <w:rsid w:val="00BA59CD"/>
    <w:rsid w:val="00BA7BBD"/>
    <w:rsid w:val="00BB15DB"/>
    <w:rsid w:val="00BB17AB"/>
    <w:rsid w:val="00BB186A"/>
    <w:rsid w:val="00BB26A6"/>
    <w:rsid w:val="00BB36D5"/>
    <w:rsid w:val="00BB42FF"/>
    <w:rsid w:val="00BB476B"/>
    <w:rsid w:val="00BB4EFF"/>
    <w:rsid w:val="00BB660E"/>
    <w:rsid w:val="00BB750B"/>
    <w:rsid w:val="00BB7EF6"/>
    <w:rsid w:val="00BC226E"/>
    <w:rsid w:val="00BC3560"/>
    <w:rsid w:val="00BC371E"/>
    <w:rsid w:val="00BC3F90"/>
    <w:rsid w:val="00BC7E3B"/>
    <w:rsid w:val="00BD0778"/>
    <w:rsid w:val="00BD20CA"/>
    <w:rsid w:val="00BD2FFF"/>
    <w:rsid w:val="00BD3CFE"/>
    <w:rsid w:val="00BD419F"/>
    <w:rsid w:val="00BD4700"/>
    <w:rsid w:val="00BD77FC"/>
    <w:rsid w:val="00BD7FB4"/>
    <w:rsid w:val="00BE0CF3"/>
    <w:rsid w:val="00BE174F"/>
    <w:rsid w:val="00BE1A2F"/>
    <w:rsid w:val="00BE7779"/>
    <w:rsid w:val="00BE7A80"/>
    <w:rsid w:val="00BF068E"/>
    <w:rsid w:val="00BF1EBE"/>
    <w:rsid w:val="00BF2663"/>
    <w:rsid w:val="00BF2AE6"/>
    <w:rsid w:val="00BF3344"/>
    <w:rsid w:val="00BF44F4"/>
    <w:rsid w:val="00BF4CE1"/>
    <w:rsid w:val="00BF51C0"/>
    <w:rsid w:val="00BF68BE"/>
    <w:rsid w:val="00BF7934"/>
    <w:rsid w:val="00C0008D"/>
    <w:rsid w:val="00C01951"/>
    <w:rsid w:val="00C049DF"/>
    <w:rsid w:val="00C04BCA"/>
    <w:rsid w:val="00C05A92"/>
    <w:rsid w:val="00C0770A"/>
    <w:rsid w:val="00C07B6C"/>
    <w:rsid w:val="00C07D0E"/>
    <w:rsid w:val="00C104D1"/>
    <w:rsid w:val="00C12F29"/>
    <w:rsid w:val="00C1484B"/>
    <w:rsid w:val="00C16043"/>
    <w:rsid w:val="00C161BB"/>
    <w:rsid w:val="00C169F6"/>
    <w:rsid w:val="00C21089"/>
    <w:rsid w:val="00C21A1F"/>
    <w:rsid w:val="00C22768"/>
    <w:rsid w:val="00C25C83"/>
    <w:rsid w:val="00C260E1"/>
    <w:rsid w:val="00C27AB7"/>
    <w:rsid w:val="00C300D2"/>
    <w:rsid w:val="00C305A9"/>
    <w:rsid w:val="00C30CA6"/>
    <w:rsid w:val="00C3264F"/>
    <w:rsid w:val="00C33116"/>
    <w:rsid w:val="00C348A2"/>
    <w:rsid w:val="00C35113"/>
    <w:rsid w:val="00C35398"/>
    <w:rsid w:val="00C36937"/>
    <w:rsid w:val="00C3723D"/>
    <w:rsid w:val="00C3732C"/>
    <w:rsid w:val="00C4005F"/>
    <w:rsid w:val="00C41FD9"/>
    <w:rsid w:val="00C42A69"/>
    <w:rsid w:val="00C43B48"/>
    <w:rsid w:val="00C441E8"/>
    <w:rsid w:val="00C47342"/>
    <w:rsid w:val="00C477BD"/>
    <w:rsid w:val="00C524D0"/>
    <w:rsid w:val="00C525B3"/>
    <w:rsid w:val="00C5265A"/>
    <w:rsid w:val="00C531F0"/>
    <w:rsid w:val="00C54EC4"/>
    <w:rsid w:val="00C55401"/>
    <w:rsid w:val="00C561D6"/>
    <w:rsid w:val="00C567A0"/>
    <w:rsid w:val="00C56970"/>
    <w:rsid w:val="00C5758A"/>
    <w:rsid w:val="00C6003D"/>
    <w:rsid w:val="00C62D86"/>
    <w:rsid w:val="00C679B4"/>
    <w:rsid w:val="00C74AFB"/>
    <w:rsid w:val="00C770F6"/>
    <w:rsid w:val="00C77AA0"/>
    <w:rsid w:val="00C80A0D"/>
    <w:rsid w:val="00C821BB"/>
    <w:rsid w:val="00C8290D"/>
    <w:rsid w:val="00C83057"/>
    <w:rsid w:val="00C871B1"/>
    <w:rsid w:val="00C87ABB"/>
    <w:rsid w:val="00C87E35"/>
    <w:rsid w:val="00C90337"/>
    <w:rsid w:val="00C913B7"/>
    <w:rsid w:val="00C91E44"/>
    <w:rsid w:val="00C94DAF"/>
    <w:rsid w:val="00C95666"/>
    <w:rsid w:val="00C95FA9"/>
    <w:rsid w:val="00C96437"/>
    <w:rsid w:val="00C97515"/>
    <w:rsid w:val="00C978D8"/>
    <w:rsid w:val="00CA0A73"/>
    <w:rsid w:val="00CA14D8"/>
    <w:rsid w:val="00CA174E"/>
    <w:rsid w:val="00CA310B"/>
    <w:rsid w:val="00CA326E"/>
    <w:rsid w:val="00CA5F75"/>
    <w:rsid w:val="00CA6E8A"/>
    <w:rsid w:val="00CA70F2"/>
    <w:rsid w:val="00CB05BB"/>
    <w:rsid w:val="00CB1522"/>
    <w:rsid w:val="00CB1F3F"/>
    <w:rsid w:val="00CB4B9C"/>
    <w:rsid w:val="00CB4DB7"/>
    <w:rsid w:val="00CB5FCC"/>
    <w:rsid w:val="00CB61C5"/>
    <w:rsid w:val="00CB6E16"/>
    <w:rsid w:val="00CB6E64"/>
    <w:rsid w:val="00CB78B8"/>
    <w:rsid w:val="00CC07B5"/>
    <w:rsid w:val="00CC1D0F"/>
    <w:rsid w:val="00CC2868"/>
    <w:rsid w:val="00CC3869"/>
    <w:rsid w:val="00CC453C"/>
    <w:rsid w:val="00CC5A4E"/>
    <w:rsid w:val="00CD1586"/>
    <w:rsid w:val="00CD18A8"/>
    <w:rsid w:val="00CD2F87"/>
    <w:rsid w:val="00CD5818"/>
    <w:rsid w:val="00CD6BCE"/>
    <w:rsid w:val="00CD6D02"/>
    <w:rsid w:val="00CD7F7B"/>
    <w:rsid w:val="00CE106C"/>
    <w:rsid w:val="00CE31E9"/>
    <w:rsid w:val="00CE3C41"/>
    <w:rsid w:val="00CE3F6B"/>
    <w:rsid w:val="00CE4525"/>
    <w:rsid w:val="00CE5459"/>
    <w:rsid w:val="00CE5C6B"/>
    <w:rsid w:val="00CE7924"/>
    <w:rsid w:val="00CF086A"/>
    <w:rsid w:val="00CF0D3C"/>
    <w:rsid w:val="00CF157B"/>
    <w:rsid w:val="00CF3DCB"/>
    <w:rsid w:val="00CF3E80"/>
    <w:rsid w:val="00CF425C"/>
    <w:rsid w:val="00D00770"/>
    <w:rsid w:val="00D039FA"/>
    <w:rsid w:val="00D04363"/>
    <w:rsid w:val="00D0512F"/>
    <w:rsid w:val="00D12AC8"/>
    <w:rsid w:val="00D12E3F"/>
    <w:rsid w:val="00D15626"/>
    <w:rsid w:val="00D15835"/>
    <w:rsid w:val="00D15B3B"/>
    <w:rsid w:val="00D15FF7"/>
    <w:rsid w:val="00D168D9"/>
    <w:rsid w:val="00D171CF"/>
    <w:rsid w:val="00D20649"/>
    <w:rsid w:val="00D20D0F"/>
    <w:rsid w:val="00D2125C"/>
    <w:rsid w:val="00D23C9D"/>
    <w:rsid w:val="00D24284"/>
    <w:rsid w:val="00D2510D"/>
    <w:rsid w:val="00D2521F"/>
    <w:rsid w:val="00D257AF"/>
    <w:rsid w:val="00D26074"/>
    <w:rsid w:val="00D269C9"/>
    <w:rsid w:val="00D26A00"/>
    <w:rsid w:val="00D270A3"/>
    <w:rsid w:val="00D31FF4"/>
    <w:rsid w:val="00D32800"/>
    <w:rsid w:val="00D32EDD"/>
    <w:rsid w:val="00D331D3"/>
    <w:rsid w:val="00D33791"/>
    <w:rsid w:val="00D33FC9"/>
    <w:rsid w:val="00D3543C"/>
    <w:rsid w:val="00D35D99"/>
    <w:rsid w:val="00D3735E"/>
    <w:rsid w:val="00D40B58"/>
    <w:rsid w:val="00D40FC8"/>
    <w:rsid w:val="00D417CC"/>
    <w:rsid w:val="00D41D4E"/>
    <w:rsid w:val="00D44048"/>
    <w:rsid w:val="00D45A2F"/>
    <w:rsid w:val="00D461A1"/>
    <w:rsid w:val="00D466AF"/>
    <w:rsid w:val="00D51460"/>
    <w:rsid w:val="00D519E1"/>
    <w:rsid w:val="00D5309E"/>
    <w:rsid w:val="00D543AE"/>
    <w:rsid w:val="00D54BF6"/>
    <w:rsid w:val="00D56D18"/>
    <w:rsid w:val="00D600EE"/>
    <w:rsid w:val="00D6070A"/>
    <w:rsid w:val="00D609D5"/>
    <w:rsid w:val="00D62EB8"/>
    <w:rsid w:val="00D62F6F"/>
    <w:rsid w:val="00D63C6B"/>
    <w:rsid w:val="00D64243"/>
    <w:rsid w:val="00D6492C"/>
    <w:rsid w:val="00D64AB6"/>
    <w:rsid w:val="00D6537B"/>
    <w:rsid w:val="00D66403"/>
    <w:rsid w:val="00D67C5E"/>
    <w:rsid w:val="00D72564"/>
    <w:rsid w:val="00D730C2"/>
    <w:rsid w:val="00D73E1C"/>
    <w:rsid w:val="00D74771"/>
    <w:rsid w:val="00D756EB"/>
    <w:rsid w:val="00D761DC"/>
    <w:rsid w:val="00D765C2"/>
    <w:rsid w:val="00D8090A"/>
    <w:rsid w:val="00D8278C"/>
    <w:rsid w:val="00D82EAA"/>
    <w:rsid w:val="00D831DF"/>
    <w:rsid w:val="00D86640"/>
    <w:rsid w:val="00D87343"/>
    <w:rsid w:val="00D87E1F"/>
    <w:rsid w:val="00D92B0F"/>
    <w:rsid w:val="00D92CF5"/>
    <w:rsid w:val="00D93298"/>
    <w:rsid w:val="00D94459"/>
    <w:rsid w:val="00D9462C"/>
    <w:rsid w:val="00D94669"/>
    <w:rsid w:val="00D95E31"/>
    <w:rsid w:val="00D96D1E"/>
    <w:rsid w:val="00DA089C"/>
    <w:rsid w:val="00DA4211"/>
    <w:rsid w:val="00DA4B64"/>
    <w:rsid w:val="00DA549D"/>
    <w:rsid w:val="00DB09E3"/>
    <w:rsid w:val="00DB0BBA"/>
    <w:rsid w:val="00DB195F"/>
    <w:rsid w:val="00DB2F44"/>
    <w:rsid w:val="00DB36C3"/>
    <w:rsid w:val="00DB4E9C"/>
    <w:rsid w:val="00DB5337"/>
    <w:rsid w:val="00DB56F0"/>
    <w:rsid w:val="00DB5D70"/>
    <w:rsid w:val="00DB66A7"/>
    <w:rsid w:val="00DC0394"/>
    <w:rsid w:val="00DC1353"/>
    <w:rsid w:val="00DC1A7A"/>
    <w:rsid w:val="00DC1ED3"/>
    <w:rsid w:val="00DC3B63"/>
    <w:rsid w:val="00DC42AF"/>
    <w:rsid w:val="00DC552A"/>
    <w:rsid w:val="00DD0360"/>
    <w:rsid w:val="00DD3256"/>
    <w:rsid w:val="00DD3C38"/>
    <w:rsid w:val="00DD4968"/>
    <w:rsid w:val="00DD52EB"/>
    <w:rsid w:val="00DD5466"/>
    <w:rsid w:val="00DD5712"/>
    <w:rsid w:val="00DD5DBB"/>
    <w:rsid w:val="00DD6B7C"/>
    <w:rsid w:val="00DD781A"/>
    <w:rsid w:val="00DE01FA"/>
    <w:rsid w:val="00DE4DC1"/>
    <w:rsid w:val="00DE7A14"/>
    <w:rsid w:val="00DE7B4A"/>
    <w:rsid w:val="00DF056E"/>
    <w:rsid w:val="00DF3F02"/>
    <w:rsid w:val="00DF47F9"/>
    <w:rsid w:val="00DF490E"/>
    <w:rsid w:val="00DF4B7F"/>
    <w:rsid w:val="00DF5DEB"/>
    <w:rsid w:val="00DF6F70"/>
    <w:rsid w:val="00DF71F1"/>
    <w:rsid w:val="00E00111"/>
    <w:rsid w:val="00E04632"/>
    <w:rsid w:val="00E10D6B"/>
    <w:rsid w:val="00E114BC"/>
    <w:rsid w:val="00E13380"/>
    <w:rsid w:val="00E136E1"/>
    <w:rsid w:val="00E13869"/>
    <w:rsid w:val="00E13F7B"/>
    <w:rsid w:val="00E141AF"/>
    <w:rsid w:val="00E14DCE"/>
    <w:rsid w:val="00E1534C"/>
    <w:rsid w:val="00E232AB"/>
    <w:rsid w:val="00E251B0"/>
    <w:rsid w:val="00E26657"/>
    <w:rsid w:val="00E27D92"/>
    <w:rsid w:val="00E27F0B"/>
    <w:rsid w:val="00E346E5"/>
    <w:rsid w:val="00E36ACC"/>
    <w:rsid w:val="00E40EE6"/>
    <w:rsid w:val="00E41318"/>
    <w:rsid w:val="00E41CC2"/>
    <w:rsid w:val="00E42998"/>
    <w:rsid w:val="00E42F05"/>
    <w:rsid w:val="00E432B4"/>
    <w:rsid w:val="00E43712"/>
    <w:rsid w:val="00E44888"/>
    <w:rsid w:val="00E44AAD"/>
    <w:rsid w:val="00E45FC2"/>
    <w:rsid w:val="00E46088"/>
    <w:rsid w:val="00E47C91"/>
    <w:rsid w:val="00E5159F"/>
    <w:rsid w:val="00E52B9A"/>
    <w:rsid w:val="00E52CBF"/>
    <w:rsid w:val="00E54118"/>
    <w:rsid w:val="00E547F8"/>
    <w:rsid w:val="00E54D35"/>
    <w:rsid w:val="00E54E4E"/>
    <w:rsid w:val="00E55354"/>
    <w:rsid w:val="00E55D02"/>
    <w:rsid w:val="00E567E3"/>
    <w:rsid w:val="00E60907"/>
    <w:rsid w:val="00E61EA2"/>
    <w:rsid w:val="00E62879"/>
    <w:rsid w:val="00E6429F"/>
    <w:rsid w:val="00E6442C"/>
    <w:rsid w:val="00E64ECC"/>
    <w:rsid w:val="00E658BE"/>
    <w:rsid w:val="00E668BA"/>
    <w:rsid w:val="00E67792"/>
    <w:rsid w:val="00E741FE"/>
    <w:rsid w:val="00E76F1B"/>
    <w:rsid w:val="00E773A8"/>
    <w:rsid w:val="00E77F61"/>
    <w:rsid w:val="00E811A0"/>
    <w:rsid w:val="00E818EB"/>
    <w:rsid w:val="00E829DC"/>
    <w:rsid w:val="00E82C8E"/>
    <w:rsid w:val="00E82E4A"/>
    <w:rsid w:val="00E8493F"/>
    <w:rsid w:val="00E84E99"/>
    <w:rsid w:val="00E84EB8"/>
    <w:rsid w:val="00E85267"/>
    <w:rsid w:val="00E85314"/>
    <w:rsid w:val="00E86069"/>
    <w:rsid w:val="00E90404"/>
    <w:rsid w:val="00E910C6"/>
    <w:rsid w:val="00E91C5A"/>
    <w:rsid w:val="00E959BB"/>
    <w:rsid w:val="00E9645F"/>
    <w:rsid w:val="00E976F1"/>
    <w:rsid w:val="00EA589D"/>
    <w:rsid w:val="00EA63D5"/>
    <w:rsid w:val="00EA7470"/>
    <w:rsid w:val="00EA796A"/>
    <w:rsid w:val="00EB1385"/>
    <w:rsid w:val="00EB2395"/>
    <w:rsid w:val="00EB32BC"/>
    <w:rsid w:val="00EB32F1"/>
    <w:rsid w:val="00EB3430"/>
    <w:rsid w:val="00EB3CE8"/>
    <w:rsid w:val="00EB5BBD"/>
    <w:rsid w:val="00EC0A2E"/>
    <w:rsid w:val="00EC1E20"/>
    <w:rsid w:val="00EC2BD7"/>
    <w:rsid w:val="00EC473F"/>
    <w:rsid w:val="00EC47A0"/>
    <w:rsid w:val="00ED033D"/>
    <w:rsid w:val="00ED09FC"/>
    <w:rsid w:val="00ED1AA9"/>
    <w:rsid w:val="00ED1FCA"/>
    <w:rsid w:val="00ED37A6"/>
    <w:rsid w:val="00ED545C"/>
    <w:rsid w:val="00ED5B9A"/>
    <w:rsid w:val="00ED7400"/>
    <w:rsid w:val="00ED7AA3"/>
    <w:rsid w:val="00ED7B97"/>
    <w:rsid w:val="00EE0663"/>
    <w:rsid w:val="00EE097B"/>
    <w:rsid w:val="00EE1105"/>
    <w:rsid w:val="00EE19DA"/>
    <w:rsid w:val="00EE2C25"/>
    <w:rsid w:val="00EE33B8"/>
    <w:rsid w:val="00EE431F"/>
    <w:rsid w:val="00EE492C"/>
    <w:rsid w:val="00EE4979"/>
    <w:rsid w:val="00EE5C43"/>
    <w:rsid w:val="00EE6CAB"/>
    <w:rsid w:val="00EF0A16"/>
    <w:rsid w:val="00EF13D4"/>
    <w:rsid w:val="00EF1DCE"/>
    <w:rsid w:val="00EF537A"/>
    <w:rsid w:val="00EF7142"/>
    <w:rsid w:val="00F0009B"/>
    <w:rsid w:val="00F019BF"/>
    <w:rsid w:val="00F0281F"/>
    <w:rsid w:val="00F02C51"/>
    <w:rsid w:val="00F056C2"/>
    <w:rsid w:val="00F06819"/>
    <w:rsid w:val="00F1180E"/>
    <w:rsid w:val="00F11A74"/>
    <w:rsid w:val="00F12D36"/>
    <w:rsid w:val="00F1689B"/>
    <w:rsid w:val="00F168C3"/>
    <w:rsid w:val="00F17153"/>
    <w:rsid w:val="00F20FE3"/>
    <w:rsid w:val="00F22841"/>
    <w:rsid w:val="00F231F9"/>
    <w:rsid w:val="00F260F1"/>
    <w:rsid w:val="00F27DAE"/>
    <w:rsid w:val="00F35420"/>
    <w:rsid w:val="00F37236"/>
    <w:rsid w:val="00F376DC"/>
    <w:rsid w:val="00F377CA"/>
    <w:rsid w:val="00F4033C"/>
    <w:rsid w:val="00F41652"/>
    <w:rsid w:val="00F4170E"/>
    <w:rsid w:val="00F41F50"/>
    <w:rsid w:val="00F43251"/>
    <w:rsid w:val="00F441A3"/>
    <w:rsid w:val="00F446CD"/>
    <w:rsid w:val="00F45560"/>
    <w:rsid w:val="00F45652"/>
    <w:rsid w:val="00F46EC0"/>
    <w:rsid w:val="00F47C6B"/>
    <w:rsid w:val="00F47DC6"/>
    <w:rsid w:val="00F47EB6"/>
    <w:rsid w:val="00F508E5"/>
    <w:rsid w:val="00F51465"/>
    <w:rsid w:val="00F515A3"/>
    <w:rsid w:val="00F52079"/>
    <w:rsid w:val="00F52310"/>
    <w:rsid w:val="00F55242"/>
    <w:rsid w:val="00F56526"/>
    <w:rsid w:val="00F56A0A"/>
    <w:rsid w:val="00F6297D"/>
    <w:rsid w:val="00F6433A"/>
    <w:rsid w:val="00F65D2F"/>
    <w:rsid w:val="00F673ED"/>
    <w:rsid w:val="00F70E94"/>
    <w:rsid w:val="00F727C7"/>
    <w:rsid w:val="00F730B9"/>
    <w:rsid w:val="00F74924"/>
    <w:rsid w:val="00F82B1B"/>
    <w:rsid w:val="00F8552B"/>
    <w:rsid w:val="00F8617F"/>
    <w:rsid w:val="00F86D5F"/>
    <w:rsid w:val="00F87355"/>
    <w:rsid w:val="00F87818"/>
    <w:rsid w:val="00F90DBF"/>
    <w:rsid w:val="00F91157"/>
    <w:rsid w:val="00F919F3"/>
    <w:rsid w:val="00F92354"/>
    <w:rsid w:val="00F92DE0"/>
    <w:rsid w:val="00F92F2A"/>
    <w:rsid w:val="00F95574"/>
    <w:rsid w:val="00F955AF"/>
    <w:rsid w:val="00F956B0"/>
    <w:rsid w:val="00F95CA5"/>
    <w:rsid w:val="00F95F89"/>
    <w:rsid w:val="00F97900"/>
    <w:rsid w:val="00FA0CD3"/>
    <w:rsid w:val="00FA0DDE"/>
    <w:rsid w:val="00FA17C9"/>
    <w:rsid w:val="00FA1B8A"/>
    <w:rsid w:val="00FA2621"/>
    <w:rsid w:val="00FA27E9"/>
    <w:rsid w:val="00FA41AB"/>
    <w:rsid w:val="00FA4E1A"/>
    <w:rsid w:val="00FA6A3B"/>
    <w:rsid w:val="00FB1AD4"/>
    <w:rsid w:val="00FB23C3"/>
    <w:rsid w:val="00FB292B"/>
    <w:rsid w:val="00FB3738"/>
    <w:rsid w:val="00FB57EC"/>
    <w:rsid w:val="00FB5C28"/>
    <w:rsid w:val="00FB5D27"/>
    <w:rsid w:val="00FB681C"/>
    <w:rsid w:val="00FB7C32"/>
    <w:rsid w:val="00FC0091"/>
    <w:rsid w:val="00FC0A8F"/>
    <w:rsid w:val="00FC0CD6"/>
    <w:rsid w:val="00FC0CE8"/>
    <w:rsid w:val="00FC0DB9"/>
    <w:rsid w:val="00FC0FAE"/>
    <w:rsid w:val="00FC11EF"/>
    <w:rsid w:val="00FC2340"/>
    <w:rsid w:val="00FC2D12"/>
    <w:rsid w:val="00FC4E8E"/>
    <w:rsid w:val="00FC65D2"/>
    <w:rsid w:val="00FC6827"/>
    <w:rsid w:val="00FC7AD1"/>
    <w:rsid w:val="00FD02BD"/>
    <w:rsid w:val="00FD0A46"/>
    <w:rsid w:val="00FD1E83"/>
    <w:rsid w:val="00FD200F"/>
    <w:rsid w:val="00FD3392"/>
    <w:rsid w:val="00FD3D84"/>
    <w:rsid w:val="00FD5A81"/>
    <w:rsid w:val="00FD6229"/>
    <w:rsid w:val="00FD6E76"/>
    <w:rsid w:val="00FD7ABA"/>
    <w:rsid w:val="00FE0027"/>
    <w:rsid w:val="00FE0489"/>
    <w:rsid w:val="00FE067C"/>
    <w:rsid w:val="00FE0A98"/>
    <w:rsid w:val="00FE10DD"/>
    <w:rsid w:val="00FE1A81"/>
    <w:rsid w:val="00FE1B1D"/>
    <w:rsid w:val="00FE3961"/>
    <w:rsid w:val="00FE3E12"/>
    <w:rsid w:val="00FE3E1E"/>
    <w:rsid w:val="00FF0402"/>
    <w:rsid w:val="00FF40F8"/>
    <w:rsid w:val="00FF4CDE"/>
    <w:rsid w:val="00FF6EE1"/>
    <w:rsid w:val="00FF7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69C6C"/>
  <w15:docId w15:val="{DA2BB007-869A-4807-BD58-DC9DE1B8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b">
    <w:name w:val="Normal"/>
    <w:qFormat/>
    <w:rsid w:val="005D66C3"/>
    <w:pPr>
      <w:widowControl w:val="0"/>
      <w:spacing w:line="360" w:lineRule="auto"/>
      <w:ind w:firstLineChars="200" w:firstLine="200"/>
      <w:jc w:val="both"/>
    </w:pPr>
    <w:rPr>
      <w:kern w:val="2"/>
      <w:sz w:val="21"/>
      <w:szCs w:val="22"/>
      <w:lang w:val="x-none" w:eastAsia="x-none"/>
    </w:rPr>
  </w:style>
  <w:style w:type="paragraph" w:styleId="10">
    <w:name w:val="heading 1"/>
    <w:aliases w:val="H1,章节,Heading 0,heading 1,标书1,h1,PIM 1,Head1,Heading apps,123321,1st level,Section Head,l1,标题一,合同标题,Header1,卷标题,Datasheet title,H11,H12,H13,H14,H15,H16,H17,Level 1 Topic Heading,Head 1,Head 11,Head 12,Head 111,Head 13,Head 112,Head 14,Head 113,H18"/>
    <w:basedOn w:val="afb"/>
    <w:next w:val="afb"/>
    <w:link w:val="17"/>
    <w:qFormat/>
    <w:rsid w:val="00E41318"/>
    <w:pPr>
      <w:widowControl/>
      <w:numPr>
        <w:numId w:val="172"/>
      </w:numPr>
      <w:adjustRightInd w:val="0"/>
      <w:ind w:firstLineChars="0"/>
      <w:jc w:val="center"/>
      <w:outlineLvl w:val="0"/>
    </w:pPr>
    <w:rPr>
      <w:rFonts w:ascii="Times New Roman" w:hAnsi="Times New Roman"/>
      <w:b/>
      <w:bCs/>
      <w:kern w:val="44"/>
      <w:sz w:val="44"/>
      <w:szCs w:val="44"/>
    </w:rPr>
  </w:style>
  <w:style w:type="paragraph" w:styleId="20">
    <w:name w:val="heading 2"/>
    <w:aliases w:val="H2,2nd level,h2,2,Header 2,l2,第一层条,Underrubrik1,prop2,Heading 2 Hidden,Heading 2 CCBS,第一章 标题 2,heading 2,子系统,子系统1,子系统2,子系统3,子系统4,子系统11,子系统21,子系统31,子系统5,子系统12,子系统22,子系统32,子系统6,子系统13,子系统23,子系统33,子系统7,子系统14,子系统24,子系统34,子系统8,子系统15,子系统25,子系统35,子系统9,ISO1"/>
    <w:basedOn w:val="afb"/>
    <w:next w:val="afb"/>
    <w:link w:val="25"/>
    <w:qFormat/>
    <w:rsid w:val="00E41318"/>
    <w:pPr>
      <w:numPr>
        <w:ilvl w:val="1"/>
        <w:numId w:val="172"/>
      </w:numPr>
      <w:adjustRightInd w:val="0"/>
      <w:ind w:firstLineChars="0"/>
      <w:jc w:val="left"/>
      <w:outlineLvl w:val="1"/>
    </w:pPr>
    <w:rPr>
      <w:rFonts w:ascii="Arial" w:hAnsi="Arial"/>
      <w:b/>
      <w:bCs/>
      <w:sz w:val="36"/>
      <w:szCs w:val="32"/>
    </w:rPr>
  </w:style>
  <w:style w:type="paragraph" w:styleId="31">
    <w:name w:val="heading 3"/>
    <w:aliases w:val="H3,h3,3rd level,Bold Head,bh,第二层条,l3,CT,Level 3 Head,3,Head 3,Heading 3 ...,Heading 3 - old,BOD 0,sect1.2.3,Head3,level_3,PIM 3,sect1.2.31,sect1.2.32,sect1.2.311,sect1.2.33,sect1.2.312,1.1.1,sl3,Heading 3under,- Maj Side,prop3,3heading,heading 3,头"/>
    <w:basedOn w:val="afb"/>
    <w:next w:val="afb"/>
    <w:link w:val="34"/>
    <w:qFormat/>
    <w:rsid w:val="005D66C3"/>
    <w:pPr>
      <w:numPr>
        <w:ilvl w:val="2"/>
        <w:numId w:val="172"/>
      </w:numPr>
      <w:adjustRightInd w:val="0"/>
      <w:spacing w:beforeLines="50" w:before="120" w:afterLines="50" w:after="120"/>
      <w:ind w:firstLineChars="0"/>
      <w:jc w:val="left"/>
      <w:outlineLvl w:val="2"/>
    </w:pPr>
    <w:rPr>
      <w:rFonts w:ascii="Times New Roman" w:hAnsi="Times New Roman"/>
      <w:b/>
      <w:bCs/>
      <w:sz w:val="32"/>
      <w:szCs w:val="32"/>
    </w:rPr>
  </w:style>
  <w:style w:type="paragraph" w:styleId="41">
    <w:name w:val="heading 4"/>
    <w:aliases w:val="H4,Heading 14,Heading 141,Heading 142,第三层条,bullet,bl,bb,标题 4----,Fab-4,T5,付标题,sect 1.2.3.4,Ref Heading 1,rh1,sect 1.2.3.41,Ref Heading 11,rh11,sect 1.2.3.42,Ref Heading 12,rh12,sect 1.2.3.411,Ref Heading 111,rh111,sect 1.2.3.43,Ref Heading 13,rh13"/>
    <w:basedOn w:val="afb"/>
    <w:next w:val="afb"/>
    <w:link w:val="44"/>
    <w:qFormat/>
    <w:rsid w:val="00F92F2A"/>
    <w:pPr>
      <w:keepNext/>
      <w:keepLines/>
      <w:widowControl/>
      <w:numPr>
        <w:ilvl w:val="3"/>
        <w:numId w:val="172"/>
      </w:numPr>
      <w:adjustRightInd w:val="0"/>
      <w:spacing w:before="120" w:after="120"/>
      <w:ind w:firstLineChars="0"/>
      <w:jc w:val="left"/>
      <w:outlineLvl w:val="3"/>
    </w:pPr>
    <w:rPr>
      <w:rFonts w:ascii="Arial" w:hAnsi="Arial"/>
      <w:b/>
      <w:bCs/>
      <w:sz w:val="30"/>
      <w:szCs w:val="28"/>
    </w:rPr>
  </w:style>
  <w:style w:type="paragraph" w:styleId="50">
    <w:name w:val="heading 5"/>
    <w:aliases w:val="H5,dash,ds,dd,h5,PIM 5,口,一,heading 5,Level 3 - i,Roman list,CSS节内3级标记,CSS节内3级标记 Char Char Char,Block Label,h51,heading 51,h52,heading 52,h53,heading 53,标 5,Second Subheading,第四层条,5,l4,H51,H52,H53,第五层,1.1.1.1.1标题 5,dash1,d,ds1,dd1,标ghfhg题 5,ggg,Titr"/>
    <w:basedOn w:val="afb"/>
    <w:next w:val="afb"/>
    <w:link w:val="53"/>
    <w:qFormat/>
    <w:rsid w:val="005D66C3"/>
    <w:pPr>
      <w:keepNext/>
      <w:keepLines/>
      <w:widowControl/>
      <w:numPr>
        <w:ilvl w:val="4"/>
        <w:numId w:val="172"/>
      </w:numPr>
      <w:adjustRightInd w:val="0"/>
      <w:spacing w:line="377" w:lineRule="auto"/>
      <w:ind w:firstLineChars="0"/>
      <w:jc w:val="left"/>
      <w:outlineLvl w:val="4"/>
    </w:pPr>
    <w:rPr>
      <w:rFonts w:ascii="Times New Roman" w:hAnsi="Times New Roman"/>
      <w:b/>
      <w:bCs/>
      <w:sz w:val="28"/>
      <w:szCs w:val="28"/>
    </w:rPr>
  </w:style>
  <w:style w:type="paragraph" w:styleId="6">
    <w:name w:val="heading 6"/>
    <w:aliases w:val="H6,PIM 6,Bullet (Single Lines),L6,BOD 4,Legal Level 1.,Bullet list,CSS节内4级标记,h6,h61,heading 61,Lega...,Third Subheading,第五层条,第六层条目,CSS节内4级标记 Char Char Char,DO NOT USE_h6 Char,DO NOT USE_h6,正文六级标题,标题 6(ALT+6),[Heading 6],原始内容,Figure label,l6,hsm,c,6"/>
    <w:basedOn w:val="afb"/>
    <w:next w:val="afb"/>
    <w:link w:val="61"/>
    <w:qFormat/>
    <w:rsid w:val="005D66C3"/>
    <w:pPr>
      <w:keepNext/>
      <w:keepLines/>
      <w:widowControl/>
      <w:numPr>
        <w:ilvl w:val="5"/>
        <w:numId w:val="172"/>
      </w:numPr>
      <w:adjustRightInd w:val="0"/>
      <w:spacing w:before="100" w:after="100"/>
      <w:ind w:firstLineChars="0" w:firstLine="0"/>
      <w:jc w:val="left"/>
      <w:outlineLvl w:val="5"/>
    </w:pPr>
    <w:rPr>
      <w:rFonts w:ascii="Arial" w:hAnsi="Arial"/>
      <w:b/>
      <w:bCs/>
      <w:sz w:val="24"/>
      <w:szCs w:val="24"/>
    </w:rPr>
  </w:style>
  <w:style w:type="paragraph" w:styleId="7">
    <w:name w:val="heading 7"/>
    <w:aliases w:val="PIM 7,（1）,L7,不用,Legal Level 1.1.,letter list,H TIMES1,1.1.1.1.1.1.1标题 7,表名,Alt+7,st,h7,SDL title,1.标题 6,H7,sdf,Level 1.1,◎,Heading 7,Heading7_Titre7,ITT t7,PA Appendix Major,项标题(1),•H7,Appx 1,正文七级标题,heading 7,h71,st1,SDL title1,h72,st2,SDL title2,h"/>
    <w:basedOn w:val="afb"/>
    <w:next w:val="afb"/>
    <w:link w:val="72"/>
    <w:qFormat/>
    <w:rsid w:val="00A42B75"/>
    <w:pPr>
      <w:keepNext/>
      <w:keepLines/>
      <w:widowControl/>
      <w:numPr>
        <w:ilvl w:val="6"/>
        <w:numId w:val="172"/>
      </w:numPr>
      <w:adjustRightInd w:val="0"/>
      <w:spacing w:before="240" w:after="64"/>
      <w:ind w:firstLineChars="0" w:firstLine="0"/>
      <w:jc w:val="left"/>
      <w:outlineLvl w:val="6"/>
    </w:pPr>
    <w:rPr>
      <w:rFonts w:ascii="Times New Roman" w:hAnsi="Times New Roman"/>
      <w:b/>
      <w:bCs/>
      <w:szCs w:val="24"/>
    </w:rPr>
  </w:style>
  <w:style w:type="paragraph" w:styleId="80">
    <w:name w:val="heading 8"/>
    <w:aliases w:val="目标题 1),（A）,不用8,Legal Level 1.1.1.,注意框体,h8,L1 Heading 8,Legal Level 1.1.1.1,Legal Level 1.1.1.2,Legal Level 1.1.1.3,Legal Level 1.1.1.4,Legal Level 1.1.1.5,Legal Level 1.1.1.6,Legal Level 1.1.1.7,Legal Level 1.1.1.11,Legal Level 1.1.1.21,（,图名,H8,标题6"/>
    <w:basedOn w:val="afb"/>
    <w:next w:val="afb"/>
    <w:link w:val="81"/>
    <w:uiPriority w:val="99"/>
    <w:qFormat/>
    <w:rsid w:val="007018D4"/>
    <w:pPr>
      <w:keepNext/>
      <w:keepLines/>
      <w:widowControl/>
      <w:adjustRightInd w:val="0"/>
      <w:spacing w:before="240" w:after="64" w:line="320" w:lineRule="auto"/>
      <w:outlineLvl w:val="7"/>
    </w:pPr>
    <w:rPr>
      <w:rFonts w:ascii="Arial" w:eastAsia="黑体" w:hAnsi="Arial"/>
      <w:szCs w:val="24"/>
    </w:rPr>
  </w:style>
  <w:style w:type="paragraph" w:styleId="90">
    <w:name w:val="heading 9"/>
    <w:aliases w:val="PIM 9,huh,不用9,Legal Level 1.1.1.1.,Figure,Appendix,h9,未用,Alt+9,tt,table title,标题 45,ft,heading 9,HF,figure label,三级标题,Legal Level 1.1.1.1.1,Legal Level 1.1.1.1.2,Legal Level 1.1.1.1.3,Legal Level 1.1.1.1.4,Legal Level 1.1.1.1.5,ctc,ITT t9,App Headi"/>
    <w:basedOn w:val="afb"/>
    <w:next w:val="afb"/>
    <w:link w:val="91"/>
    <w:uiPriority w:val="99"/>
    <w:qFormat/>
    <w:rsid w:val="007018D4"/>
    <w:pPr>
      <w:keepNext/>
      <w:keepLines/>
      <w:widowControl/>
      <w:adjustRightInd w:val="0"/>
      <w:spacing w:before="240" w:after="64" w:line="320" w:lineRule="auto"/>
      <w:outlineLvl w:val="8"/>
    </w:pPr>
    <w:rPr>
      <w:rFonts w:ascii="Arial" w:eastAsia="黑体" w:hAnsi="Arial"/>
      <w:szCs w:val="21"/>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character" w:customStyle="1" w:styleId="17">
    <w:name w:val="标题 1 字符"/>
    <w:aliases w:val="H1 字符,章节 字符,Heading 0 字符,heading 1 字符,标书1 字符,h1 字符,PIM 1 字符,Head1 字符,Heading apps 字符,123321 字符,1st level 字符,Section Head 字符,l1 字符,标题一 字符,合同标题 字符,Header1 字符,卷标题 字符,Datasheet title 字符,H11 字符,H12 字符,H13 字符,H14 字符,H15 字符,H16 字符,H17 字符,Head 1 字符"/>
    <w:link w:val="10"/>
    <w:rsid w:val="00E41318"/>
    <w:rPr>
      <w:rFonts w:ascii="Times New Roman" w:hAnsi="Times New Roman"/>
      <w:b/>
      <w:bCs/>
      <w:kern w:val="44"/>
      <w:sz w:val="44"/>
      <w:szCs w:val="44"/>
      <w:lang w:val="x-none" w:eastAsia="x-none"/>
    </w:rPr>
  </w:style>
  <w:style w:type="character" w:customStyle="1" w:styleId="25">
    <w:name w:val="标题 2 字符"/>
    <w:aliases w:val="H2 字符,2nd level 字符,h2 字符,2 字符,Header 2 字符,l2 字符,第一层条 字符,Underrubrik1 字符,prop2 字符,Heading 2 Hidden 字符,Heading 2 CCBS 字符,第一章 标题 2 字符,heading 2 字符,子系统 字符,子系统1 字符,子系统2 字符,子系统3 字符,子系统4 字符,子系统11 字符,子系统21 字符,子系统31 字符,子系统5 字符,子系统12 字符,子系统22 字符,子系统32 字符"/>
    <w:link w:val="20"/>
    <w:qFormat/>
    <w:rsid w:val="00E41318"/>
    <w:rPr>
      <w:rFonts w:ascii="Arial" w:hAnsi="Arial"/>
      <w:b/>
      <w:bCs/>
      <w:kern w:val="2"/>
      <w:sz w:val="36"/>
      <w:szCs w:val="32"/>
      <w:lang w:val="x-none" w:eastAsia="x-none"/>
    </w:rPr>
  </w:style>
  <w:style w:type="character" w:customStyle="1" w:styleId="34">
    <w:name w:val="标题 3 字符"/>
    <w:aliases w:val="H3 字符,h3 字符,3rd level 字符,Bold Head 字符,bh 字符,第二层条 字符,l3 字符,CT 字符,Level 3 Head 字符,3 字符,Head 3 字符,Heading 3 ... 字符,Heading 3 - old 字符,BOD 0 字符,sect1.2.3 字符,Head3 字符,level_3 字符,PIM 3 字符,sect1.2.31 字符,sect1.2.32 字符,sect1.2.311 字符,sect1.2.33 字符,sl3 字符"/>
    <w:link w:val="31"/>
    <w:qFormat/>
    <w:rsid w:val="005D66C3"/>
    <w:rPr>
      <w:rFonts w:ascii="Times New Roman" w:hAnsi="Times New Roman"/>
      <w:b/>
      <w:bCs/>
      <w:kern w:val="2"/>
      <w:sz w:val="32"/>
      <w:szCs w:val="32"/>
      <w:lang w:val="x-none" w:eastAsia="x-none"/>
    </w:rPr>
  </w:style>
  <w:style w:type="character" w:customStyle="1" w:styleId="44">
    <w:name w:val="标题 4 字符"/>
    <w:aliases w:val="H4 字符,Heading 14 字符,Heading 141 字符,Heading 142 字符,第三层条 字符,bullet 字符,bl 字符,bb 字符,标题 4---- 字符,Fab-4 字符,T5 字符,付标题 字符,sect 1.2.3.4 字符,Ref Heading 1 字符,rh1 字符,sect 1.2.3.41 字符,Ref Heading 11 字符,rh11 字符,sect 1.2.3.42 字符,Ref Heading 12 字符,rh12 字符"/>
    <w:link w:val="41"/>
    <w:qFormat/>
    <w:rsid w:val="00F92F2A"/>
    <w:rPr>
      <w:rFonts w:ascii="Arial" w:hAnsi="Arial"/>
      <w:b/>
      <w:bCs/>
      <w:kern w:val="2"/>
      <w:sz w:val="30"/>
      <w:szCs w:val="28"/>
      <w:lang w:val="x-none" w:eastAsia="x-none"/>
    </w:rPr>
  </w:style>
  <w:style w:type="character" w:customStyle="1" w:styleId="53">
    <w:name w:val="标题 5 字符"/>
    <w:aliases w:val="H5 字符,dash 字符,ds 字符,dd 字符,h5 字符,PIM 5 字符,口 字符,一 字符,heading 5 字符,Level 3 - i 字符,Roman list 字符,CSS节内3级标记 字符,CSS节内3级标记 Char Char Char 字符,Block Label 字符,h51 字符,heading 51 字符,h52 字符,heading 52 字符,h53 字符,heading 53 字符,标 5 字符,Second Subheading 字符,5 字符"/>
    <w:link w:val="50"/>
    <w:rsid w:val="005D66C3"/>
    <w:rPr>
      <w:rFonts w:ascii="Times New Roman" w:hAnsi="Times New Roman"/>
      <w:b/>
      <w:bCs/>
      <w:kern w:val="2"/>
      <w:sz w:val="28"/>
      <w:szCs w:val="28"/>
      <w:lang w:val="x-none" w:eastAsia="x-none"/>
    </w:rPr>
  </w:style>
  <w:style w:type="character" w:customStyle="1" w:styleId="61">
    <w:name w:val="标题 6 字符"/>
    <w:aliases w:val="H6 字符,PIM 6 字符,Bullet (Single Lines) 字符,L6 字符,BOD 4 字符,Legal Level 1. 字符,Bullet list 字符,CSS节内4级标记 字符,h6 字符,h61 字符,heading 61 字符,Lega... 字符,Third Subheading 字符,第五层条 字符,第六层条目 字符,CSS节内4级标记 Char Char Char 字符,DO NOT USE_h6 Char 字符,DO NOT USE_h6 字符"/>
    <w:link w:val="6"/>
    <w:rsid w:val="005D66C3"/>
    <w:rPr>
      <w:rFonts w:ascii="Arial" w:hAnsi="Arial"/>
      <w:b/>
      <w:bCs/>
      <w:kern w:val="2"/>
      <w:sz w:val="24"/>
      <w:szCs w:val="24"/>
      <w:lang w:val="x-none" w:eastAsia="x-none"/>
    </w:rPr>
  </w:style>
  <w:style w:type="character" w:customStyle="1" w:styleId="72">
    <w:name w:val="标题 7 字符"/>
    <w:aliases w:val="PIM 7 字符,（1） 字符,L7 字符,不用 字符,Legal Level 1.1. 字符,letter list 字符,H TIMES1 字符,1.1.1.1.1.1.1标题 7 字符,表名 字符,Alt+7 字符,st 字符,h7 字符,SDL title 字符,1.标题 6 字符,H7 字符,sdf 字符,Level 1.1 字符,◎ 字符,Heading 7 字符,Heading7_Titre7 字符,ITT t7 字符,PA Appendix Major 字符,h 字符"/>
    <w:link w:val="7"/>
    <w:rsid w:val="00A42B75"/>
    <w:rPr>
      <w:rFonts w:ascii="Times New Roman" w:hAnsi="Times New Roman"/>
      <w:b/>
      <w:bCs/>
      <w:kern w:val="2"/>
      <w:sz w:val="21"/>
      <w:szCs w:val="24"/>
      <w:lang w:val="x-none" w:eastAsia="x-none"/>
    </w:rPr>
  </w:style>
  <w:style w:type="character" w:customStyle="1" w:styleId="81">
    <w:name w:val="标题 8 字符"/>
    <w:aliases w:val="目标题 1) 字符,（A） 字符,不用8 字符,Legal Level 1.1.1. 字符,注意框体 字符,h8 字符,L1 Heading 8 字符,Legal Level 1.1.1.1 字符,Legal Level 1.1.1.2 字符,Legal Level 1.1.1.3 字符,Legal Level 1.1.1.4 字符,Legal Level 1.1.1.5 字符,Legal Level 1.1.1.6 字符,Legal Level 1.1.1.7 字符,（ 字符"/>
    <w:link w:val="80"/>
    <w:uiPriority w:val="99"/>
    <w:rsid w:val="007018D4"/>
    <w:rPr>
      <w:rFonts w:ascii="Arial" w:eastAsia="黑体" w:hAnsi="Arial" w:cs="Times New Roman"/>
      <w:szCs w:val="24"/>
      <w:lang w:val="x-none" w:eastAsia="x-none"/>
    </w:rPr>
  </w:style>
  <w:style w:type="character" w:customStyle="1" w:styleId="91">
    <w:name w:val="标题 9 字符"/>
    <w:aliases w:val="PIM 9 字符,huh 字符,不用9 字符,Legal Level 1.1.1.1. 字符,Figure 字符,Appendix 字符,h9 字符,未用 字符,Alt+9 字符,tt 字符,table title 字符,标题 45 字符,ft 字符,heading 9 字符,HF 字符,figure label 字符,三级标题 字符,Legal Level 1.1.1.1.1 字符,Legal Level 1.1.1.1.2 字符,Legal Level 1.1.1.1.3 字符"/>
    <w:link w:val="90"/>
    <w:uiPriority w:val="99"/>
    <w:rsid w:val="007018D4"/>
    <w:rPr>
      <w:rFonts w:ascii="Arial" w:eastAsia="黑体" w:hAnsi="Arial" w:cs="Times New Roman"/>
      <w:szCs w:val="21"/>
      <w:lang w:val="x-none" w:eastAsia="x-none"/>
    </w:rPr>
  </w:style>
  <w:style w:type="numbering" w:customStyle="1" w:styleId="18">
    <w:name w:val="无列表1"/>
    <w:next w:val="afe"/>
    <w:semiHidden/>
    <w:unhideWhenUsed/>
    <w:rsid w:val="007018D4"/>
  </w:style>
  <w:style w:type="paragraph" w:styleId="aff">
    <w:name w:val="Document Map"/>
    <w:basedOn w:val="afb"/>
    <w:link w:val="aff0"/>
    <w:unhideWhenUsed/>
    <w:rsid w:val="007018D4"/>
    <w:rPr>
      <w:rFonts w:ascii="宋体"/>
      <w:kern w:val="0"/>
      <w:sz w:val="18"/>
      <w:szCs w:val="18"/>
    </w:rPr>
  </w:style>
  <w:style w:type="character" w:customStyle="1" w:styleId="aff0">
    <w:name w:val="文档结构图 字符"/>
    <w:link w:val="aff"/>
    <w:rsid w:val="007018D4"/>
    <w:rPr>
      <w:rFonts w:ascii="宋体" w:eastAsia="宋体" w:hAnsi="Calibri" w:cs="Times New Roman"/>
      <w:kern w:val="0"/>
      <w:sz w:val="18"/>
      <w:szCs w:val="18"/>
      <w:lang w:val="x-none" w:eastAsia="x-none"/>
    </w:rPr>
  </w:style>
  <w:style w:type="paragraph" w:styleId="aff1">
    <w:name w:val="header"/>
    <w:aliases w:val="Odd Header,oh,ho,header odd,first,heading one,Header odd,header,header odd1,header odd2,header odd3,header odd4,header odd5,header odd6,header1,header2,header3,header odd11,header odd21,header odd7,header4,header odd8,header odd9,header5,hd,页眉2,Ò³Ã¼"/>
    <w:basedOn w:val="afb"/>
    <w:link w:val="aff2"/>
    <w:uiPriority w:val="99"/>
    <w:qFormat/>
    <w:rsid w:val="007018D4"/>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Odd Header Char1,oh Char1,ho Char1,header odd Char1,first Char1,heading one Char1,Header odd Char1,header Char1,header odd1 Char1,header odd2 Char1,header odd3 Char1,header odd4 Char1,header odd5 Char1,header odd6 Char1,header1 Char1,hd Char"/>
    <w:rsid w:val="007018D4"/>
    <w:rPr>
      <w:sz w:val="18"/>
      <w:szCs w:val="18"/>
    </w:rPr>
  </w:style>
  <w:style w:type="character" w:customStyle="1" w:styleId="aff2">
    <w:name w:val="页眉 字符"/>
    <w:aliases w:val="Odd Header 字符,oh 字符,ho 字符,header odd 字符,first 字符,heading one 字符,Header odd 字符,header 字符,header odd1 字符,header odd2 字符,header odd3 字符,header odd4 字符,header odd5 字符,header odd6 字符,header1 字符,header2 字符,header3 字符,header odd11 字符,header odd21 字符"/>
    <w:link w:val="aff1"/>
    <w:uiPriority w:val="99"/>
    <w:qFormat/>
    <w:rsid w:val="007018D4"/>
    <w:rPr>
      <w:rFonts w:ascii="Calibri" w:eastAsia="宋体" w:hAnsi="Calibri" w:cs="Times New Roman"/>
      <w:sz w:val="18"/>
      <w:szCs w:val="18"/>
      <w:lang w:val="x-none" w:eastAsia="x-none"/>
    </w:rPr>
  </w:style>
  <w:style w:type="paragraph" w:styleId="aff3">
    <w:name w:val="footer"/>
    <w:aliases w:val="f,1page sec3,Footer1,Footer-Even,fo,footer odd,odd,footer Final,FtrF,Alt+J,even footer,feature op,Odd Footer,页脚-有边框,Footer First,图片设置,Q页脚"/>
    <w:basedOn w:val="afb"/>
    <w:link w:val="aff4"/>
    <w:uiPriority w:val="99"/>
    <w:qFormat/>
    <w:rsid w:val="007018D4"/>
    <w:pPr>
      <w:pBdr>
        <w:top w:val="single" w:sz="4" w:space="1" w:color="auto"/>
      </w:pBdr>
      <w:tabs>
        <w:tab w:val="center" w:pos="4153"/>
        <w:tab w:val="right" w:pos="8306"/>
      </w:tabs>
      <w:snapToGrid w:val="0"/>
      <w:jc w:val="left"/>
    </w:pPr>
    <w:rPr>
      <w:sz w:val="18"/>
      <w:szCs w:val="18"/>
    </w:rPr>
  </w:style>
  <w:style w:type="character" w:customStyle="1" w:styleId="aff4">
    <w:name w:val="页脚 字符"/>
    <w:aliases w:val="f 字符,1page sec3 字符,Footer1 字符,Footer-Even 字符,fo 字符,footer odd 字符,odd 字符,footer Final 字符,FtrF 字符,Alt+J 字符,even footer 字符,feature op 字符,Odd Footer 字符,页脚-有边框 字符,Footer First 字符,图片设置 字符,Q页脚 字符"/>
    <w:link w:val="aff3"/>
    <w:uiPriority w:val="99"/>
    <w:qFormat/>
    <w:rsid w:val="007018D4"/>
    <w:rPr>
      <w:rFonts w:ascii="Calibri" w:eastAsia="宋体" w:hAnsi="Calibri" w:cs="Times New Roman"/>
      <w:sz w:val="18"/>
      <w:szCs w:val="18"/>
      <w:lang w:val="x-none" w:eastAsia="x-none"/>
    </w:rPr>
  </w:style>
  <w:style w:type="paragraph" w:styleId="TOC">
    <w:name w:val="TOC Heading"/>
    <w:basedOn w:val="10"/>
    <w:next w:val="afb"/>
    <w:uiPriority w:val="39"/>
    <w:qFormat/>
    <w:rsid w:val="007018D4"/>
    <w:pPr>
      <w:numPr>
        <w:numId w:val="0"/>
      </w:numPr>
      <w:adjustRightInd/>
      <w:spacing w:before="480" w:line="276" w:lineRule="auto"/>
      <w:outlineLvl w:val="9"/>
    </w:pPr>
    <w:rPr>
      <w:rFonts w:ascii="Cambria" w:hAnsi="Cambria"/>
      <w:color w:val="365F91"/>
      <w:kern w:val="0"/>
      <w:sz w:val="28"/>
      <w:szCs w:val="28"/>
    </w:rPr>
  </w:style>
  <w:style w:type="paragraph" w:styleId="27">
    <w:name w:val="toc 2"/>
    <w:basedOn w:val="afb"/>
    <w:next w:val="afb"/>
    <w:autoRedefine/>
    <w:uiPriority w:val="39"/>
    <w:qFormat/>
    <w:rsid w:val="00202517"/>
    <w:pPr>
      <w:ind w:left="210"/>
      <w:jc w:val="left"/>
    </w:pPr>
    <w:rPr>
      <w:rFonts w:asciiTheme="minorHAnsi" w:hAnsiTheme="minorHAnsi" w:cstheme="minorHAnsi"/>
      <w:smallCaps/>
      <w:sz w:val="20"/>
      <w:szCs w:val="20"/>
    </w:rPr>
  </w:style>
  <w:style w:type="paragraph" w:styleId="19">
    <w:name w:val="toc 1"/>
    <w:aliases w:val="TOC1,toc1,BIDTOC 1,Table of Contents Chapter"/>
    <w:basedOn w:val="afb"/>
    <w:next w:val="afb"/>
    <w:autoRedefine/>
    <w:uiPriority w:val="39"/>
    <w:qFormat/>
    <w:rsid w:val="00A1351F"/>
    <w:pPr>
      <w:spacing w:before="120" w:after="120"/>
      <w:jc w:val="left"/>
    </w:pPr>
    <w:rPr>
      <w:rFonts w:asciiTheme="minorHAnsi" w:hAnsiTheme="minorHAnsi" w:cstheme="minorHAnsi"/>
      <w:b/>
      <w:bCs/>
      <w:caps/>
      <w:sz w:val="20"/>
      <w:szCs w:val="20"/>
    </w:rPr>
  </w:style>
  <w:style w:type="paragraph" w:styleId="37">
    <w:name w:val="toc 3"/>
    <w:basedOn w:val="afb"/>
    <w:next w:val="afb"/>
    <w:autoRedefine/>
    <w:uiPriority w:val="39"/>
    <w:qFormat/>
    <w:rsid w:val="00D92CF5"/>
    <w:pPr>
      <w:ind w:left="420"/>
      <w:jc w:val="left"/>
    </w:pPr>
    <w:rPr>
      <w:rFonts w:asciiTheme="minorHAnsi" w:hAnsiTheme="minorHAnsi" w:cstheme="minorHAnsi"/>
      <w:i/>
      <w:iCs/>
      <w:sz w:val="20"/>
      <w:szCs w:val="20"/>
    </w:rPr>
  </w:style>
  <w:style w:type="paragraph" w:styleId="aff5">
    <w:name w:val="Balloon Text"/>
    <w:basedOn w:val="afb"/>
    <w:link w:val="aff6"/>
    <w:unhideWhenUsed/>
    <w:rsid w:val="007018D4"/>
    <w:rPr>
      <w:kern w:val="0"/>
      <w:sz w:val="18"/>
      <w:szCs w:val="18"/>
    </w:rPr>
  </w:style>
  <w:style w:type="character" w:customStyle="1" w:styleId="aff6">
    <w:name w:val="批注框文本 字符"/>
    <w:link w:val="aff5"/>
    <w:rsid w:val="007018D4"/>
    <w:rPr>
      <w:rFonts w:ascii="Calibri" w:eastAsia="宋体" w:hAnsi="Calibri" w:cs="Times New Roman"/>
      <w:kern w:val="0"/>
      <w:sz w:val="18"/>
      <w:szCs w:val="18"/>
      <w:lang w:val="x-none" w:eastAsia="x-none"/>
    </w:rPr>
  </w:style>
  <w:style w:type="character" w:styleId="aff7">
    <w:name w:val="Hyperlink"/>
    <w:aliases w:val="超级链接"/>
    <w:uiPriority w:val="99"/>
    <w:qFormat/>
    <w:rsid w:val="00D92CF5"/>
    <w:rPr>
      <w:color w:val="0000FF"/>
      <w:sz w:val="21"/>
      <w:u w:val="single"/>
    </w:rPr>
  </w:style>
  <w:style w:type="paragraph" w:customStyle="1" w:styleId="CharCharCharCharCharCharCharCharCharCharCharCharChar">
    <w:name w:val="Char Char Char Char Char Char Char Char Char Char Char Char Char"/>
    <w:basedOn w:val="afb"/>
    <w:rsid w:val="007018D4"/>
    <w:pPr>
      <w:widowControl/>
      <w:spacing w:after="160" w:line="240" w:lineRule="exact"/>
      <w:jc w:val="left"/>
    </w:pPr>
    <w:rPr>
      <w:rFonts w:ascii="Verdana" w:hAnsi="Verdana"/>
      <w:kern w:val="0"/>
      <w:sz w:val="20"/>
      <w:szCs w:val="20"/>
      <w:lang w:eastAsia="en-US"/>
    </w:rPr>
  </w:style>
  <w:style w:type="paragraph" w:styleId="1a">
    <w:name w:val="index 1"/>
    <w:basedOn w:val="afb"/>
    <w:next w:val="afb"/>
    <w:autoRedefine/>
    <w:rsid w:val="007018D4"/>
    <w:rPr>
      <w:rFonts w:ascii="Times New Roman" w:hAnsi="Times New Roman"/>
      <w:szCs w:val="24"/>
    </w:rPr>
  </w:style>
  <w:style w:type="paragraph" w:styleId="aff8">
    <w:name w:val="Normal Indent"/>
    <w:aliases w:val="表正文,正文非缩进,特点,body text,鋘drad,???änd,Body Text(ch),段1,四号,特点 Char Char Char Char Char Char Char Char Char Char Char Char Char Char Char Char Char Char Char Char Char Char Char Char Char Char Char Char Char Char Char Char,缩进,ALT+Z,首行,特点 Char,水上软件,正文不缩"/>
    <w:basedOn w:val="afb"/>
    <w:link w:val="aff9"/>
    <w:qFormat/>
    <w:rsid w:val="007018D4"/>
    <w:pPr>
      <w:autoSpaceDE w:val="0"/>
      <w:autoSpaceDN w:val="0"/>
      <w:ind w:left="181" w:firstLine="420"/>
    </w:pPr>
    <w:rPr>
      <w:rFonts w:ascii="Times New Roman" w:hAnsi="Times New Roman"/>
      <w:szCs w:val="20"/>
    </w:rPr>
  </w:style>
  <w:style w:type="character" w:customStyle="1" w:styleId="aff9">
    <w:name w:val="正文缩进 字符"/>
    <w:aliases w:val="表正文 字符,正文非缩进 字符,特点 字符,body text 字符,鋘drad 字符,???änd 字符,Body Text(ch) 字符,段1 字符,四号 字符,缩进 字符,ALT+Z 字符,首行 字符,特点 Char 字符,水上软件 字符,正文不缩 字符"/>
    <w:link w:val="aff8"/>
    <w:qFormat/>
    <w:rsid w:val="007018D4"/>
    <w:rPr>
      <w:rFonts w:ascii="Times New Roman" w:eastAsia="宋体" w:hAnsi="Times New Roman" w:cs="Times New Roman"/>
      <w:szCs w:val="20"/>
      <w:lang w:val="x-none" w:eastAsia="x-none"/>
    </w:rPr>
  </w:style>
  <w:style w:type="numbering" w:styleId="111111">
    <w:name w:val="Outline List 2"/>
    <w:basedOn w:val="afe"/>
    <w:rsid w:val="007018D4"/>
    <w:pPr>
      <w:numPr>
        <w:numId w:val="177"/>
      </w:numPr>
    </w:pPr>
  </w:style>
  <w:style w:type="paragraph" w:customStyle="1" w:styleId="affa">
    <w:name w:val="文档正文"/>
    <w:basedOn w:val="afb"/>
    <w:autoRedefine/>
    <w:rsid w:val="007018D4"/>
    <w:rPr>
      <w:rFonts w:ascii="Arial" w:hAnsi="Arial" w:cs="Arial"/>
      <w:bCs/>
      <w:szCs w:val="24"/>
    </w:rPr>
  </w:style>
  <w:style w:type="paragraph" w:customStyle="1" w:styleId="CharCharCharCharCharCharCharCharCharCharCharCharChar1">
    <w:name w:val="Char Char Char Char Char Char Char Char Char Char Char Char Char1"/>
    <w:basedOn w:val="afb"/>
    <w:rsid w:val="007018D4"/>
    <w:pPr>
      <w:widowControl/>
      <w:spacing w:after="160" w:line="240" w:lineRule="exact"/>
      <w:jc w:val="left"/>
    </w:pPr>
    <w:rPr>
      <w:rFonts w:ascii="Verdana" w:hAnsi="Verdana"/>
      <w:kern w:val="0"/>
      <w:sz w:val="20"/>
      <w:szCs w:val="20"/>
      <w:lang w:eastAsia="en-US"/>
    </w:rPr>
  </w:style>
  <w:style w:type="table" w:styleId="affb">
    <w:name w:val="Table Grid"/>
    <w:aliases w:val="无边框表格"/>
    <w:basedOn w:val="afd"/>
    <w:qFormat/>
    <w:rsid w:val="007018D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_正文段落"/>
    <w:basedOn w:val="afb"/>
    <w:link w:val="Char1"/>
    <w:rsid w:val="007018D4"/>
    <w:pPr>
      <w:spacing w:beforeLines="15" w:afterLines="15"/>
    </w:pPr>
    <w:rPr>
      <w:rFonts w:ascii="Times New Roman" w:hAnsi="Times New Roman"/>
      <w:szCs w:val="24"/>
    </w:rPr>
  </w:style>
  <w:style w:type="character" w:customStyle="1" w:styleId="Char1">
    <w:name w:val="_正文段落 Char"/>
    <w:link w:val="affc"/>
    <w:rsid w:val="007018D4"/>
    <w:rPr>
      <w:rFonts w:ascii="Times New Roman" w:eastAsia="宋体" w:hAnsi="Times New Roman" w:cs="Times New Roman"/>
      <w:szCs w:val="24"/>
      <w:lang w:val="x-none" w:eastAsia="x-none"/>
    </w:rPr>
  </w:style>
  <w:style w:type="paragraph" w:styleId="affd">
    <w:name w:val="annotation text"/>
    <w:basedOn w:val="afb"/>
    <w:link w:val="affe"/>
    <w:qFormat/>
    <w:rsid w:val="007018D4"/>
    <w:pPr>
      <w:jc w:val="left"/>
    </w:pPr>
    <w:rPr>
      <w:rFonts w:ascii="Times New Roman" w:hAnsi="Times New Roman"/>
      <w:kern w:val="0"/>
      <w:sz w:val="20"/>
      <w:szCs w:val="24"/>
    </w:rPr>
  </w:style>
  <w:style w:type="character" w:customStyle="1" w:styleId="affe">
    <w:name w:val="批注文字 字符"/>
    <w:link w:val="affd"/>
    <w:uiPriority w:val="99"/>
    <w:qFormat/>
    <w:rsid w:val="007018D4"/>
    <w:rPr>
      <w:rFonts w:ascii="Times New Roman" w:eastAsia="宋体" w:hAnsi="Times New Roman" w:cs="Times New Roman"/>
      <w:kern w:val="0"/>
      <w:sz w:val="20"/>
      <w:szCs w:val="24"/>
      <w:lang w:val="x-none" w:eastAsia="x-none"/>
    </w:rPr>
  </w:style>
  <w:style w:type="paragraph" w:customStyle="1" w:styleId="3TimesNewRoman">
    <w:name w:val="样式 标题 3 + Times New Roman 小四 非加粗"/>
    <w:basedOn w:val="31"/>
    <w:autoRedefine/>
    <w:uiPriority w:val="99"/>
    <w:semiHidden/>
    <w:rsid w:val="007018D4"/>
    <w:pPr>
      <w:numPr>
        <w:ilvl w:val="0"/>
        <w:numId w:val="0"/>
      </w:numPr>
      <w:tabs>
        <w:tab w:val="num" w:pos="360"/>
      </w:tabs>
      <w:adjustRightInd/>
      <w:spacing w:before="260" w:after="260" w:line="413" w:lineRule="auto"/>
      <w:ind w:left="3118"/>
      <w:jc w:val="both"/>
    </w:pPr>
    <w:rPr>
      <w:bCs w:val="0"/>
      <w:szCs w:val="20"/>
    </w:rPr>
  </w:style>
  <w:style w:type="paragraph" w:customStyle="1" w:styleId="2TimesNewRoman">
    <w:name w:val="样式 标题 2 + (西文) Times New Roman (中文) 宋体 小四"/>
    <w:basedOn w:val="20"/>
    <w:autoRedefine/>
    <w:semiHidden/>
    <w:qFormat/>
    <w:rsid w:val="007018D4"/>
    <w:pPr>
      <w:numPr>
        <w:ilvl w:val="0"/>
        <w:numId w:val="0"/>
      </w:numPr>
      <w:tabs>
        <w:tab w:val="num" w:pos="360"/>
      </w:tabs>
      <w:adjustRightInd/>
      <w:spacing w:before="260" w:after="260" w:line="413" w:lineRule="auto"/>
      <w:ind w:left="578" w:hanging="578"/>
      <w:jc w:val="both"/>
    </w:pPr>
    <w:rPr>
      <w:rFonts w:ascii="Times New Roman" w:hAnsi="Times New Roman"/>
      <w:bCs w:val="0"/>
      <w:szCs w:val="20"/>
    </w:rPr>
  </w:style>
  <w:style w:type="paragraph" w:styleId="afff">
    <w:name w:val="Normal (Web)"/>
    <w:aliases w:val="普通 (Web),普通(Web),普通(Web)1,普通(Web)11,普通 (Web)1,普通 (Web)2,普通 (Web)21"/>
    <w:basedOn w:val="afb"/>
    <w:uiPriority w:val="99"/>
    <w:qFormat/>
    <w:rsid w:val="007018D4"/>
    <w:pPr>
      <w:widowControl/>
      <w:spacing w:before="100" w:beforeAutospacing="1" w:after="100" w:afterAutospacing="1"/>
      <w:jc w:val="left"/>
    </w:pPr>
    <w:rPr>
      <w:rFonts w:ascii="宋体" w:hAnsi="宋体"/>
      <w:kern w:val="0"/>
      <w:szCs w:val="24"/>
    </w:rPr>
  </w:style>
  <w:style w:type="paragraph" w:styleId="afff0">
    <w:name w:val="List Paragraph"/>
    <w:aliases w:val="编号,圆形项目符,lp1,List Paragraph1,正文段落1,stc标题4,·ûºÅÁÐ±í,¡¤?o?¨¢D¡À¨ª,?¡è?o?¡§¡éD?¨¤¡§a,??¨¨?o??¡ì?¨¦D?¡§¡è?¡ìa,??¡§¡§?o???¨¬?¡§|D??¡ì?¨¨??¨¬a,???¡ì?¡ì?o???¡§???¡ì|D???¨¬?¡§¡§??¡§?a,????¨¬??¨¬?o????¡ì????¨¬|D???¡§???¡ì?¡ì???¡ì?a,?,表格段落,符号列表,1.2.3标题,List"/>
    <w:basedOn w:val="afb"/>
    <w:link w:val="afff1"/>
    <w:uiPriority w:val="34"/>
    <w:qFormat/>
    <w:rsid w:val="007018D4"/>
    <w:pPr>
      <w:ind w:firstLine="420"/>
    </w:pPr>
  </w:style>
  <w:style w:type="table" w:styleId="-4">
    <w:name w:val="Light Grid Accent 4"/>
    <w:basedOn w:val="afd"/>
    <w:uiPriority w:val="62"/>
    <w:rsid w:val="007018D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宋体"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宋体"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fff2">
    <w:name w:val="Body Text Indent"/>
    <w:aliases w:val="正文文字缩进,PI,正文文字首行缩进,Body Text1,段落,正文文字缩进 Char Char,正文文字缩进 Char Char Char Char Char,正文文本缩进1,正文文字缩进1,正文文字缩进 Char Char1 Char,特点标题,暂停使用,正文文本缩进 Char Char,正文文本缩进 Char1 Char Char,正文文本缩进 Char Char Char1 Char Char,正文文字缩进 Char Char Char Char1 Char Char"/>
    <w:basedOn w:val="afb"/>
    <w:link w:val="afff3"/>
    <w:rsid w:val="007018D4"/>
    <w:pPr>
      <w:widowControl/>
      <w:ind w:left="420"/>
    </w:pPr>
    <w:rPr>
      <w:rFonts w:ascii="宋体" w:hAnsi="宋体"/>
      <w:kern w:val="28"/>
      <w:szCs w:val="20"/>
    </w:rPr>
  </w:style>
  <w:style w:type="character" w:customStyle="1" w:styleId="afff3">
    <w:name w:val="正文文本缩进 字符"/>
    <w:aliases w:val="正文文字缩进 字符,PI 字符,正文文字首行缩进 字符,Body Text1 字符,段落 字符,正文文字缩进 Char Char 字符,正文文字缩进 Char Char Char Char Char 字符,正文文本缩进1 字符,正文文字缩进1 字符,正文文字缩进 Char Char1 Char 字符,特点标题 字符,暂停使用 字符,正文文本缩进 Char Char 字符,正文文本缩进 Char1 Char Char 字符"/>
    <w:link w:val="afff2"/>
    <w:rsid w:val="007018D4"/>
    <w:rPr>
      <w:rFonts w:ascii="宋体" w:eastAsia="宋体" w:hAnsi="宋体" w:cs="Times New Roman"/>
      <w:kern w:val="28"/>
      <w:szCs w:val="20"/>
      <w:lang w:val="x-none" w:eastAsia="x-none"/>
    </w:rPr>
  </w:style>
  <w:style w:type="paragraph" w:customStyle="1" w:styleId="095">
    <w:name w:val="样式 首行缩进:  0.95 字符"/>
    <w:basedOn w:val="afb"/>
    <w:uiPriority w:val="99"/>
    <w:semiHidden/>
    <w:rsid w:val="007018D4"/>
    <w:pPr>
      <w:keepNext/>
      <w:widowControl/>
      <w:adjustRightInd w:val="0"/>
    </w:pPr>
    <w:rPr>
      <w:rFonts w:ascii="Times New Roman" w:hAnsi="Times New Roman" w:cs="宋体"/>
      <w:szCs w:val="20"/>
    </w:rPr>
  </w:style>
  <w:style w:type="paragraph" w:styleId="afff4">
    <w:name w:val="Body Text"/>
    <w:aliases w:val="正文文字,正文文本 Char Char Char Char Char Char Char,编号正文,Body Text(ch)1,Body Text(ch)2,Body Text(ch)3,Body Text(ch)4,Body Text(ch)5,Body Text(ch)6,Body Text(ch)7,Body Text(ch)8,Body Text(ch)9,Body Text(ch)10,contents,?y????×?,?y????,?y?????,正文文本1,EHPT,居中"/>
    <w:basedOn w:val="afb"/>
    <w:link w:val="afff5"/>
    <w:rsid w:val="007018D4"/>
    <w:pPr>
      <w:spacing w:after="120"/>
    </w:pPr>
  </w:style>
  <w:style w:type="character" w:customStyle="1" w:styleId="afff5">
    <w:name w:val="正文文本 字符"/>
    <w:aliases w:val="正文文字 字符,正文文本 Char Char Char Char Char Char Char 字符,编号正文 字符,Body Text(ch)1 字符,Body Text(ch)2 字符,Body Text(ch)3 字符,Body Text(ch)4 字符,Body Text(ch)5 字符,Body Text(ch)6 字符,Body Text(ch)7 字符,Body Text(ch)8 字符,Body Text(ch)9 字符,Body Text(ch)10 字符,居中 字符"/>
    <w:link w:val="afff4"/>
    <w:rsid w:val="007018D4"/>
    <w:rPr>
      <w:rFonts w:ascii="Calibri" w:eastAsia="宋体" w:hAnsi="Calibri" w:cs="Times New Roman"/>
      <w:lang w:val="x-none" w:eastAsia="x-none"/>
    </w:rPr>
  </w:style>
  <w:style w:type="paragraph" w:styleId="afff6">
    <w:name w:val="Date"/>
    <w:basedOn w:val="afb"/>
    <w:next w:val="afb"/>
    <w:link w:val="afff7"/>
    <w:unhideWhenUsed/>
    <w:rsid w:val="007018D4"/>
    <w:pPr>
      <w:ind w:leftChars="2500" w:left="100"/>
    </w:pPr>
  </w:style>
  <w:style w:type="character" w:customStyle="1" w:styleId="afff7">
    <w:name w:val="日期 字符"/>
    <w:link w:val="afff6"/>
    <w:rsid w:val="007018D4"/>
    <w:rPr>
      <w:rFonts w:ascii="Calibri" w:eastAsia="宋体" w:hAnsi="Calibri" w:cs="Times New Roman"/>
      <w:lang w:val="x-none" w:eastAsia="x-none"/>
    </w:rPr>
  </w:style>
  <w:style w:type="character" w:styleId="afff8">
    <w:name w:val="page number"/>
    <w:aliases w:val="pn,Page Number Right"/>
    <w:basedOn w:val="afc"/>
    <w:rsid w:val="007018D4"/>
  </w:style>
  <w:style w:type="character" w:customStyle="1" w:styleId="CharChar9">
    <w:name w:val="Char Char9"/>
    <w:semiHidden/>
    <w:rsid w:val="007018D4"/>
    <w:rPr>
      <w:rFonts w:eastAsia="宋体"/>
      <w:kern w:val="2"/>
      <w:sz w:val="18"/>
      <w:szCs w:val="18"/>
      <w:lang w:val="en-US" w:eastAsia="zh-CN" w:bidi="ar-SA"/>
    </w:rPr>
  </w:style>
  <w:style w:type="character" w:customStyle="1" w:styleId="CharChar8">
    <w:name w:val="Char Char8"/>
    <w:semiHidden/>
    <w:rsid w:val="007018D4"/>
    <w:rPr>
      <w:rFonts w:eastAsia="宋体"/>
      <w:kern w:val="2"/>
      <w:sz w:val="18"/>
      <w:szCs w:val="18"/>
      <w:lang w:val="en-US" w:eastAsia="zh-CN" w:bidi="ar-SA"/>
    </w:rPr>
  </w:style>
  <w:style w:type="paragraph" w:styleId="45">
    <w:name w:val="toc 4"/>
    <w:basedOn w:val="afb"/>
    <w:next w:val="afb"/>
    <w:autoRedefine/>
    <w:uiPriority w:val="39"/>
    <w:rsid w:val="00202517"/>
    <w:pPr>
      <w:ind w:left="630"/>
      <w:jc w:val="left"/>
    </w:pPr>
    <w:rPr>
      <w:rFonts w:asciiTheme="minorHAnsi" w:hAnsiTheme="minorHAnsi" w:cstheme="minorHAnsi"/>
      <w:sz w:val="18"/>
      <w:szCs w:val="18"/>
    </w:rPr>
  </w:style>
  <w:style w:type="paragraph" w:styleId="54">
    <w:name w:val="toc 5"/>
    <w:basedOn w:val="afb"/>
    <w:next w:val="afb"/>
    <w:autoRedefine/>
    <w:uiPriority w:val="39"/>
    <w:rsid w:val="007018D4"/>
    <w:pPr>
      <w:ind w:left="840"/>
      <w:jc w:val="left"/>
    </w:pPr>
    <w:rPr>
      <w:rFonts w:asciiTheme="minorHAnsi" w:hAnsiTheme="minorHAnsi" w:cstheme="minorHAnsi"/>
      <w:sz w:val="18"/>
      <w:szCs w:val="18"/>
    </w:rPr>
  </w:style>
  <w:style w:type="paragraph" w:styleId="62">
    <w:name w:val="toc 6"/>
    <w:basedOn w:val="afb"/>
    <w:next w:val="afb"/>
    <w:autoRedefine/>
    <w:uiPriority w:val="39"/>
    <w:rsid w:val="007018D4"/>
    <w:pPr>
      <w:ind w:left="1050"/>
      <w:jc w:val="left"/>
    </w:pPr>
    <w:rPr>
      <w:rFonts w:asciiTheme="minorHAnsi" w:hAnsiTheme="minorHAnsi" w:cstheme="minorHAnsi"/>
      <w:sz w:val="18"/>
      <w:szCs w:val="18"/>
    </w:rPr>
  </w:style>
  <w:style w:type="paragraph" w:styleId="73">
    <w:name w:val="toc 7"/>
    <w:basedOn w:val="afb"/>
    <w:next w:val="afb"/>
    <w:autoRedefine/>
    <w:uiPriority w:val="39"/>
    <w:rsid w:val="007018D4"/>
    <w:pPr>
      <w:ind w:left="1260"/>
      <w:jc w:val="left"/>
    </w:pPr>
    <w:rPr>
      <w:rFonts w:asciiTheme="minorHAnsi" w:hAnsiTheme="minorHAnsi" w:cstheme="minorHAnsi"/>
      <w:sz w:val="18"/>
      <w:szCs w:val="18"/>
    </w:rPr>
  </w:style>
  <w:style w:type="paragraph" w:styleId="82">
    <w:name w:val="toc 8"/>
    <w:basedOn w:val="afb"/>
    <w:next w:val="afb"/>
    <w:autoRedefine/>
    <w:uiPriority w:val="39"/>
    <w:rsid w:val="007018D4"/>
    <w:pPr>
      <w:ind w:left="1470"/>
      <w:jc w:val="left"/>
    </w:pPr>
    <w:rPr>
      <w:rFonts w:asciiTheme="minorHAnsi" w:hAnsiTheme="minorHAnsi" w:cstheme="minorHAnsi"/>
      <w:sz w:val="18"/>
      <w:szCs w:val="18"/>
    </w:rPr>
  </w:style>
  <w:style w:type="paragraph" w:styleId="92">
    <w:name w:val="toc 9"/>
    <w:basedOn w:val="afb"/>
    <w:next w:val="afb"/>
    <w:autoRedefine/>
    <w:uiPriority w:val="39"/>
    <w:rsid w:val="007018D4"/>
    <w:pPr>
      <w:ind w:left="1680"/>
      <w:jc w:val="left"/>
    </w:pPr>
    <w:rPr>
      <w:rFonts w:asciiTheme="minorHAnsi" w:hAnsiTheme="minorHAnsi" w:cstheme="minorHAnsi"/>
      <w:sz w:val="18"/>
      <w:szCs w:val="18"/>
    </w:rPr>
  </w:style>
  <w:style w:type="paragraph" w:customStyle="1" w:styleId="0">
    <w:name w:val="首行缩进:  0 字符"/>
    <w:basedOn w:val="afb"/>
    <w:rsid w:val="007018D4"/>
    <w:pPr>
      <w:keepNext/>
      <w:widowControl/>
      <w:adjustRightInd w:val="0"/>
      <w:jc w:val="left"/>
    </w:pPr>
    <w:rPr>
      <w:rFonts w:ascii="Times New Roman" w:hAnsi="Times New Roman" w:cs="宋体"/>
      <w:szCs w:val="20"/>
    </w:rPr>
  </w:style>
  <w:style w:type="paragraph" w:styleId="38">
    <w:name w:val="Body Text 3"/>
    <w:aliases w:val="正文文字 3,图例编号 居中"/>
    <w:basedOn w:val="afb"/>
    <w:link w:val="39"/>
    <w:rsid w:val="007018D4"/>
    <w:pPr>
      <w:spacing w:after="120"/>
    </w:pPr>
    <w:rPr>
      <w:rFonts w:ascii="Times New Roman" w:hAnsi="Times New Roman"/>
      <w:sz w:val="16"/>
      <w:szCs w:val="16"/>
    </w:rPr>
  </w:style>
  <w:style w:type="character" w:customStyle="1" w:styleId="39">
    <w:name w:val="正文文本 3 字符"/>
    <w:aliases w:val="正文文字 3 字符,图例编号 居中 字符"/>
    <w:link w:val="38"/>
    <w:rsid w:val="007018D4"/>
    <w:rPr>
      <w:rFonts w:ascii="Times New Roman" w:eastAsia="宋体" w:hAnsi="Times New Roman" w:cs="Times New Roman"/>
      <w:sz w:val="16"/>
      <w:szCs w:val="16"/>
      <w:lang w:val="x-none" w:eastAsia="x-none"/>
    </w:rPr>
  </w:style>
  <w:style w:type="paragraph" w:customStyle="1" w:styleId="afff9">
    <w:name w:val="图"/>
    <w:basedOn w:val="afb"/>
    <w:link w:val="CharChar"/>
    <w:qFormat/>
    <w:rsid w:val="001844BF"/>
    <w:pPr>
      <w:adjustRightInd w:val="0"/>
      <w:spacing w:line="276" w:lineRule="auto"/>
      <w:ind w:firstLineChars="0" w:firstLine="0"/>
      <w:jc w:val="center"/>
      <w:textAlignment w:val="center"/>
    </w:pPr>
    <w:rPr>
      <w:rFonts w:ascii="Times New Roman" w:hAnsi="Times New Roman"/>
      <w:b/>
      <w:noProof/>
      <w:snapToGrid w:val="0"/>
      <w:spacing w:val="20"/>
      <w:kern w:val="0"/>
      <w:szCs w:val="20"/>
    </w:rPr>
  </w:style>
  <w:style w:type="paragraph" w:styleId="3a">
    <w:name w:val="Body Text Indent 3"/>
    <w:aliases w:val="正文文字缩进 3"/>
    <w:basedOn w:val="afb"/>
    <w:link w:val="3b"/>
    <w:rsid w:val="007018D4"/>
    <w:pPr>
      <w:spacing w:after="120"/>
      <w:ind w:leftChars="200" w:left="420"/>
    </w:pPr>
    <w:rPr>
      <w:rFonts w:ascii="Times New Roman" w:hAnsi="Times New Roman"/>
      <w:sz w:val="16"/>
      <w:szCs w:val="16"/>
    </w:rPr>
  </w:style>
  <w:style w:type="character" w:customStyle="1" w:styleId="3b">
    <w:name w:val="正文文本缩进 3 字符"/>
    <w:aliases w:val="正文文字缩进 3 字符"/>
    <w:link w:val="3a"/>
    <w:rsid w:val="007018D4"/>
    <w:rPr>
      <w:rFonts w:ascii="Times New Roman" w:eastAsia="宋体" w:hAnsi="Times New Roman" w:cs="Times New Roman"/>
      <w:sz w:val="16"/>
      <w:szCs w:val="16"/>
      <w:lang w:val="x-none" w:eastAsia="x-none"/>
    </w:rPr>
  </w:style>
  <w:style w:type="paragraph" w:styleId="afffa">
    <w:name w:val="index heading"/>
    <w:basedOn w:val="afb"/>
    <w:next w:val="1a"/>
    <w:rsid w:val="007018D4"/>
    <w:rPr>
      <w:rFonts w:ascii="Times New Roman" w:hAnsi="Times New Roman"/>
      <w:szCs w:val="20"/>
    </w:rPr>
  </w:style>
  <w:style w:type="paragraph" w:customStyle="1" w:styleId="DefaultParagraphFontParaChar">
    <w:name w:val="Default Paragraph Font Para Char"/>
    <w:basedOn w:val="afb"/>
    <w:rsid w:val="007018D4"/>
    <w:pPr>
      <w:widowControl/>
      <w:spacing w:after="160" w:line="240" w:lineRule="exact"/>
      <w:jc w:val="left"/>
    </w:pPr>
    <w:rPr>
      <w:rFonts w:ascii="Verdana" w:hAnsi="Verdana"/>
      <w:kern w:val="0"/>
      <w:sz w:val="20"/>
      <w:szCs w:val="20"/>
      <w:lang w:eastAsia="en-US"/>
    </w:rPr>
  </w:style>
  <w:style w:type="paragraph" w:customStyle="1" w:styleId="55">
    <w:name w:val="题注5"/>
    <w:basedOn w:val="afb"/>
    <w:next w:val="afffb"/>
    <w:autoRedefine/>
    <w:rsid w:val="007018D4"/>
    <w:pPr>
      <w:jc w:val="center"/>
    </w:pPr>
    <w:rPr>
      <w:rFonts w:ascii="仿宋_GB2312" w:eastAsia="仿宋_GB2312" w:hAnsi="仿宋"/>
      <w:szCs w:val="21"/>
      <w:lang w:val="en-GB"/>
    </w:rPr>
  </w:style>
  <w:style w:type="paragraph" w:styleId="afffb">
    <w:name w:val="caption"/>
    <w:aliases w:val="信息主题, Char Char Char Char Char,Char Char Char Char Char, Char Char Char,题注(图注) + 居中, Char2 Char,题注-QBPT,题注-QBPT Char,Char2 Char,CaptionDHI,题注 Char Char Char Char1,题注 Char Char Char Char Char,题注 Char Char Char Char Char Char Char Char Char,题注1 Char"/>
    <w:basedOn w:val="afb"/>
    <w:next w:val="afb"/>
    <w:link w:val="afffc"/>
    <w:qFormat/>
    <w:rsid w:val="007018D4"/>
    <w:rPr>
      <w:rFonts w:ascii="Arial" w:eastAsia="黑体" w:hAnsi="Arial"/>
      <w:sz w:val="20"/>
      <w:szCs w:val="20"/>
    </w:rPr>
  </w:style>
  <w:style w:type="paragraph" w:customStyle="1" w:styleId="28">
    <w:name w:val="样式 首行缩进:  2 字符"/>
    <w:basedOn w:val="afb"/>
    <w:rsid w:val="007018D4"/>
    <w:pPr>
      <w:keepNext/>
      <w:widowControl/>
      <w:adjustRightInd w:val="0"/>
      <w:ind w:firstLine="360"/>
    </w:pPr>
    <w:rPr>
      <w:rFonts w:ascii="Times New Roman" w:hAnsi="Times New Roman" w:cs="宋体"/>
      <w:szCs w:val="20"/>
    </w:rPr>
  </w:style>
  <w:style w:type="paragraph" w:customStyle="1" w:styleId="29">
    <w:name w:val="样式 宋体 五号 首行缩进:  2 字符"/>
    <w:basedOn w:val="afb"/>
    <w:semiHidden/>
    <w:qFormat/>
    <w:rsid w:val="007018D4"/>
    <w:pPr>
      <w:widowControl/>
      <w:adjustRightInd w:val="0"/>
    </w:pPr>
    <w:rPr>
      <w:rFonts w:ascii="宋体" w:hAnsi="宋体" w:cs="宋体"/>
      <w:szCs w:val="20"/>
    </w:rPr>
  </w:style>
  <w:style w:type="character" w:styleId="HTML">
    <w:name w:val="HTML Typewriter"/>
    <w:rsid w:val="007018D4"/>
    <w:rPr>
      <w:rFonts w:ascii="黑体" w:eastAsia="黑体" w:hAnsi="Courier New" w:cs="Courier New"/>
      <w:sz w:val="14"/>
      <w:szCs w:val="14"/>
    </w:rPr>
  </w:style>
  <w:style w:type="character" w:customStyle="1" w:styleId="3CharCharCharCharCharCharCharCharChar">
    <w:name w:val="标题 3 Char Char Char Char Char Char Char Char Char"/>
    <w:semiHidden/>
    <w:rsid w:val="007018D4"/>
    <w:rPr>
      <w:rFonts w:eastAsia="宋体"/>
      <w:b/>
      <w:bCs/>
      <w:kern w:val="2"/>
      <w:sz w:val="32"/>
      <w:szCs w:val="32"/>
      <w:lang w:val="en-US" w:eastAsia="zh-CN" w:bidi="ar-SA"/>
    </w:rPr>
  </w:style>
  <w:style w:type="paragraph" w:styleId="afffd">
    <w:name w:val="Plain Text"/>
    <w:aliases w:val="表格文字,普通文字,普通文字1,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小,普通文字2,孙普"/>
    <w:basedOn w:val="afb"/>
    <w:link w:val="afffe"/>
    <w:qFormat/>
    <w:rsid w:val="007018D4"/>
    <w:rPr>
      <w:rFonts w:ascii="宋体" w:hAnsi="Courier New"/>
      <w:szCs w:val="24"/>
    </w:rPr>
  </w:style>
  <w:style w:type="character" w:customStyle="1" w:styleId="Char2">
    <w:name w:val="纯文本 Char"/>
    <w:aliases w:val="普通文字 Char Char Char1,普通文字2 Char1,普通文字3 Char1,普通文字4 Char1,普通文字5 Char1,普通文字6 Char1,普通文字11 Char1,普通文字21 Char1,普通文字31 Char1,普通文字41 Char1,普通文字7 Char1,Texte Char1,纯文本 Char1 Char Char Char1,纯文本 Char Char1 Char1,普通文字 Char Char1,纯文本 Char Char Char1"/>
    <w:rsid w:val="007018D4"/>
    <w:rPr>
      <w:rFonts w:ascii="宋体" w:eastAsia="宋体" w:hAnsi="Courier New" w:cs="Courier New"/>
      <w:szCs w:val="21"/>
    </w:rPr>
  </w:style>
  <w:style w:type="character" w:customStyle="1" w:styleId="afffe">
    <w:name w:val="纯文本 字符"/>
    <w:aliases w:val="表格文字 字符,普通文字 字符,普通文字1 字符,正 文 1 字符,0921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Char 字符,小 字符"/>
    <w:link w:val="afffd"/>
    <w:rsid w:val="007018D4"/>
    <w:rPr>
      <w:rFonts w:ascii="宋体" w:eastAsia="宋体" w:hAnsi="Courier New" w:cs="Times New Roman"/>
      <w:szCs w:val="24"/>
      <w:lang w:val="x-none" w:eastAsia="x-none"/>
    </w:rPr>
  </w:style>
  <w:style w:type="character" w:customStyle="1" w:styleId="messagebuyonline2">
    <w:name w:val="message_buyonline2"/>
    <w:semiHidden/>
    <w:rsid w:val="007018D4"/>
    <w:rPr>
      <w:rFonts w:ascii="Arial" w:hAnsi="Arial" w:cs="Arial" w:hint="default"/>
      <w:color w:val="333333"/>
      <w:sz w:val="18"/>
      <w:szCs w:val="18"/>
    </w:rPr>
  </w:style>
  <w:style w:type="paragraph" w:customStyle="1" w:styleId="xl23">
    <w:name w:val="xl23"/>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4"/>
    </w:rPr>
  </w:style>
  <w:style w:type="paragraph" w:customStyle="1" w:styleId="xl25">
    <w:name w:val="xl25"/>
    <w:basedOn w:val="afb"/>
    <w:rsid w:val="007018D4"/>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character" w:styleId="affff">
    <w:name w:val="annotation reference"/>
    <w:uiPriority w:val="99"/>
    <w:qFormat/>
    <w:rsid w:val="007018D4"/>
    <w:rPr>
      <w:sz w:val="21"/>
      <w:szCs w:val="21"/>
    </w:rPr>
  </w:style>
  <w:style w:type="paragraph" w:styleId="affff0">
    <w:name w:val="annotation subject"/>
    <w:basedOn w:val="affd"/>
    <w:next w:val="affd"/>
    <w:link w:val="affff1"/>
    <w:rsid w:val="007018D4"/>
    <w:rPr>
      <w:rFonts w:ascii="Calibri" w:hAnsi="Calibri"/>
      <w:b/>
      <w:bCs/>
      <w:kern w:val="2"/>
      <w:sz w:val="21"/>
      <w:szCs w:val="22"/>
    </w:rPr>
  </w:style>
  <w:style w:type="character" w:customStyle="1" w:styleId="affff1">
    <w:name w:val="批注主题 字符"/>
    <w:link w:val="affff0"/>
    <w:rsid w:val="007018D4"/>
    <w:rPr>
      <w:rFonts w:ascii="Calibri" w:eastAsia="宋体" w:hAnsi="Calibri" w:cs="Times New Roman"/>
      <w:b/>
      <w:bCs/>
      <w:kern w:val="0"/>
      <w:sz w:val="20"/>
      <w:szCs w:val="24"/>
      <w:lang w:val="x-none" w:eastAsia="x-none"/>
    </w:rPr>
  </w:style>
  <w:style w:type="paragraph" w:customStyle="1" w:styleId="2a">
    <w:name w:val="正文首行2格缩进"/>
    <w:basedOn w:val="afb"/>
    <w:semiHidden/>
    <w:qFormat/>
    <w:rsid w:val="007018D4"/>
    <w:pPr>
      <w:jc w:val="left"/>
      <w:textAlignment w:val="center"/>
    </w:pPr>
    <w:rPr>
      <w:rFonts w:ascii="Times New Roman" w:hAnsi="Times New Roman"/>
      <w:szCs w:val="24"/>
    </w:rPr>
  </w:style>
  <w:style w:type="paragraph" w:customStyle="1" w:styleId="FCHBid1">
    <w:name w:val="FCH Bid缩进1"/>
    <w:basedOn w:val="afb"/>
    <w:rsid w:val="007018D4"/>
    <w:pPr>
      <w:numPr>
        <w:numId w:val="2"/>
      </w:numPr>
      <w:tabs>
        <w:tab w:val="clear" w:pos="620"/>
        <w:tab w:val="num" w:pos="540"/>
      </w:tabs>
      <w:snapToGrid w:val="0"/>
      <w:spacing w:beforeLines="50" w:line="288" w:lineRule="auto"/>
      <w:ind w:left="540" w:hanging="540"/>
      <w:jc w:val="left"/>
    </w:pPr>
    <w:rPr>
      <w:rFonts w:ascii="Times New Roman" w:hAnsi="Times New Roman"/>
      <w:szCs w:val="24"/>
    </w:rPr>
  </w:style>
  <w:style w:type="paragraph" w:customStyle="1" w:styleId="35">
    <w:name w:val="样式35"/>
    <w:basedOn w:val="41"/>
    <w:link w:val="35Char"/>
    <w:semiHidden/>
    <w:qFormat/>
    <w:rsid w:val="007018D4"/>
    <w:pPr>
      <w:keepNext w:val="0"/>
      <w:widowControl w:val="0"/>
      <w:numPr>
        <w:ilvl w:val="0"/>
        <w:numId w:val="3"/>
      </w:numPr>
      <w:adjustRightInd/>
    </w:pPr>
    <w:rPr>
      <w:szCs w:val="21"/>
    </w:rPr>
  </w:style>
  <w:style w:type="paragraph" w:customStyle="1" w:styleId="36">
    <w:name w:val="样式36"/>
    <w:basedOn w:val="41"/>
    <w:link w:val="36Char"/>
    <w:semiHidden/>
    <w:qFormat/>
    <w:rsid w:val="007018D4"/>
    <w:pPr>
      <w:keepNext w:val="0"/>
      <w:widowControl w:val="0"/>
      <w:numPr>
        <w:ilvl w:val="0"/>
        <w:numId w:val="4"/>
      </w:numPr>
      <w:adjustRightInd/>
    </w:pPr>
    <w:rPr>
      <w:szCs w:val="21"/>
    </w:rPr>
  </w:style>
  <w:style w:type="character" w:customStyle="1" w:styleId="35Char">
    <w:name w:val="样式35 Char"/>
    <w:link w:val="35"/>
    <w:semiHidden/>
    <w:rsid w:val="007018D4"/>
    <w:rPr>
      <w:rFonts w:ascii="Arial" w:hAnsi="Arial"/>
      <w:b/>
      <w:bCs/>
      <w:kern w:val="2"/>
      <w:sz w:val="30"/>
      <w:szCs w:val="21"/>
      <w:lang w:val="x-none" w:eastAsia="x-none"/>
    </w:rPr>
  </w:style>
  <w:style w:type="character" w:customStyle="1" w:styleId="36Char">
    <w:name w:val="样式36 Char"/>
    <w:link w:val="36"/>
    <w:semiHidden/>
    <w:rsid w:val="007018D4"/>
    <w:rPr>
      <w:rFonts w:ascii="Arial" w:hAnsi="Arial"/>
      <w:b/>
      <w:bCs/>
      <w:kern w:val="2"/>
      <w:sz w:val="30"/>
      <w:szCs w:val="21"/>
      <w:lang w:val="x-none" w:eastAsia="x-none"/>
    </w:rPr>
  </w:style>
  <w:style w:type="paragraph" w:customStyle="1" w:styleId="16">
    <w:name w:val="样式1"/>
    <w:basedOn w:val="35"/>
    <w:link w:val="1Char"/>
    <w:qFormat/>
    <w:rsid w:val="007018D4"/>
    <w:pPr>
      <w:numPr>
        <w:numId w:val="5"/>
      </w:numPr>
      <w:spacing w:before="0" w:after="0"/>
    </w:pPr>
    <w:rPr>
      <w:rFonts w:ascii="仿宋_GB2312"/>
    </w:rPr>
  </w:style>
  <w:style w:type="paragraph" w:customStyle="1" w:styleId="23">
    <w:name w:val="样式2"/>
    <w:basedOn w:val="36"/>
    <w:link w:val="2Char"/>
    <w:qFormat/>
    <w:rsid w:val="007018D4"/>
    <w:pPr>
      <w:numPr>
        <w:numId w:val="6"/>
      </w:numPr>
      <w:spacing w:before="0" w:after="0"/>
    </w:pPr>
    <w:rPr>
      <w:rFonts w:ascii="仿宋_GB2312"/>
    </w:rPr>
  </w:style>
  <w:style w:type="character" w:customStyle="1" w:styleId="1Char">
    <w:name w:val="样式1 Char"/>
    <w:link w:val="16"/>
    <w:rsid w:val="007018D4"/>
    <w:rPr>
      <w:rFonts w:ascii="仿宋_GB2312" w:hAnsi="Arial"/>
      <w:b/>
      <w:bCs/>
      <w:kern w:val="2"/>
      <w:sz w:val="30"/>
      <w:szCs w:val="21"/>
      <w:lang w:val="x-none" w:eastAsia="x-none"/>
    </w:rPr>
  </w:style>
  <w:style w:type="paragraph" w:customStyle="1" w:styleId="32">
    <w:name w:val="样式3"/>
    <w:basedOn w:val="31"/>
    <w:link w:val="3Char"/>
    <w:qFormat/>
    <w:rsid w:val="007018D4"/>
    <w:pPr>
      <w:numPr>
        <w:ilvl w:val="0"/>
        <w:numId w:val="7"/>
      </w:numPr>
    </w:pPr>
    <w:rPr>
      <w:rFonts w:ascii="仿宋_GB2312" w:hAnsi="宋体"/>
    </w:rPr>
  </w:style>
  <w:style w:type="character" w:customStyle="1" w:styleId="2Char">
    <w:name w:val="样式2 Char"/>
    <w:link w:val="23"/>
    <w:rsid w:val="007018D4"/>
    <w:rPr>
      <w:rFonts w:ascii="仿宋_GB2312" w:hAnsi="Arial"/>
      <w:b/>
      <w:bCs/>
      <w:kern w:val="2"/>
      <w:sz w:val="30"/>
      <w:szCs w:val="21"/>
      <w:lang w:val="x-none" w:eastAsia="x-none"/>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fb"/>
    <w:semiHidden/>
    <w:rsid w:val="007018D4"/>
    <w:pPr>
      <w:widowControl/>
      <w:spacing w:after="160" w:line="240" w:lineRule="exact"/>
      <w:jc w:val="left"/>
    </w:pPr>
    <w:rPr>
      <w:rFonts w:ascii="Verdana" w:eastAsia="Times New Roman" w:hAnsi="Verdana"/>
      <w:kern w:val="0"/>
      <w:sz w:val="20"/>
      <w:szCs w:val="20"/>
      <w:lang w:eastAsia="en-US"/>
    </w:rPr>
  </w:style>
  <w:style w:type="character" w:customStyle="1" w:styleId="3Char">
    <w:name w:val="样式3 Char"/>
    <w:aliases w:val="正文缩进 Char1,正文（首行缩进两字） Char,标题4 Char,正文缩进 Char Char,bt Char,正文不缩进 Char,图形文字 Char,图形文字1 Char,图形文字2 Char,图形文字3 Char,图形文字4 Char,图形文字11 Char,图形文字21 Char,图形文字5 Char,特点 Char Char Char,正文（首行缩进两字） Char Char Char,Indent Char,Ind Char,特点标题 Char,正文小标题 Char"/>
    <w:link w:val="32"/>
    <w:rsid w:val="007018D4"/>
    <w:rPr>
      <w:rFonts w:ascii="仿宋_GB2312" w:hAnsi="宋体"/>
      <w:b/>
      <w:bCs/>
      <w:kern w:val="2"/>
      <w:sz w:val="32"/>
      <w:szCs w:val="32"/>
      <w:lang w:val="x-none" w:eastAsia="x-none"/>
    </w:rPr>
  </w:style>
  <w:style w:type="paragraph" w:customStyle="1" w:styleId="42">
    <w:name w:val="样式4"/>
    <w:basedOn w:val="31"/>
    <w:link w:val="4Char"/>
    <w:rsid w:val="007018D4"/>
    <w:pPr>
      <w:numPr>
        <w:ilvl w:val="0"/>
        <w:numId w:val="8"/>
      </w:numPr>
    </w:pPr>
    <w:rPr>
      <w:rFonts w:ascii="仿宋_GB2312" w:hAnsi="宋体"/>
    </w:rPr>
  </w:style>
  <w:style w:type="paragraph" w:customStyle="1" w:styleId="ykya">
    <w:name w:val="ykya"/>
    <w:basedOn w:val="10"/>
    <w:link w:val="ykyaChar"/>
    <w:rsid w:val="007018D4"/>
    <w:pPr>
      <w:widowControl w:val="0"/>
      <w:numPr>
        <w:numId w:val="9"/>
      </w:numPr>
      <w:adjustRightInd/>
      <w:spacing w:before="340" w:after="330" w:line="578" w:lineRule="auto"/>
    </w:pPr>
    <w:rPr>
      <w:rFonts w:eastAsia="黑体"/>
    </w:rPr>
  </w:style>
  <w:style w:type="character" w:customStyle="1" w:styleId="4Char">
    <w:name w:val="样式4 Char"/>
    <w:link w:val="42"/>
    <w:rsid w:val="007018D4"/>
    <w:rPr>
      <w:rFonts w:ascii="仿宋_GB2312" w:hAnsi="宋体"/>
      <w:b/>
      <w:bCs/>
      <w:kern w:val="2"/>
      <w:sz w:val="32"/>
      <w:szCs w:val="32"/>
      <w:lang w:val="x-none" w:eastAsia="x-none"/>
    </w:rPr>
  </w:style>
  <w:style w:type="paragraph" w:customStyle="1" w:styleId="ykyaa">
    <w:name w:val="ykya.a"/>
    <w:basedOn w:val="afb"/>
    <w:link w:val="ykyaaChar"/>
    <w:rsid w:val="007018D4"/>
    <w:pPr>
      <w:numPr>
        <w:ilvl w:val="1"/>
        <w:numId w:val="9"/>
      </w:numPr>
      <w:outlineLvl w:val="1"/>
    </w:pPr>
    <w:rPr>
      <w:rFonts w:ascii="Times New Roman" w:hAnsi="Times New Roman"/>
      <w:b/>
      <w:bCs/>
      <w:kern w:val="0"/>
      <w:sz w:val="32"/>
      <w:szCs w:val="21"/>
    </w:rPr>
  </w:style>
  <w:style w:type="paragraph" w:customStyle="1" w:styleId="ykyaaa">
    <w:name w:val="ykya.a.a"/>
    <w:basedOn w:val="afb"/>
    <w:link w:val="ykyaaaChar"/>
    <w:rsid w:val="007018D4"/>
    <w:pPr>
      <w:keepNext/>
      <w:keepLines/>
      <w:numPr>
        <w:ilvl w:val="2"/>
        <w:numId w:val="9"/>
      </w:numPr>
      <w:spacing w:before="60" w:after="60"/>
      <w:jc w:val="left"/>
      <w:outlineLvl w:val="2"/>
    </w:pPr>
    <w:rPr>
      <w:rFonts w:ascii="Times New Roman" w:eastAsia="黑体" w:hAnsi="Times New Roman"/>
      <w:bCs/>
      <w:kern w:val="0"/>
      <w:sz w:val="28"/>
      <w:szCs w:val="20"/>
    </w:rPr>
  </w:style>
  <w:style w:type="paragraph" w:customStyle="1" w:styleId="yakaaaa">
    <w:name w:val="yaka.a.a.a"/>
    <w:basedOn w:val="41"/>
    <w:link w:val="yakaaaaChar"/>
    <w:rsid w:val="007018D4"/>
    <w:pPr>
      <w:widowControl w:val="0"/>
      <w:numPr>
        <w:numId w:val="9"/>
      </w:numPr>
      <w:autoSpaceDE w:val="0"/>
      <w:autoSpaceDN w:val="0"/>
      <w:spacing w:line="376" w:lineRule="atLeast"/>
      <w:jc w:val="both"/>
      <w:textAlignment w:val="baseline"/>
    </w:pPr>
    <w:rPr>
      <w:rFonts w:eastAsia="黑体"/>
      <w:b w:val="0"/>
      <w:kern w:val="0"/>
    </w:rPr>
  </w:style>
  <w:style w:type="paragraph" w:customStyle="1" w:styleId="yky5">
    <w:name w:val="yky5"/>
    <w:basedOn w:val="50"/>
    <w:rsid w:val="007018D4"/>
    <w:pPr>
      <w:widowControl w:val="0"/>
      <w:numPr>
        <w:numId w:val="9"/>
      </w:numPr>
      <w:adjustRightInd/>
      <w:ind w:left="0" w:firstLine="200"/>
    </w:pPr>
    <w:rPr>
      <w:rFonts w:cs="Arial"/>
      <w:kern w:val="0"/>
    </w:rPr>
  </w:style>
  <w:style w:type="paragraph" w:customStyle="1" w:styleId="51">
    <w:name w:val="样式5"/>
    <w:basedOn w:val="ykya"/>
    <w:link w:val="5Char"/>
    <w:qFormat/>
    <w:rsid w:val="007018D4"/>
    <w:pPr>
      <w:numPr>
        <w:numId w:val="10"/>
      </w:numPr>
      <w:spacing w:before="100" w:beforeAutospacing="1" w:after="100" w:afterAutospacing="1" w:line="240" w:lineRule="atLeast"/>
      <w:outlineLvl w:val="2"/>
    </w:pPr>
    <w:rPr>
      <w:rFonts w:ascii="仿宋_GB2312" w:eastAsia="仿宋_GB2312"/>
      <w:sz w:val="28"/>
      <w:szCs w:val="28"/>
    </w:rPr>
  </w:style>
  <w:style w:type="paragraph" w:customStyle="1" w:styleId="60">
    <w:name w:val="样式6"/>
    <w:basedOn w:val="ykyaa"/>
    <w:link w:val="6Char"/>
    <w:semiHidden/>
    <w:qFormat/>
    <w:rsid w:val="007018D4"/>
    <w:pPr>
      <w:keepNext/>
      <w:keepLines/>
      <w:numPr>
        <w:ilvl w:val="0"/>
        <w:numId w:val="11"/>
      </w:numPr>
      <w:spacing w:before="260" w:after="260" w:line="415" w:lineRule="auto"/>
      <w:outlineLvl w:val="3"/>
    </w:pPr>
    <w:rPr>
      <w:rFonts w:ascii="仿宋_GB2312" w:eastAsia="仿宋_GB2312"/>
      <w:b w:val="0"/>
      <w:sz w:val="21"/>
    </w:rPr>
  </w:style>
  <w:style w:type="character" w:customStyle="1" w:styleId="ykyaChar">
    <w:name w:val="ykya Char"/>
    <w:link w:val="ykya"/>
    <w:rsid w:val="007018D4"/>
    <w:rPr>
      <w:rFonts w:ascii="Times New Roman" w:eastAsia="黑体" w:hAnsi="Times New Roman"/>
      <w:b/>
      <w:bCs/>
      <w:kern w:val="44"/>
      <w:sz w:val="44"/>
      <w:szCs w:val="44"/>
      <w:lang w:val="x-none" w:eastAsia="x-none"/>
    </w:rPr>
  </w:style>
  <w:style w:type="character" w:customStyle="1" w:styleId="5Char">
    <w:name w:val="样式5 Char"/>
    <w:link w:val="51"/>
    <w:rsid w:val="007018D4"/>
    <w:rPr>
      <w:rFonts w:ascii="仿宋_GB2312" w:eastAsia="仿宋_GB2312" w:hAnsi="Times New Roman"/>
      <w:b/>
      <w:bCs/>
      <w:kern w:val="44"/>
      <w:sz w:val="28"/>
      <w:szCs w:val="28"/>
      <w:lang w:val="x-none" w:eastAsia="x-none"/>
    </w:rPr>
  </w:style>
  <w:style w:type="paragraph" w:customStyle="1" w:styleId="70">
    <w:name w:val="样式7"/>
    <w:basedOn w:val="ykyaaa"/>
    <w:link w:val="7Char"/>
    <w:rsid w:val="007018D4"/>
    <w:pPr>
      <w:numPr>
        <w:ilvl w:val="0"/>
        <w:numId w:val="12"/>
      </w:numPr>
      <w:outlineLvl w:val="4"/>
    </w:pPr>
    <w:rPr>
      <w:rFonts w:ascii="仿宋_GB2312" w:eastAsia="仿宋_GB2312"/>
      <w:sz w:val="21"/>
      <w:szCs w:val="21"/>
    </w:rPr>
  </w:style>
  <w:style w:type="character" w:customStyle="1" w:styleId="ykyaaChar">
    <w:name w:val="ykya.a Char"/>
    <w:link w:val="ykyaa"/>
    <w:rsid w:val="007018D4"/>
    <w:rPr>
      <w:rFonts w:ascii="Times New Roman" w:hAnsi="Times New Roman"/>
      <w:b/>
      <w:bCs/>
      <w:sz w:val="32"/>
      <w:szCs w:val="21"/>
      <w:lang w:val="x-none" w:eastAsia="x-none"/>
    </w:rPr>
  </w:style>
  <w:style w:type="character" w:customStyle="1" w:styleId="6Char">
    <w:name w:val="样式6 Char"/>
    <w:link w:val="60"/>
    <w:semiHidden/>
    <w:rsid w:val="007018D4"/>
    <w:rPr>
      <w:rFonts w:ascii="仿宋_GB2312" w:eastAsia="仿宋_GB2312" w:hAnsi="Times New Roman"/>
      <w:bCs/>
      <w:sz w:val="21"/>
      <w:szCs w:val="21"/>
      <w:lang w:val="x-none" w:eastAsia="x-none"/>
    </w:rPr>
  </w:style>
  <w:style w:type="paragraph" w:customStyle="1" w:styleId="8">
    <w:name w:val="样式8"/>
    <w:basedOn w:val="ykyaa"/>
    <w:link w:val="8Char"/>
    <w:semiHidden/>
    <w:qFormat/>
    <w:rsid w:val="007018D4"/>
    <w:pPr>
      <w:numPr>
        <w:ilvl w:val="0"/>
        <w:numId w:val="13"/>
      </w:numPr>
      <w:outlineLvl w:val="3"/>
    </w:pPr>
    <w:rPr>
      <w:rFonts w:ascii="仿宋_GB2312" w:eastAsia="仿宋_GB2312"/>
      <w:b w:val="0"/>
      <w:sz w:val="21"/>
    </w:rPr>
  </w:style>
  <w:style w:type="character" w:customStyle="1" w:styleId="ykyaaaChar">
    <w:name w:val="ykya.a.a Char"/>
    <w:link w:val="ykyaaa"/>
    <w:rsid w:val="007018D4"/>
    <w:rPr>
      <w:rFonts w:ascii="Times New Roman" w:eastAsia="黑体" w:hAnsi="Times New Roman"/>
      <w:bCs/>
      <w:sz w:val="28"/>
      <w:lang w:val="x-none" w:eastAsia="x-none"/>
    </w:rPr>
  </w:style>
  <w:style w:type="character" w:customStyle="1" w:styleId="7Char">
    <w:name w:val="样式7 Char"/>
    <w:link w:val="70"/>
    <w:rsid w:val="007018D4"/>
    <w:rPr>
      <w:rFonts w:ascii="仿宋_GB2312" w:eastAsia="仿宋_GB2312" w:hAnsi="Times New Roman"/>
      <w:bCs/>
      <w:sz w:val="21"/>
      <w:szCs w:val="21"/>
      <w:lang w:val="x-none" w:eastAsia="x-none"/>
    </w:rPr>
  </w:style>
  <w:style w:type="paragraph" w:customStyle="1" w:styleId="9">
    <w:name w:val="样式9"/>
    <w:basedOn w:val="ykyaaa"/>
    <w:link w:val="9Char"/>
    <w:qFormat/>
    <w:rsid w:val="007018D4"/>
    <w:pPr>
      <w:numPr>
        <w:ilvl w:val="0"/>
        <w:numId w:val="14"/>
      </w:numPr>
      <w:outlineLvl w:val="4"/>
    </w:pPr>
    <w:rPr>
      <w:rFonts w:ascii="仿宋_GB2312" w:eastAsia="仿宋_GB2312"/>
      <w:sz w:val="21"/>
      <w:szCs w:val="21"/>
    </w:rPr>
  </w:style>
  <w:style w:type="character" w:customStyle="1" w:styleId="8Char">
    <w:name w:val="样式8 Char"/>
    <w:link w:val="8"/>
    <w:semiHidden/>
    <w:rsid w:val="007018D4"/>
    <w:rPr>
      <w:rFonts w:ascii="仿宋_GB2312" w:eastAsia="仿宋_GB2312" w:hAnsi="Times New Roman"/>
      <w:bCs/>
      <w:sz w:val="21"/>
      <w:szCs w:val="21"/>
      <w:lang w:val="x-none" w:eastAsia="x-none"/>
    </w:rPr>
  </w:style>
  <w:style w:type="paragraph" w:customStyle="1" w:styleId="100">
    <w:name w:val="样式10"/>
    <w:basedOn w:val="ykyaaa"/>
    <w:link w:val="10Char"/>
    <w:rsid w:val="007018D4"/>
    <w:pPr>
      <w:numPr>
        <w:ilvl w:val="0"/>
        <w:numId w:val="15"/>
      </w:numPr>
      <w:outlineLvl w:val="4"/>
    </w:pPr>
    <w:rPr>
      <w:rFonts w:ascii="仿宋_GB2312" w:eastAsia="仿宋_GB2312"/>
      <w:sz w:val="21"/>
      <w:szCs w:val="21"/>
    </w:rPr>
  </w:style>
  <w:style w:type="character" w:customStyle="1" w:styleId="9Char">
    <w:name w:val="样式9 Char"/>
    <w:link w:val="9"/>
    <w:rsid w:val="007018D4"/>
    <w:rPr>
      <w:rFonts w:ascii="仿宋_GB2312" w:eastAsia="仿宋_GB2312" w:hAnsi="Times New Roman"/>
      <w:bCs/>
      <w:sz w:val="21"/>
      <w:szCs w:val="21"/>
      <w:lang w:val="x-none" w:eastAsia="x-none"/>
    </w:rPr>
  </w:style>
  <w:style w:type="paragraph" w:customStyle="1" w:styleId="110">
    <w:name w:val="样式11"/>
    <w:basedOn w:val="ykyaa"/>
    <w:link w:val="11Char"/>
    <w:semiHidden/>
    <w:qFormat/>
    <w:rsid w:val="007018D4"/>
    <w:pPr>
      <w:numPr>
        <w:ilvl w:val="0"/>
        <w:numId w:val="16"/>
      </w:numPr>
      <w:outlineLvl w:val="3"/>
    </w:pPr>
    <w:rPr>
      <w:rFonts w:ascii="仿宋_GB2312" w:eastAsia="仿宋_GB2312"/>
      <w:b w:val="0"/>
      <w:sz w:val="21"/>
    </w:rPr>
  </w:style>
  <w:style w:type="character" w:customStyle="1" w:styleId="10Char">
    <w:name w:val="样式10 Char"/>
    <w:link w:val="100"/>
    <w:rsid w:val="007018D4"/>
    <w:rPr>
      <w:rFonts w:ascii="仿宋_GB2312" w:eastAsia="仿宋_GB2312" w:hAnsi="Times New Roman"/>
      <w:bCs/>
      <w:sz w:val="21"/>
      <w:szCs w:val="21"/>
      <w:lang w:val="x-none" w:eastAsia="x-none"/>
    </w:rPr>
  </w:style>
  <w:style w:type="paragraph" w:customStyle="1" w:styleId="12">
    <w:name w:val="样式12"/>
    <w:basedOn w:val="ykyaaa"/>
    <w:link w:val="12Char"/>
    <w:semiHidden/>
    <w:qFormat/>
    <w:rsid w:val="007018D4"/>
    <w:pPr>
      <w:numPr>
        <w:ilvl w:val="0"/>
        <w:numId w:val="17"/>
      </w:numPr>
      <w:outlineLvl w:val="4"/>
    </w:pPr>
    <w:rPr>
      <w:rFonts w:ascii="仿宋_GB2312" w:eastAsia="仿宋_GB2312"/>
      <w:sz w:val="21"/>
      <w:szCs w:val="21"/>
    </w:rPr>
  </w:style>
  <w:style w:type="character" w:customStyle="1" w:styleId="11Char">
    <w:name w:val="样式11 Char"/>
    <w:link w:val="110"/>
    <w:semiHidden/>
    <w:rsid w:val="007018D4"/>
    <w:rPr>
      <w:rFonts w:ascii="仿宋_GB2312" w:eastAsia="仿宋_GB2312" w:hAnsi="Times New Roman"/>
      <w:bCs/>
      <w:sz w:val="21"/>
      <w:szCs w:val="21"/>
      <w:lang w:val="x-none" w:eastAsia="x-none"/>
    </w:rPr>
  </w:style>
  <w:style w:type="paragraph" w:customStyle="1" w:styleId="130">
    <w:name w:val="样式13"/>
    <w:basedOn w:val="yakaaaa"/>
    <w:link w:val="13Char"/>
    <w:semiHidden/>
    <w:qFormat/>
    <w:rsid w:val="007018D4"/>
    <w:pPr>
      <w:numPr>
        <w:ilvl w:val="0"/>
        <w:numId w:val="18"/>
      </w:numPr>
      <w:outlineLvl w:val="5"/>
    </w:pPr>
    <w:rPr>
      <w:rFonts w:ascii="仿宋_GB2312" w:eastAsia="仿宋_GB2312"/>
      <w:szCs w:val="21"/>
    </w:rPr>
  </w:style>
  <w:style w:type="character" w:customStyle="1" w:styleId="12Char">
    <w:name w:val="样式12 Char"/>
    <w:link w:val="12"/>
    <w:semiHidden/>
    <w:rsid w:val="007018D4"/>
    <w:rPr>
      <w:rFonts w:ascii="仿宋_GB2312" w:eastAsia="仿宋_GB2312" w:hAnsi="Times New Roman"/>
      <w:bCs/>
      <w:sz w:val="21"/>
      <w:szCs w:val="21"/>
      <w:lang w:val="x-none" w:eastAsia="x-none"/>
    </w:rPr>
  </w:style>
  <w:style w:type="paragraph" w:customStyle="1" w:styleId="14">
    <w:name w:val="样式14"/>
    <w:basedOn w:val="ykyaaa"/>
    <w:link w:val="14Char"/>
    <w:semiHidden/>
    <w:qFormat/>
    <w:rsid w:val="007018D4"/>
    <w:pPr>
      <w:numPr>
        <w:ilvl w:val="0"/>
        <w:numId w:val="19"/>
      </w:numPr>
      <w:outlineLvl w:val="4"/>
    </w:pPr>
    <w:rPr>
      <w:rFonts w:ascii="仿宋_GB2312" w:eastAsia="仿宋_GB2312"/>
      <w:sz w:val="21"/>
      <w:szCs w:val="21"/>
    </w:rPr>
  </w:style>
  <w:style w:type="character" w:customStyle="1" w:styleId="yakaaaaChar">
    <w:name w:val="yaka.a.a.a Char"/>
    <w:link w:val="yakaaaa"/>
    <w:rsid w:val="007018D4"/>
    <w:rPr>
      <w:rFonts w:ascii="Arial" w:eastAsia="黑体" w:hAnsi="Arial"/>
      <w:bCs/>
      <w:sz w:val="30"/>
      <w:szCs w:val="28"/>
      <w:lang w:val="x-none" w:eastAsia="x-none"/>
    </w:rPr>
  </w:style>
  <w:style w:type="character" w:customStyle="1" w:styleId="13Char">
    <w:name w:val="样式13 Char"/>
    <w:link w:val="130"/>
    <w:semiHidden/>
    <w:rsid w:val="007018D4"/>
    <w:rPr>
      <w:rFonts w:ascii="仿宋_GB2312" w:eastAsia="仿宋_GB2312" w:hAnsi="Arial"/>
      <w:bCs/>
      <w:sz w:val="30"/>
      <w:szCs w:val="21"/>
      <w:lang w:val="x-none" w:eastAsia="x-none"/>
    </w:rPr>
  </w:style>
  <w:style w:type="paragraph" w:customStyle="1" w:styleId="CharCharChar">
    <w:name w:val="Char Char Char"/>
    <w:basedOn w:val="afb"/>
    <w:rsid w:val="007018D4"/>
    <w:pPr>
      <w:ind w:firstLine="420"/>
    </w:pPr>
    <w:rPr>
      <w:rFonts w:ascii="Verdana" w:hAnsi="Verdana"/>
      <w:b/>
      <w:kern w:val="0"/>
      <w:szCs w:val="20"/>
      <w:lang w:eastAsia="en-US"/>
    </w:rPr>
  </w:style>
  <w:style w:type="character" w:customStyle="1" w:styleId="14Char">
    <w:name w:val="样式14 Char"/>
    <w:link w:val="14"/>
    <w:semiHidden/>
    <w:rsid w:val="007018D4"/>
    <w:rPr>
      <w:rFonts w:ascii="仿宋_GB2312" w:eastAsia="仿宋_GB2312" w:hAnsi="Times New Roman"/>
      <w:bCs/>
      <w:sz w:val="21"/>
      <w:szCs w:val="21"/>
      <w:lang w:val="x-none" w:eastAsia="x-none"/>
    </w:rPr>
  </w:style>
  <w:style w:type="paragraph" w:customStyle="1" w:styleId="Itemlist0">
    <w:name w:val="Item list"/>
    <w:basedOn w:val="afb"/>
    <w:link w:val="ItemlistChar"/>
    <w:semiHidden/>
    <w:qFormat/>
    <w:rsid w:val="007018D4"/>
    <w:pPr>
      <w:widowControl/>
      <w:tabs>
        <w:tab w:val="num" w:pos="425"/>
      </w:tabs>
      <w:ind w:left="425" w:hanging="425"/>
    </w:pPr>
    <w:rPr>
      <w:rFonts w:ascii="Times New Roman" w:hAnsi="Times New Roman"/>
      <w:szCs w:val="18"/>
    </w:rPr>
  </w:style>
  <w:style w:type="character" w:customStyle="1" w:styleId="ItemlistChar">
    <w:name w:val="Item list Char"/>
    <w:link w:val="Itemlist0"/>
    <w:semiHidden/>
    <w:rsid w:val="007018D4"/>
    <w:rPr>
      <w:rFonts w:ascii="Times New Roman" w:eastAsia="宋体" w:hAnsi="Times New Roman" w:cs="Times New Roman"/>
      <w:szCs w:val="18"/>
      <w:lang w:val="x-none" w:eastAsia="x-none"/>
    </w:rPr>
  </w:style>
  <w:style w:type="paragraph" w:customStyle="1" w:styleId="0950">
    <w:name w:val="样式 宋体 小四 首行缩进:  0.95 厘米"/>
    <w:basedOn w:val="afb"/>
    <w:semiHidden/>
    <w:qFormat/>
    <w:rsid w:val="007018D4"/>
    <w:pPr>
      <w:ind w:firstLine="540"/>
    </w:pPr>
    <w:rPr>
      <w:rFonts w:ascii="宋体" w:hAnsi="宋体" w:cs="宋体"/>
      <w:kern w:val="0"/>
      <w:szCs w:val="20"/>
    </w:rPr>
  </w:style>
  <w:style w:type="character" w:customStyle="1" w:styleId="affff2">
    <w:name w:val="样式 宋体 小四"/>
    <w:rsid w:val="007018D4"/>
    <w:rPr>
      <w:rFonts w:ascii="宋体" w:hAnsi="宋体"/>
      <w:sz w:val="21"/>
    </w:rPr>
  </w:style>
  <w:style w:type="paragraph" w:customStyle="1" w:styleId="1b">
    <w:name w:val="样式 宋体 小四1"/>
    <w:basedOn w:val="afb"/>
    <w:semiHidden/>
    <w:qFormat/>
    <w:rsid w:val="007018D4"/>
    <w:pPr>
      <w:ind w:firstLineChars="150" w:firstLine="360"/>
    </w:pPr>
    <w:rPr>
      <w:rFonts w:ascii="宋体" w:hAnsi="宋体" w:cs="宋体"/>
      <w:kern w:val="0"/>
      <w:szCs w:val="20"/>
    </w:rPr>
  </w:style>
  <w:style w:type="paragraph" w:customStyle="1" w:styleId="2b">
    <w:name w:val="样式 宋体 小四2"/>
    <w:basedOn w:val="afb"/>
    <w:semiHidden/>
    <w:qFormat/>
    <w:rsid w:val="007018D4"/>
    <w:pPr>
      <w:ind w:firstLine="480"/>
    </w:pPr>
    <w:rPr>
      <w:rFonts w:ascii="宋体" w:hAnsi="宋体" w:cs="宋体"/>
      <w:kern w:val="0"/>
      <w:szCs w:val="20"/>
    </w:rPr>
  </w:style>
  <w:style w:type="paragraph" w:customStyle="1" w:styleId="084">
    <w:name w:val="样式 宋体 小四 首行缩进:  0.84 厘米"/>
    <w:basedOn w:val="afb"/>
    <w:semiHidden/>
    <w:qFormat/>
    <w:rsid w:val="007018D4"/>
    <w:pPr>
      <w:ind w:firstLine="475"/>
    </w:pPr>
    <w:rPr>
      <w:rFonts w:ascii="宋体" w:hAnsi="宋体" w:cs="宋体"/>
      <w:kern w:val="0"/>
      <w:szCs w:val="20"/>
    </w:rPr>
  </w:style>
  <w:style w:type="paragraph" w:customStyle="1" w:styleId="3c">
    <w:name w:val="样式 宋体 小四3"/>
    <w:basedOn w:val="afb"/>
    <w:semiHidden/>
    <w:qFormat/>
    <w:rsid w:val="007018D4"/>
    <w:pPr>
      <w:ind w:rightChars="-159" w:right="-334" w:firstLineChars="150" w:firstLine="360"/>
    </w:pPr>
    <w:rPr>
      <w:rFonts w:ascii="宋体" w:hAnsi="宋体" w:cs="宋体"/>
      <w:kern w:val="0"/>
      <w:szCs w:val="20"/>
    </w:rPr>
  </w:style>
  <w:style w:type="paragraph" w:customStyle="1" w:styleId="0951">
    <w:name w:val="样式 小四 首行缩进:  0.95 厘米"/>
    <w:basedOn w:val="afb"/>
    <w:semiHidden/>
    <w:qFormat/>
    <w:rsid w:val="007018D4"/>
    <w:pPr>
      <w:ind w:firstLine="540"/>
    </w:pPr>
    <w:rPr>
      <w:rFonts w:ascii="Times New Roman" w:hAnsi="Times New Roman" w:cs="宋体"/>
      <w:kern w:val="0"/>
      <w:szCs w:val="20"/>
    </w:rPr>
  </w:style>
  <w:style w:type="character" w:styleId="affff3">
    <w:name w:val="Strong"/>
    <w:uiPriority w:val="22"/>
    <w:qFormat/>
    <w:rsid w:val="007018D4"/>
    <w:rPr>
      <w:b/>
      <w:bCs/>
    </w:rPr>
  </w:style>
  <w:style w:type="paragraph" w:customStyle="1" w:styleId="1c">
    <w:name w:val="列出段落1"/>
    <w:aliases w:val="符号1.1（天云科技）,列出段落-正文,FooterText,numbered,Paragraphe de liste1"/>
    <w:basedOn w:val="afb"/>
    <w:link w:val="ListParagraphChar"/>
    <w:qFormat/>
    <w:rsid w:val="007018D4"/>
    <w:pPr>
      <w:ind w:firstLine="420"/>
    </w:pPr>
  </w:style>
  <w:style w:type="character" w:customStyle="1" w:styleId="Heading4Char">
    <w:name w:val="Heading 4 Char"/>
    <w:semiHidden/>
    <w:locked/>
    <w:rsid w:val="007018D4"/>
    <w:rPr>
      <w:rFonts w:ascii="Arial" w:eastAsia="黑体" w:hAnsi="Arial"/>
      <w:b/>
      <w:bCs/>
      <w:kern w:val="2"/>
      <w:sz w:val="28"/>
      <w:szCs w:val="28"/>
      <w:lang w:val="en-US" w:eastAsia="zh-CN" w:bidi="ar-SA"/>
    </w:rPr>
  </w:style>
  <w:style w:type="character" w:customStyle="1" w:styleId="FooterChar">
    <w:name w:val="Footer Char"/>
    <w:semiHidden/>
    <w:locked/>
    <w:rsid w:val="007018D4"/>
    <w:rPr>
      <w:rFonts w:eastAsia="宋体"/>
      <w:kern w:val="2"/>
      <w:sz w:val="18"/>
      <w:szCs w:val="18"/>
      <w:lang w:val="en-US" w:eastAsia="zh-CN" w:bidi="ar-SA"/>
    </w:rPr>
  </w:style>
  <w:style w:type="paragraph" w:styleId="affff4">
    <w:name w:val="Title"/>
    <w:basedOn w:val="afb"/>
    <w:next w:val="afb"/>
    <w:link w:val="affff5"/>
    <w:rsid w:val="007018D4"/>
    <w:pPr>
      <w:spacing w:before="240" w:after="60"/>
      <w:jc w:val="center"/>
      <w:outlineLvl w:val="0"/>
    </w:pPr>
    <w:rPr>
      <w:rFonts w:ascii="Cambria" w:hAnsi="Cambria"/>
      <w:b/>
      <w:bCs/>
      <w:sz w:val="32"/>
      <w:szCs w:val="32"/>
    </w:rPr>
  </w:style>
  <w:style w:type="character" w:customStyle="1" w:styleId="affff5">
    <w:name w:val="标题 字符"/>
    <w:link w:val="affff4"/>
    <w:rsid w:val="007018D4"/>
    <w:rPr>
      <w:rFonts w:ascii="Cambria" w:eastAsia="宋体" w:hAnsi="Cambria" w:cs="Times New Roman"/>
      <w:b/>
      <w:bCs/>
      <w:sz w:val="32"/>
      <w:szCs w:val="32"/>
      <w:lang w:val="x-none" w:eastAsia="x-none"/>
    </w:rPr>
  </w:style>
  <w:style w:type="paragraph" w:styleId="affff6">
    <w:name w:val="Subtitle"/>
    <w:basedOn w:val="afb"/>
    <w:next w:val="afb"/>
    <w:link w:val="affff7"/>
    <w:uiPriority w:val="11"/>
    <w:qFormat/>
    <w:rsid w:val="007018D4"/>
    <w:pPr>
      <w:spacing w:before="240" w:after="60" w:line="312" w:lineRule="auto"/>
      <w:jc w:val="center"/>
      <w:outlineLvl w:val="1"/>
    </w:pPr>
    <w:rPr>
      <w:rFonts w:ascii="Cambria" w:hAnsi="Cambria"/>
      <w:b/>
      <w:bCs/>
      <w:kern w:val="28"/>
      <w:sz w:val="32"/>
      <w:szCs w:val="32"/>
    </w:rPr>
  </w:style>
  <w:style w:type="character" w:customStyle="1" w:styleId="affff7">
    <w:name w:val="副标题 字符"/>
    <w:link w:val="affff6"/>
    <w:uiPriority w:val="11"/>
    <w:rsid w:val="007018D4"/>
    <w:rPr>
      <w:rFonts w:ascii="Cambria" w:eastAsia="宋体" w:hAnsi="Cambria" w:cs="Times New Roman"/>
      <w:b/>
      <w:bCs/>
      <w:kern w:val="28"/>
      <w:sz w:val="32"/>
      <w:szCs w:val="32"/>
      <w:lang w:val="x-none" w:eastAsia="x-none"/>
    </w:rPr>
  </w:style>
  <w:style w:type="paragraph" w:styleId="affff8">
    <w:name w:val="endnote text"/>
    <w:basedOn w:val="afb"/>
    <w:link w:val="affff9"/>
    <w:rsid w:val="007018D4"/>
    <w:pPr>
      <w:snapToGrid w:val="0"/>
      <w:jc w:val="left"/>
    </w:pPr>
  </w:style>
  <w:style w:type="character" w:customStyle="1" w:styleId="affff9">
    <w:name w:val="尾注文本 字符"/>
    <w:link w:val="affff8"/>
    <w:rsid w:val="007018D4"/>
    <w:rPr>
      <w:rFonts w:ascii="Calibri" w:eastAsia="宋体" w:hAnsi="Calibri" w:cs="Times New Roman"/>
      <w:lang w:val="x-none" w:eastAsia="x-none"/>
    </w:rPr>
  </w:style>
  <w:style w:type="paragraph" w:customStyle="1" w:styleId="TOC1">
    <w:name w:val="TOC 标题1"/>
    <w:basedOn w:val="10"/>
    <w:next w:val="afb"/>
    <w:uiPriority w:val="39"/>
    <w:qFormat/>
    <w:rsid w:val="007018D4"/>
    <w:pPr>
      <w:numPr>
        <w:numId w:val="0"/>
      </w:numPr>
      <w:adjustRightInd/>
      <w:spacing w:before="480" w:line="276" w:lineRule="auto"/>
      <w:outlineLvl w:val="9"/>
    </w:pPr>
    <w:rPr>
      <w:rFonts w:ascii="Cambria" w:hAnsi="Cambria"/>
      <w:color w:val="365F91"/>
      <w:kern w:val="0"/>
      <w:sz w:val="28"/>
      <w:szCs w:val="28"/>
    </w:rPr>
  </w:style>
  <w:style w:type="character" w:customStyle="1" w:styleId="gray">
    <w:name w:val="gray"/>
    <w:semiHidden/>
    <w:rsid w:val="007018D4"/>
  </w:style>
  <w:style w:type="paragraph" w:customStyle="1" w:styleId="ST203">
    <w:name w:val="ST20_3"/>
    <w:basedOn w:val="afb"/>
    <w:semiHidden/>
    <w:qFormat/>
    <w:rsid w:val="007018D4"/>
    <w:pPr>
      <w:autoSpaceDE w:val="0"/>
      <w:autoSpaceDN w:val="0"/>
      <w:adjustRightInd w:val="0"/>
      <w:textAlignment w:val="baseline"/>
    </w:pPr>
    <w:rPr>
      <w:rFonts w:ascii="宋体" w:hAnsi="Tms Rmn"/>
      <w:kern w:val="0"/>
      <w:szCs w:val="20"/>
    </w:rPr>
  </w:style>
  <w:style w:type="paragraph" w:customStyle="1" w:styleId="affffa">
    <w:name w:val="样式 小四"/>
    <w:basedOn w:val="afb"/>
    <w:semiHidden/>
    <w:qFormat/>
    <w:rsid w:val="007018D4"/>
    <w:pPr>
      <w:ind w:firstLine="480"/>
    </w:pPr>
    <w:rPr>
      <w:rFonts w:ascii="Times New Roman" w:hAnsi="Times New Roman" w:cs="宋体"/>
      <w:kern w:val="0"/>
      <w:szCs w:val="20"/>
    </w:rPr>
  </w:style>
  <w:style w:type="paragraph" w:customStyle="1" w:styleId="YZ2">
    <w:name w:val="YZ正文首缩2"/>
    <w:basedOn w:val="afb"/>
    <w:link w:val="YZ2CharChar"/>
    <w:rsid w:val="007018D4"/>
    <w:pPr>
      <w:ind w:firstLine="480"/>
    </w:pPr>
    <w:rPr>
      <w:rFonts w:ascii="Times New Roman" w:hAnsi="Times New Roman"/>
      <w:kern w:val="10"/>
      <w:szCs w:val="24"/>
    </w:rPr>
  </w:style>
  <w:style w:type="character" w:customStyle="1" w:styleId="YZ2CharChar">
    <w:name w:val="YZ正文首缩2 Char Char"/>
    <w:link w:val="YZ2"/>
    <w:rsid w:val="007018D4"/>
    <w:rPr>
      <w:rFonts w:ascii="Times New Roman" w:eastAsia="宋体" w:hAnsi="Times New Roman" w:cs="Times New Roman"/>
      <w:kern w:val="10"/>
      <w:szCs w:val="24"/>
      <w:lang w:val="x-none" w:eastAsia="x-none"/>
    </w:rPr>
  </w:style>
  <w:style w:type="paragraph" w:customStyle="1" w:styleId="Char5CharCharCharCharCharChar">
    <w:name w:val="Char5 Char Char Char Char Char Char"/>
    <w:basedOn w:val="afb"/>
    <w:autoRedefine/>
    <w:semiHidden/>
    <w:rsid w:val="007018D4"/>
    <w:pPr>
      <w:widowControl/>
      <w:spacing w:after="160" w:line="240" w:lineRule="exact"/>
      <w:jc w:val="left"/>
    </w:pPr>
    <w:rPr>
      <w:rFonts w:ascii="Tahoma" w:hAnsi="Tahoma"/>
      <w:szCs w:val="20"/>
    </w:rPr>
  </w:style>
  <w:style w:type="paragraph" w:styleId="2c">
    <w:name w:val="Body Text Indent 2"/>
    <w:aliases w:val="正文文字缩进 2,正文文本缩进 2 Char Char"/>
    <w:basedOn w:val="afb"/>
    <w:link w:val="2d"/>
    <w:rsid w:val="007018D4"/>
    <w:pPr>
      <w:spacing w:after="120" w:line="480" w:lineRule="auto"/>
      <w:ind w:leftChars="200" w:left="420"/>
    </w:pPr>
    <w:rPr>
      <w:rFonts w:ascii="Times New Roman" w:hAnsi="Times New Roman"/>
      <w:szCs w:val="24"/>
    </w:rPr>
  </w:style>
  <w:style w:type="character" w:customStyle="1" w:styleId="2d">
    <w:name w:val="正文文本缩进 2 字符"/>
    <w:aliases w:val="正文文字缩进 2 字符,正文文本缩进 2 Char Char 字符"/>
    <w:link w:val="2c"/>
    <w:rsid w:val="007018D4"/>
    <w:rPr>
      <w:rFonts w:ascii="Times New Roman" w:eastAsia="宋体" w:hAnsi="Times New Roman" w:cs="Times New Roman"/>
      <w:szCs w:val="24"/>
      <w:lang w:val="x-none" w:eastAsia="x-none"/>
    </w:rPr>
  </w:style>
  <w:style w:type="paragraph" w:styleId="2e">
    <w:name w:val="Body Text 2"/>
    <w:aliases w:val="正文文字 2,Body Text 21"/>
    <w:basedOn w:val="afb"/>
    <w:link w:val="2f"/>
    <w:rsid w:val="007018D4"/>
    <w:pPr>
      <w:widowControl/>
      <w:spacing w:after="120" w:line="480" w:lineRule="auto"/>
      <w:jc w:val="left"/>
    </w:pPr>
    <w:rPr>
      <w:rFonts w:ascii="宋体" w:hAnsi="宋体"/>
      <w:szCs w:val="24"/>
      <w:lang w:val="zh-CN"/>
    </w:rPr>
  </w:style>
  <w:style w:type="character" w:customStyle="1" w:styleId="2f">
    <w:name w:val="正文文本 2 字符"/>
    <w:aliases w:val="正文文字 2 字符,Body Text 21 字符"/>
    <w:link w:val="2e"/>
    <w:rsid w:val="007018D4"/>
    <w:rPr>
      <w:rFonts w:ascii="宋体" w:eastAsia="宋体" w:hAnsi="宋体" w:cs="Times New Roman"/>
      <w:szCs w:val="24"/>
      <w:lang w:val="zh-CN" w:eastAsia="x-none"/>
    </w:rPr>
  </w:style>
  <w:style w:type="paragraph" w:customStyle="1" w:styleId="af9">
    <w:name w:val="@"/>
    <w:basedOn w:val="afb"/>
    <w:rsid w:val="007018D4"/>
    <w:pPr>
      <w:widowControl/>
      <w:numPr>
        <w:numId w:val="39"/>
      </w:numPr>
      <w:jc w:val="left"/>
    </w:pPr>
    <w:rPr>
      <w:rFonts w:ascii="Times New Roman" w:hAnsi="Times New Roman"/>
      <w:szCs w:val="24"/>
      <w:lang w:val="zh-CN"/>
    </w:rPr>
  </w:style>
  <w:style w:type="paragraph" w:customStyle="1" w:styleId="a4">
    <w:name w:val="#"/>
    <w:basedOn w:val="af9"/>
    <w:rsid w:val="007018D4"/>
    <w:pPr>
      <w:numPr>
        <w:numId w:val="26"/>
      </w:numPr>
    </w:pPr>
  </w:style>
  <w:style w:type="character" w:customStyle="1" w:styleId="CharChar0">
    <w:name w:val="_正文段落 Char Char"/>
    <w:rsid w:val="007018D4"/>
    <w:rPr>
      <w:rFonts w:eastAsia="宋体"/>
      <w:kern w:val="2"/>
      <w:sz w:val="24"/>
      <w:szCs w:val="24"/>
      <w:lang w:val="en-US" w:eastAsia="zh-CN" w:bidi="ar-SA"/>
    </w:rPr>
  </w:style>
  <w:style w:type="paragraph" w:customStyle="1" w:styleId="Default">
    <w:name w:val="Default"/>
    <w:rsid w:val="007018D4"/>
    <w:pPr>
      <w:widowControl w:val="0"/>
      <w:autoSpaceDE w:val="0"/>
      <w:autoSpaceDN w:val="0"/>
      <w:adjustRightInd w:val="0"/>
    </w:pPr>
    <w:rPr>
      <w:rFonts w:ascii="楷体_GB2312" w:eastAsia="楷体_GB2312" w:cs="楷体_GB2312"/>
      <w:color w:val="000000"/>
      <w:sz w:val="24"/>
      <w:szCs w:val="24"/>
    </w:rPr>
  </w:style>
  <w:style w:type="paragraph" w:customStyle="1" w:styleId="f">
    <w:name w:val="&lt;f文章正文&gt;"/>
    <w:basedOn w:val="Default"/>
    <w:next w:val="Default"/>
    <w:uiPriority w:val="99"/>
    <w:rsid w:val="007018D4"/>
    <w:rPr>
      <w:rFonts w:ascii="华文中宋" w:eastAsia="华文中宋" w:cs="Times New Roman"/>
      <w:color w:val="auto"/>
    </w:rPr>
  </w:style>
  <w:style w:type="paragraph" w:customStyle="1" w:styleId="NCSbodytext">
    <w:name w:val="• NCS body text"/>
    <w:link w:val="NCSbodytextChar"/>
    <w:rsid w:val="007018D4"/>
    <w:pPr>
      <w:tabs>
        <w:tab w:val="center" w:pos="4608"/>
        <w:tab w:val="right" w:pos="9000"/>
      </w:tabs>
      <w:suppressAutoHyphens/>
      <w:spacing w:before="60"/>
      <w:jc w:val="both"/>
    </w:pPr>
    <w:rPr>
      <w:rFonts w:ascii="Trebuchet MS" w:hAnsi="Trebuchet MS"/>
      <w:lang w:val="en-GB" w:eastAsia="ar-SA"/>
    </w:rPr>
  </w:style>
  <w:style w:type="character" w:customStyle="1" w:styleId="NCSbodytextChar">
    <w:name w:val="• NCS body text Char"/>
    <w:link w:val="NCSbodytext"/>
    <w:rsid w:val="007018D4"/>
    <w:rPr>
      <w:rFonts w:ascii="Trebuchet MS" w:eastAsia="宋体" w:hAnsi="Trebuchet MS" w:cs="Times New Roman"/>
      <w:kern w:val="0"/>
      <w:sz w:val="20"/>
      <w:szCs w:val="20"/>
      <w:lang w:val="en-GB" w:eastAsia="ar-SA"/>
    </w:rPr>
  </w:style>
  <w:style w:type="paragraph" w:customStyle="1" w:styleId="NCSbodytextindented">
    <w:name w:val="• NCS body text indented"/>
    <w:rsid w:val="007018D4"/>
    <w:pPr>
      <w:suppressAutoHyphens/>
      <w:spacing w:before="60" w:after="120"/>
      <w:ind w:left="864"/>
    </w:pPr>
    <w:rPr>
      <w:rFonts w:ascii="Trebuchet MS" w:hAnsi="Trebuchet MS"/>
      <w:lang w:val="en-GB" w:eastAsia="ar-SA"/>
    </w:rPr>
  </w:style>
  <w:style w:type="paragraph" w:customStyle="1" w:styleId="NCSbulletlist">
    <w:name w:val="• NCS bullet list"/>
    <w:rsid w:val="007018D4"/>
    <w:pPr>
      <w:tabs>
        <w:tab w:val="num" w:pos="720"/>
        <w:tab w:val="left" w:pos="1584"/>
      </w:tabs>
      <w:suppressAutoHyphens/>
      <w:spacing w:before="120" w:after="60"/>
      <w:ind w:left="-4896" w:hanging="360"/>
    </w:pPr>
    <w:rPr>
      <w:rFonts w:ascii="Trebuchet MS" w:hAnsi="Trebuchet MS"/>
      <w:lang w:val="en-GB" w:eastAsia="ar-SA"/>
    </w:rPr>
  </w:style>
  <w:style w:type="paragraph" w:customStyle="1" w:styleId="0-">
    <w:name w:val="0-正文"/>
    <w:basedOn w:val="afb"/>
    <w:rsid w:val="007018D4"/>
    <w:rPr>
      <w:rFonts w:ascii="Times New Roman" w:hAnsi="Times New Roman"/>
      <w:szCs w:val="24"/>
      <w:lang w:val="zh-CN"/>
    </w:rPr>
  </w:style>
  <w:style w:type="numbering" w:styleId="1111110">
    <w:name w:val="Outline List 1"/>
    <w:basedOn w:val="afe"/>
    <w:rsid w:val="007018D4"/>
  </w:style>
  <w:style w:type="numbering" w:customStyle="1" w:styleId="1111111">
    <w:name w:val="1 / 1.1 / 1.1.1(缩进)1"/>
    <w:basedOn w:val="afe"/>
    <w:next w:val="1111110"/>
    <w:rsid w:val="007018D4"/>
  </w:style>
  <w:style w:type="numbering" w:customStyle="1" w:styleId="11111110">
    <w:name w:val="1 / 1.1 / 1.1.1(缩进)10"/>
    <w:basedOn w:val="afe"/>
    <w:next w:val="1111110"/>
    <w:rsid w:val="007018D4"/>
  </w:style>
  <w:style w:type="numbering" w:customStyle="1" w:styleId="11111111">
    <w:name w:val="1 / 1.1 / 1.1.1(缩进)11"/>
    <w:basedOn w:val="afe"/>
    <w:next w:val="1111110"/>
    <w:rsid w:val="007018D4"/>
  </w:style>
  <w:style w:type="numbering" w:customStyle="1" w:styleId="111111110">
    <w:name w:val="1 / 1.1 / 1.1.1(缩进)110"/>
    <w:basedOn w:val="afe"/>
    <w:next w:val="1111110"/>
    <w:rsid w:val="007018D4"/>
  </w:style>
  <w:style w:type="numbering" w:customStyle="1" w:styleId="111111111">
    <w:name w:val="1 / 1.1 / 1.1.1(缩进)111"/>
    <w:basedOn w:val="afe"/>
    <w:next w:val="1111110"/>
    <w:rsid w:val="007018D4"/>
  </w:style>
  <w:style w:type="numbering" w:customStyle="1" w:styleId="111111112">
    <w:name w:val="1 / 1.1 / 1.1.1(缩进)112"/>
    <w:basedOn w:val="afe"/>
    <w:next w:val="1111110"/>
    <w:rsid w:val="007018D4"/>
  </w:style>
  <w:style w:type="numbering" w:customStyle="1" w:styleId="111111113">
    <w:name w:val="1 / 1.1 / 1.1.1(缩进)113"/>
    <w:basedOn w:val="afe"/>
    <w:next w:val="1111110"/>
    <w:rsid w:val="007018D4"/>
  </w:style>
  <w:style w:type="numbering" w:customStyle="1" w:styleId="11111112">
    <w:name w:val="1 / 1.1 / 1.1.1(缩进)12"/>
    <w:basedOn w:val="afe"/>
    <w:next w:val="1111110"/>
    <w:rsid w:val="007018D4"/>
  </w:style>
  <w:style w:type="numbering" w:customStyle="1" w:styleId="111111121">
    <w:name w:val="1 / 1.1 / 1.1.1(缩进)121"/>
    <w:basedOn w:val="afe"/>
    <w:next w:val="1111110"/>
    <w:rsid w:val="007018D4"/>
  </w:style>
  <w:style w:type="numbering" w:customStyle="1" w:styleId="111111122">
    <w:name w:val="1 / 1.1 / 1.1.1(缩进)122"/>
    <w:basedOn w:val="afe"/>
    <w:next w:val="1111110"/>
    <w:rsid w:val="007018D4"/>
  </w:style>
  <w:style w:type="numbering" w:customStyle="1" w:styleId="11111113">
    <w:name w:val="1 / 1.1 / 1.1.1(缩进)13"/>
    <w:basedOn w:val="afe"/>
    <w:next w:val="1111110"/>
    <w:rsid w:val="007018D4"/>
  </w:style>
  <w:style w:type="numbering" w:customStyle="1" w:styleId="111111131">
    <w:name w:val="1 / 1.1 / 1.1.1(缩进)131"/>
    <w:basedOn w:val="afe"/>
    <w:next w:val="1111110"/>
    <w:rsid w:val="007018D4"/>
  </w:style>
  <w:style w:type="numbering" w:customStyle="1" w:styleId="111111132">
    <w:name w:val="1 / 1.1 / 1.1.1(缩进)132"/>
    <w:basedOn w:val="afe"/>
    <w:next w:val="1111110"/>
    <w:rsid w:val="007018D4"/>
  </w:style>
  <w:style w:type="numbering" w:customStyle="1" w:styleId="11111114">
    <w:name w:val="1 / 1.1 / 1.1.1(缩进)14"/>
    <w:basedOn w:val="afe"/>
    <w:next w:val="1111110"/>
    <w:rsid w:val="007018D4"/>
  </w:style>
  <w:style w:type="numbering" w:customStyle="1" w:styleId="111111141">
    <w:name w:val="1 / 1.1 / 1.1.1(缩进)141"/>
    <w:basedOn w:val="afe"/>
    <w:next w:val="1111110"/>
    <w:rsid w:val="007018D4"/>
  </w:style>
  <w:style w:type="numbering" w:customStyle="1" w:styleId="111111142">
    <w:name w:val="1 / 1.1 / 1.1.1(缩进)142"/>
    <w:basedOn w:val="afe"/>
    <w:next w:val="1111110"/>
    <w:rsid w:val="007018D4"/>
  </w:style>
  <w:style w:type="numbering" w:customStyle="1" w:styleId="11111115">
    <w:name w:val="1 / 1.1 / 1.1.1(缩进)15"/>
    <w:basedOn w:val="afe"/>
    <w:next w:val="1111110"/>
    <w:rsid w:val="007018D4"/>
  </w:style>
  <w:style w:type="numbering" w:customStyle="1" w:styleId="111111151">
    <w:name w:val="1 / 1.1 / 1.1.1(缩进)151"/>
    <w:basedOn w:val="afe"/>
    <w:next w:val="1111110"/>
    <w:rsid w:val="007018D4"/>
  </w:style>
  <w:style w:type="numbering" w:customStyle="1" w:styleId="11111116">
    <w:name w:val="1 / 1.1 / 1.1.1(缩进)16"/>
    <w:basedOn w:val="afe"/>
    <w:next w:val="1111110"/>
    <w:rsid w:val="007018D4"/>
  </w:style>
  <w:style w:type="numbering" w:customStyle="1" w:styleId="111111161">
    <w:name w:val="1 / 1.1 / 1.1.1(缩进)161"/>
    <w:basedOn w:val="afe"/>
    <w:next w:val="1111110"/>
    <w:rsid w:val="007018D4"/>
  </w:style>
  <w:style w:type="numbering" w:customStyle="1" w:styleId="11111117">
    <w:name w:val="1 / 1.1 / 1.1.1(缩进)17"/>
    <w:basedOn w:val="afe"/>
    <w:next w:val="1111110"/>
    <w:rsid w:val="007018D4"/>
  </w:style>
  <w:style w:type="numbering" w:customStyle="1" w:styleId="111111171">
    <w:name w:val="1 / 1.1 / 1.1.1(缩进)171"/>
    <w:basedOn w:val="afe"/>
    <w:next w:val="1111110"/>
    <w:rsid w:val="007018D4"/>
  </w:style>
  <w:style w:type="numbering" w:customStyle="1" w:styleId="111111172">
    <w:name w:val="1 / 1.1 / 1.1.1(缩进)172"/>
    <w:basedOn w:val="afe"/>
    <w:next w:val="1111110"/>
    <w:rsid w:val="007018D4"/>
  </w:style>
  <w:style w:type="numbering" w:customStyle="1" w:styleId="111111173">
    <w:name w:val="1 / 1.1 / 1.1.1(缩进)173"/>
    <w:basedOn w:val="afe"/>
    <w:next w:val="1111110"/>
    <w:rsid w:val="007018D4"/>
  </w:style>
  <w:style w:type="numbering" w:customStyle="1" w:styleId="111111174">
    <w:name w:val="1 / 1.1 / 1.1.1(缩进)174"/>
    <w:basedOn w:val="afe"/>
    <w:next w:val="1111110"/>
    <w:rsid w:val="007018D4"/>
  </w:style>
  <w:style w:type="numbering" w:customStyle="1" w:styleId="111111175">
    <w:name w:val="1 / 1.1 / 1.1.1(缩进)175"/>
    <w:basedOn w:val="afe"/>
    <w:next w:val="1111110"/>
    <w:rsid w:val="007018D4"/>
  </w:style>
  <w:style w:type="numbering" w:customStyle="1" w:styleId="11111118">
    <w:name w:val="1 / 1.1 / 1.1.1(缩进)18"/>
    <w:basedOn w:val="afe"/>
    <w:next w:val="1111110"/>
    <w:rsid w:val="007018D4"/>
  </w:style>
  <w:style w:type="numbering" w:customStyle="1" w:styleId="11111119">
    <w:name w:val="1 / 1.1 / 1.1.1(缩进)19"/>
    <w:basedOn w:val="afe"/>
    <w:next w:val="1111110"/>
    <w:rsid w:val="007018D4"/>
  </w:style>
  <w:style w:type="numbering" w:customStyle="1" w:styleId="1111112">
    <w:name w:val="1 / 1.1 / 1.1.1(缩进)2"/>
    <w:basedOn w:val="afe"/>
    <w:next w:val="1111110"/>
    <w:rsid w:val="007018D4"/>
  </w:style>
  <w:style w:type="numbering" w:customStyle="1" w:styleId="11111120">
    <w:name w:val="1 / 1.1 / 1.1.1(缩进)20"/>
    <w:basedOn w:val="afe"/>
    <w:next w:val="1111110"/>
    <w:rsid w:val="007018D4"/>
  </w:style>
  <w:style w:type="numbering" w:customStyle="1" w:styleId="11111121">
    <w:name w:val="1 / 1.1 / 1.1.1(缩进)21"/>
    <w:basedOn w:val="afe"/>
    <w:next w:val="1111110"/>
    <w:rsid w:val="007018D4"/>
  </w:style>
  <w:style w:type="numbering" w:customStyle="1" w:styleId="11111122">
    <w:name w:val="1 / 1.1 / 1.1.1(缩进)22"/>
    <w:basedOn w:val="afe"/>
    <w:next w:val="1111110"/>
    <w:rsid w:val="007018D4"/>
  </w:style>
  <w:style w:type="numbering" w:customStyle="1" w:styleId="1111113">
    <w:name w:val="1 / 1.1 / 1.1.1(缩进)3"/>
    <w:basedOn w:val="afe"/>
    <w:next w:val="1111110"/>
    <w:rsid w:val="007018D4"/>
  </w:style>
  <w:style w:type="numbering" w:customStyle="1" w:styleId="11111131">
    <w:name w:val="1 / 1.1 / 1.1.1(缩进)31"/>
    <w:basedOn w:val="afe"/>
    <w:next w:val="1111110"/>
    <w:rsid w:val="007018D4"/>
  </w:style>
  <w:style w:type="numbering" w:customStyle="1" w:styleId="11111132">
    <w:name w:val="1 / 1.1 / 1.1.1(缩进)32"/>
    <w:basedOn w:val="afe"/>
    <w:next w:val="1111110"/>
    <w:rsid w:val="007018D4"/>
  </w:style>
  <w:style w:type="numbering" w:customStyle="1" w:styleId="1111114">
    <w:name w:val="1 / 1.1 / 1.1.1(缩进)4"/>
    <w:basedOn w:val="afe"/>
    <w:next w:val="1111110"/>
    <w:rsid w:val="007018D4"/>
  </w:style>
  <w:style w:type="numbering" w:customStyle="1" w:styleId="11111141">
    <w:name w:val="1 / 1.1 / 1.1.1(缩进)41"/>
    <w:basedOn w:val="afe"/>
    <w:next w:val="1111110"/>
    <w:rsid w:val="007018D4"/>
  </w:style>
  <w:style w:type="numbering" w:customStyle="1" w:styleId="11111142">
    <w:name w:val="1 / 1.1 / 1.1.1(缩进)42"/>
    <w:basedOn w:val="afe"/>
    <w:next w:val="1111110"/>
    <w:rsid w:val="007018D4"/>
  </w:style>
  <w:style w:type="numbering" w:customStyle="1" w:styleId="1111115">
    <w:name w:val="1 / 1.1 / 1.1.1(缩进)5"/>
    <w:basedOn w:val="afe"/>
    <w:next w:val="1111110"/>
    <w:rsid w:val="007018D4"/>
  </w:style>
  <w:style w:type="numbering" w:customStyle="1" w:styleId="11111151">
    <w:name w:val="1 / 1.1 / 1.1.1(缩进)51"/>
    <w:basedOn w:val="afe"/>
    <w:next w:val="1111110"/>
    <w:rsid w:val="007018D4"/>
  </w:style>
  <w:style w:type="numbering" w:customStyle="1" w:styleId="111111511">
    <w:name w:val="1 / 1.1 / 1.1.1(缩进)511"/>
    <w:basedOn w:val="afe"/>
    <w:next w:val="1111110"/>
    <w:rsid w:val="007018D4"/>
  </w:style>
  <w:style w:type="numbering" w:customStyle="1" w:styleId="1111115111">
    <w:name w:val="1 / 1.1 / 1.1.1(缩进)5111"/>
    <w:basedOn w:val="afe"/>
    <w:next w:val="1111110"/>
    <w:rsid w:val="007018D4"/>
  </w:style>
  <w:style w:type="numbering" w:customStyle="1" w:styleId="1111115112">
    <w:name w:val="1 / 1.1 / 1.1.1(缩进)5112"/>
    <w:basedOn w:val="afe"/>
    <w:next w:val="1111110"/>
    <w:rsid w:val="007018D4"/>
  </w:style>
  <w:style w:type="numbering" w:customStyle="1" w:styleId="111111512">
    <w:name w:val="1 / 1.1 / 1.1.1(缩进)512"/>
    <w:basedOn w:val="afe"/>
    <w:next w:val="1111110"/>
    <w:rsid w:val="007018D4"/>
  </w:style>
  <w:style w:type="numbering" w:customStyle="1" w:styleId="11111152">
    <w:name w:val="1 / 1.1 / 1.1.1(缩进)52"/>
    <w:basedOn w:val="afe"/>
    <w:next w:val="1111110"/>
    <w:rsid w:val="007018D4"/>
  </w:style>
  <w:style w:type="numbering" w:customStyle="1" w:styleId="111111521">
    <w:name w:val="1 / 1.1 / 1.1.1(缩进)521"/>
    <w:basedOn w:val="afe"/>
    <w:next w:val="1111110"/>
    <w:rsid w:val="007018D4"/>
  </w:style>
  <w:style w:type="numbering" w:customStyle="1" w:styleId="111111522">
    <w:name w:val="1 / 1.1 / 1.1.1(缩进)522"/>
    <w:basedOn w:val="afe"/>
    <w:next w:val="1111110"/>
    <w:rsid w:val="007018D4"/>
  </w:style>
  <w:style w:type="numbering" w:customStyle="1" w:styleId="11111153">
    <w:name w:val="1 / 1.1 / 1.1.1(缩进)53"/>
    <w:basedOn w:val="afe"/>
    <w:next w:val="1111110"/>
    <w:rsid w:val="007018D4"/>
  </w:style>
  <w:style w:type="numbering" w:customStyle="1" w:styleId="1111116">
    <w:name w:val="1 / 1.1 / 1.1.1(缩进)6"/>
    <w:basedOn w:val="afe"/>
    <w:next w:val="1111110"/>
    <w:rsid w:val="007018D4"/>
  </w:style>
  <w:style w:type="numbering" w:customStyle="1" w:styleId="11111161">
    <w:name w:val="1 / 1.1 / 1.1.1(缩进)61"/>
    <w:basedOn w:val="afe"/>
    <w:next w:val="1111110"/>
    <w:rsid w:val="007018D4"/>
  </w:style>
  <w:style w:type="numbering" w:customStyle="1" w:styleId="11111162">
    <w:name w:val="1 / 1.1 / 1.1.1(缩进)62"/>
    <w:basedOn w:val="afe"/>
    <w:next w:val="1111110"/>
    <w:rsid w:val="007018D4"/>
  </w:style>
  <w:style w:type="numbering" w:customStyle="1" w:styleId="1111117">
    <w:name w:val="1 / 1.1 / 1.1.1(缩进)7"/>
    <w:basedOn w:val="afe"/>
    <w:next w:val="1111110"/>
    <w:rsid w:val="007018D4"/>
  </w:style>
  <w:style w:type="numbering" w:customStyle="1" w:styleId="11111171">
    <w:name w:val="1 / 1.1 / 1.1.1(缩进)71"/>
    <w:basedOn w:val="afe"/>
    <w:next w:val="1111110"/>
    <w:rsid w:val="007018D4"/>
  </w:style>
  <w:style w:type="numbering" w:customStyle="1" w:styleId="1111118">
    <w:name w:val="1 / 1.1 / 1.1.1(缩进)8"/>
    <w:basedOn w:val="afe"/>
    <w:next w:val="1111110"/>
    <w:rsid w:val="007018D4"/>
  </w:style>
  <w:style w:type="numbering" w:customStyle="1" w:styleId="11111181">
    <w:name w:val="1 / 1.1 / 1.1.1(缩进)81"/>
    <w:basedOn w:val="afe"/>
    <w:next w:val="1111110"/>
    <w:rsid w:val="007018D4"/>
  </w:style>
  <w:style w:type="numbering" w:customStyle="1" w:styleId="1111119">
    <w:name w:val="1 / 1.1 / 1.1.1(缩进)9"/>
    <w:basedOn w:val="afe"/>
    <w:next w:val="1111110"/>
    <w:rsid w:val="007018D4"/>
  </w:style>
  <w:style w:type="numbering" w:customStyle="1" w:styleId="11111191">
    <w:name w:val="1 / 1.1 / 1.1.1(缩进)91"/>
    <w:basedOn w:val="afe"/>
    <w:next w:val="1111110"/>
    <w:rsid w:val="007018D4"/>
  </w:style>
  <w:style w:type="numbering" w:customStyle="1" w:styleId="1111111a">
    <w:name w:val="1 / 1.1 / 1.1.11"/>
    <w:basedOn w:val="afe"/>
    <w:next w:val="111111"/>
    <w:rsid w:val="007018D4"/>
  </w:style>
  <w:style w:type="numbering" w:customStyle="1" w:styleId="111111100">
    <w:name w:val="1 / 1.1 / 1.1.110"/>
    <w:basedOn w:val="afe"/>
    <w:next w:val="111111"/>
    <w:rsid w:val="007018D4"/>
  </w:style>
  <w:style w:type="numbering" w:customStyle="1" w:styleId="111111101">
    <w:name w:val="1 / 1.1 / 1.1.1101"/>
    <w:basedOn w:val="afe"/>
    <w:next w:val="111111"/>
    <w:rsid w:val="007018D4"/>
  </w:style>
  <w:style w:type="numbering" w:customStyle="1" w:styleId="111111114">
    <w:name w:val="1 / 1.1 / 1.1.111"/>
    <w:basedOn w:val="afe"/>
    <w:next w:val="111111"/>
    <w:rsid w:val="007018D4"/>
  </w:style>
  <w:style w:type="numbering" w:customStyle="1" w:styleId="1111111100">
    <w:name w:val="1 / 1.1 / 1.1.1110"/>
    <w:basedOn w:val="afe"/>
    <w:next w:val="111111"/>
    <w:rsid w:val="007018D4"/>
  </w:style>
  <w:style w:type="numbering" w:customStyle="1" w:styleId="1111111101">
    <w:name w:val="1 / 1.1 / 1.1.11101"/>
    <w:basedOn w:val="afe"/>
    <w:next w:val="111111"/>
    <w:rsid w:val="007018D4"/>
  </w:style>
  <w:style w:type="numbering" w:customStyle="1" w:styleId="1111111110">
    <w:name w:val="1 / 1.1 / 1.1.1111"/>
    <w:basedOn w:val="afe"/>
    <w:next w:val="111111"/>
    <w:rsid w:val="007018D4"/>
  </w:style>
  <w:style w:type="numbering" w:customStyle="1" w:styleId="11111111100">
    <w:name w:val="1 / 1.1 / 1.1.11110"/>
    <w:basedOn w:val="afe"/>
    <w:next w:val="111111"/>
    <w:rsid w:val="007018D4"/>
  </w:style>
  <w:style w:type="numbering" w:customStyle="1" w:styleId="1111111111">
    <w:name w:val="1 / 1.1 / 1.1.11111"/>
    <w:basedOn w:val="afe"/>
    <w:next w:val="111111"/>
    <w:rsid w:val="007018D4"/>
  </w:style>
  <w:style w:type="numbering" w:customStyle="1" w:styleId="1111111112">
    <w:name w:val="1 / 1.1 / 1.1.11112"/>
    <w:basedOn w:val="afe"/>
    <w:next w:val="111111"/>
    <w:rsid w:val="007018D4"/>
  </w:style>
  <w:style w:type="numbering" w:customStyle="1" w:styleId="1111111120">
    <w:name w:val="1 / 1.1 / 1.1.1112"/>
    <w:basedOn w:val="afe"/>
    <w:next w:val="111111"/>
    <w:rsid w:val="007018D4"/>
  </w:style>
  <w:style w:type="numbering" w:customStyle="1" w:styleId="1111111121">
    <w:name w:val="1 / 1.1 / 1.1.11121"/>
    <w:basedOn w:val="afe"/>
    <w:next w:val="111111"/>
    <w:rsid w:val="007018D4"/>
  </w:style>
  <w:style w:type="numbering" w:customStyle="1" w:styleId="1111111130">
    <w:name w:val="1 / 1.1 / 1.1.1113"/>
    <w:basedOn w:val="afe"/>
    <w:next w:val="111111"/>
    <w:rsid w:val="007018D4"/>
  </w:style>
  <w:style w:type="numbering" w:customStyle="1" w:styleId="1111111131">
    <w:name w:val="1 / 1.1 / 1.1.11131"/>
    <w:basedOn w:val="afe"/>
    <w:next w:val="111111"/>
    <w:rsid w:val="007018D4"/>
  </w:style>
  <w:style w:type="numbering" w:customStyle="1" w:styleId="1111111140">
    <w:name w:val="1 / 1.1 / 1.1.1114"/>
    <w:basedOn w:val="afe"/>
    <w:next w:val="111111"/>
    <w:rsid w:val="007018D4"/>
  </w:style>
  <w:style w:type="numbering" w:customStyle="1" w:styleId="1111111141">
    <w:name w:val="1 / 1.1 / 1.1.11141"/>
    <w:basedOn w:val="afe"/>
    <w:next w:val="111111"/>
    <w:rsid w:val="007018D4"/>
  </w:style>
  <w:style w:type="numbering" w:customStyle="1" w:styleId="111111115">
    <w:name w:val="1 / 1.1 / 1.1.1115"/>
    <w:basedOn w:val="afe"/>
    <w:next w:val="111111"/>
    <w:rsid w:val="007018D4"/>
  </w:style>
  <w:style w:type="numbering" w:customStyle="1" w:styleId="111111116">
    <w:name w:val="1 / 1.1 / 1.1.1116"/>
    <w:basedOn w:val="afe"/>
    <w:next w:val="111111"/>
    <w:rsid w:val="007018D4"/>
  </w:style>
  <w:style w:type="numbering" w:customStyle="1" w:styleId="111111117">
    <w:name w:val="1 / 1.1 / 1.1.1117"/>
    <w:basedOn w:val="afe"/>
    <w:next w:val="111111"/>
    <w:rsid w:val="007018D4"/>
  </w:style>
  <w:style w:type="numbering" w:customStyle="1" w:styleId="111111118">
    <w:name w:val="1 / 1.1 / 1.1.1118"/>
    <w:basedOn w:val="afe"/>
    <w:next w:val="111111"/>
    <w:rsid w:val="007018D4"/>
  </w:style>
  <w:style w:type="numbering" w:customStyle="1" w:styleId="111111119">
    <w:name w:val="1 / 1.1 / 1.1.1119"/>
    <w:basedOn w:val="afe"/>
    <w:next w:val="111111"/>
    <w:rsid w:val="007018D4"/>
  </w:style>
  <w:style w:type="numbering" w:customStyle="1" w:styleId="111111120">
    <w:name w:val="1 / 1.1 / 1.1.112"/>
    <w:basedOn w:val="afe"/>
    <w:next w:val="111111"/>
    <w:rsid w:val="007018D4"/>
  </w:style>
  <w:style w:type="numbering" w:customStyle="1" w:styleId="1111111210">
    <w:name w:val="1 / 1.1 / 1.1.1121"/>
    <w:basedOn w:val="afe"/>
    <w:next w:val="111111"/>
    <w:rsid w:val="007018D4"/>
  </w:style>
  <w:style w:type="numbering" w:customStyle="1" w:styleId="1111111220">
    <w:name w:val="1 / 1.1 / 1.1.1122"/>
    <w:basedOn w:val="afe"/>
    <w:next w:val="111111"/>
    <w:rsid w:val="007018D4"/>
  </w:style>
  <w:style w:type="numbering" w:customStyle="1" w:styleId="111111130">
    <w:name w:val="1 / 1.1 / 1.1.113"/>
    <w:basedOn w:val="afe"/>
    <w:next w:val="111111"/>
    <w:rsid w:val="007018D4"/>
  </w:style>
  <w:style w:type="numbering" w:customStyle="1" w:styleId="1111111310">
    <w:name w:val="1 / 1.1 / 1.1.1131"/>
    <w:basedOn w:val="afe"/>
    <w:next w:val="111111"/>
    <w:rsid w:val="007018D4"/>
  </w:style>
  <w:style w:type="numbering" w:customStyle="1" w:styleId="111111140">
    <w:name w:val="1 / 1.1 / 1.1.114"/>
    <w:basedOn w:val="afe"/>
    <w:next w:val="111111"/>
    <w:rsid w:val="007018D4"/>
  </w:style>
  <w:style w:type="numbering" w:customStyle="1" w:styleId="1111111410">
    <w:name w:val="1 / 1.1 / 1.1.1141"/>
    <w:basedOn w:val="afe"/>
    <w:next w:val="111111"/>
    <w:rsid w:val="007018D4"/>
  </w:style>
  <w:style w:type="numbering" w:customStyle="1" w:styleId="111111150">
    <w:name w:val="1 / 1.1 / 1.1.115"/>
    <w:basedOn w:val="afe"/>
    <w:next w:val="111111"/>
    <w:rsid w:val="007018D4"/>
  </w:style>
  <w:style w:type="numbering" w:customStyle="1" w:styleId="1111111510">
    <w:name w:val="1 / 1.1 / 1.1.1151"/>
    <w:basedOn w:val="afe"/>
    <w:next w:val="111111"/>
    <w:rsid w:val="007018D4"/>
  </w:style>
  <w:style w:type="numbering" w:customStyle="1" w:styleId="111111160">
    <w:name w:val="1 / 1.1 / 1.1.116"/>
    <w:basedOn w:val="afe"/>
    <w:next w:val="111111"/>
    <w:rsid w:val="007018D4"/>
  </w:style>
  <w:style w:type="numbering" w:customStyle="1" w:styleId="1111111610">
    <w:name w:val="1 / 1.1 / 1.1.1161"/>
    <w:basedOn w:val="afe"/>
    <w:next w:val="111111"/>
    <w:rsid w:val="007018D4"/>
  </w:style>
  <w:style w:type="numbering" w:customStyle="1" w:styleId="111111170">
    <w:name w:val="1 / 1.1 / 1.1.117"/>
    <w:basedOn w:val="afe"/>
    <w:next w:val="111111"/>
    <w:unhideWhenUsed/>
    <w:rsid w:val="007018D4"/>
  </w:style>
  <w:style w:type="numbering" w:customStyle="1" w:styleId="1111111710">
    <w:name w:val="1 / 1.1 / 1.1.1171"/>
    <w:basedOn w:val="afe"/>
    <w:next w:val="111111"/>
    <w:unhideWhenUsed/>
    <w:rsid w:val="007018D4"/>
  </w:style>
  <w:style w:type="numbering" w:customStyle="1" w:styleId="111111180">
    <w:name w:val="1 / 1.1 / 1.1.118"/>
    <w:basedOn w:val="afe"/>
    <w:next w:val="111111"/>
    <w:rsid w:val="007018D4"/>
  </w:style>
  <w:style w:type="numbering" w:customStyle="1" w:styleId="111111181">
    <w:name w:val="1 / 1.1 / 1.1.1181"/>
    <w:basedOn w:val="afe"/>
    <w:next w:val="111111"/>
    <w:rsid w:val="007018D4"/>
  </w:style>
  <w:style w:type="numbering" w:customStyle="1" w:styleId="111111190">
    <w:name w:val="1 / 1.1 / 1.1.119"/>
    <w:basedOn w:val="afe"/>
    <w:next w:val="111111"/>
    <w:unhideWhenUsed/>
    <w:rsid w:val="007018D4"/>
  </w:style>
  <w:style w:type="numbering" w:customStyle="1" w:styleId="111111191">
    <w:name w:val="1 / 1.1 / 1.1.1191"/>
    <w:basedOn w:val="afe"/>
    <w:next w:val="111111"/>
    <w:unhideWhenUsed/>
    <w:rsid w:val="007018D4"/>
  </w:style>
  <w:style w:type="numbering" w:customStyle="1" w:styleId="1111111920">
    <w:name w:val="1 / 1.1 / 1.1.1192"/>
    <w:basedOn w:val="afe"/>
    <w:next w:val="111111"/>
    <w:unhideWhenUsed/>
    <w:rsid w:val="007018D4"/>
  </w:style>
  <w:style w:type="numbering" w:customStyle="1" w:styleId="111111193">
    <w:name w:val="1 / 1.1 / 1.1.1193"/>
    <w:rsid w:val="007018D4"/>
  </w:style>
  <w:style w:type="numbering" w:customStyle="1" w:styleId="11111123">
    <w:name w:val="1 / 1.1 / 1.1.12"/>
    <w:basedOn w:val="afe"/>
    <w:next w:val="111111"/>
    <w:rsid w:val="007018D4"/>
  </w:style>
  <w:style w:type="numbering" w:customStyle="1" w:styleId="111111200">
    <w:name w:val="1 / 1.1 / 1.1.120"/>
    <w:basedOn w:val="afe"/>
    <w:next w:val="111111"/>
    <w:unhideWhenUsed/>
    <w:rsid w:val="007018D4"/>
  </w:style>
  <w:style w:type="numbering" w:customStyle="1" w:styleId="111111210">
    <w:name w:val="1 / 1.1 / 1.1.121"/>
    <w:basedOn w:val="afe"/>
    <w:next w:val="111111"/>
    <w:rsid w:val="007018D4"/>
  </w:style>
  <w:style w:type="numbering" w:customStyle="1" w:styleId="111111211">
    <w:name w:val="1 / 1.1 / 1.1.1211"/>
    <w:basedOn w:val="afe"/>
    <w:next w:val="111111"/>
    <w:rsid w:val="007018D4"/>
  </w:style>
  <w:style w:type="numbering" w:customStyle="1" w:styleId="111111212">
    <w:name w:val="1 / 1.1 / 1.1.1212"/>
    <w:basedOn w:val="afe"/>
    <w:next w:val="111111"/>
    <w:rsid w:val="007018D4"/>
  </w:style>
  <w:style w:type="numbering" w:customStyle="1" w:styleId="111111220">
    <w:name w:val="1 / 1.1 / 1.1.122"/>
    <w:basedOn w:val="afe"/>
    <w:next w:val="111111"/>
    <w:rsid w:val="007018D4"/>
  </w:style>
  <w:style w:type="numbering" w:customStyle="1" w:styleId="111111221">
    <w:name w:val="1 / 1.1 / 1.1.1221"/>
    <w:basedOn w:val="afe"/>
    <w:next w:val="111111"/>
    <w:rsid w:val="007018D4"/>
  </w:style>
  <w:style w:type="numbering" w:customStyle="1" w:styleId="111111222">
    <w:name w:val="1 / 1.1 / 1.1.1222"/>
    <w:basedOn w:val="afe"/>
    <w:next w:val="111111"/>
    <w:semiHidden/>
    <w:rsid w:val="007018D4"/>
  </w:style>
  <w:style w:type="numbering" w:customStyle="1" w:styleId="111111230">
    <w:name w:val="1 / 1.1 / 1.1.123"/>
    <w:basedOn w:val="afe"/>
    <w:next w:val="111111"/>
    <w:semiHidden/>
    <w:rsid w:val="007018D4"/>
  </w:style>
  <w:style w:type="numbering" w:customStyle="1" w:styleId="111111231">
    <w:name w:val="1 / 1.1 / 1.1.1231"/>
    <w:basedOn w:val="afe"/>
    <w:next w:val="111111"/>
    <w:semiHidden/>
    <w:rsid w:val="007018D4"/>
  </w:style>
  <w:style w:type="numbering" w:customStyle="1" w:styleId="11111124">
    <w:name w:val="1 / 1.1 / 1.1.124"/>
    <w:basedOn w:val="afe"/>
    <w:next w:val="111111"/>
    <w:semiHidden/>
    <w:rsid w:val="007018D4"/>
  </w:style>
  <w:style w:type="numbering" w:customStyle="1" w:styleId="111111241">
    <w:name w:val="1 / 1.1 / 1.1.1241"/>
    <w:basedOn w:val="afe"/>
    <w:next w:val="111111"/>
    <w:semiHidden/>
    <w:rsid w:val="007018D4"/>
  </w:style>
  <w:style w:type="numbering" w:customStyle="1" w:styleId="11111125">
    <w:name w:val="1 / 1.1 / 1.1.125"/>
    <w:basedOn w:val="afe"/>
    <w:next w:val="111111"/>
    <w:semiHidden/>
    <w:rsid w:val="007018D4"/>
  </w:style>
  <w:style w:type="numbering" w:customStyle="1" w:styleId="111111251">
    <w:name w:val="1 / 1.1 / 1.1.1251"/>
    <w:basedOn w:val="afe"/>
    <w:next w:val="111111"/>
    <w:semiHidden/>
    <w:rsid w:val="007018D4"/>
  </w:style>
  <w:style w:type="numbering" w:customStyle="1" w:styleId="11111126">
    <w:name w:val="1 / 1.1 / 1.1.126"/>
    <w:basedOn w:val="afe"/>
    <w:next w:val="111111"/>
    <w:unhideWhenUsed/>
    <w:rsid w:val="007018D4"/>
  </w:style>
  <w:style w:type="numbering" w:customStyle="1" w:styleId="111111270">
    <w:name w:val="1 / 1.1 / 1.1.127"/>
    <w:basedOn w:val="afe"/>
    <w:next w:val="111111"/>
    <w:rsid w:val="007018D4"/>
  </w:style>
  <w:style w:type="numbering" w:customStyle="1" w:styleId="11111128">
    <w:name w:val="1 / 1.1 / 1.1.128"/>
    <w:basedOn w:val="afe"/>
    <w:next w:val="111111"/>
    <w:rsid w:val="007018D4"/>
  </w:style>
  <w:style w:type="numbering" w:customStyle="1" w:styleId="11111130">
    <w:name w:val="1 / 1.1 / 1.1.13"/>
    <w:basedOn w:val="afe"/>
    <w:next w:val="111111"/>
    <w:rsid w:val="007018D4"/>
  </w:style>
  <w:style w:type="numbering" w:customStyle="1" w:styleId="111111310">
    <w:name w:val="1 / 1.1 / 1.1.131"/>
    <w:basedOn w:val="afe"/>
    <w:next w:val="111111"/>
    <w:rsid w:val="007018D4"/>
  </w:style>
  <w:style w:type="numbering" w:customStyle="1" w:styleId="1111113100">
    <w:name w:val="1 / 1.1 / 1.1.1310"/>
    <w:basedOn w:val="afe"/>
    <w:next w:val="111111"/>
    <w:rsid w:val="007018D4"/>
  </w:style>
  <w:style w:type="numbering" w:customStyle="1" w:styleId="1111113101">
    <w:name w:val="1 / 1.1 / 1.1.13101"/>
    <w:basedOn w:val="afe"/>
    <w:next w:val="111111"/>
    <w:rsid w:val="007018D4"/>
  </w:style>
  <w:style w:type="numbering" w:customStyle="1" w:styleId="111111311">
    <w:name w:val="1 / 1.1 / 1.1.1311"/>
    <w:basedOn w:val="afe"/>
    <w:next w:val="111111"/>
    <w:rsid w:val="007018D4"/>
  </w:style>
  <w:style w:type="numbering" w:customStyle="1" w:styleId="1111113110">
    <w:name w:val="1 / 1.1 / 1.1.13110"/>
    <w:basedOn w:val="afe"/>
    <w:next w:val="111111"/>
    <w:rsid w:val="007018D4"/>
  </w:style>
  <w:style w:type="numbering" w:customStyle="1" w:styleId="1111113111">
    <w:name w:val="1 / 1.1 / 1.1.13111"/>
    <w:basedOn w:val="afe"/>
    <w:next w:val="111111"/>
    <w:rsid w:val="007018D4"/>
  </w:style>
  <w:style w:type="numbering" w:customStyle="1" w:styleId="1111113112">
    <w:name w:val="1 / 1.1 / 1.1.13112"/>
    <w:basedOn w:val="afe"/>
    <w:next w:val="111111"/>
    <w:rsid w:val="007018D4"/>
  </w:style>
  <w:style w:type="numbering" w:customStyle="1" w:styleId="1111113113">
    <w:name w:val="1 / 1.1 / 1.1.13113"/>
    <w:basedOn w:val="afe"/>
    <w:next w:val="111111"/>
    <w:rsid w:val="007018D4"/>
  </w:style>
  <w:style w:type="numbering" w:customStyle="1" w:styleId="111111312">
    <w:name w:val="1 / 1.1 / 1.1.1312"/>
    <w:basedOn w:val="afe"/>
    <w:next w:val="111111"/>
    <w:rsid w:val="007018D4"/>
  </w:style>
  <w:style w:type="numbering" w:customStyle="1" w:styleId="1111113121">
    <w:name w:val="1 / 1.1 / 1.1.13121"/>
    <w:basedOn w:val="afe"/>
    <w:next w:val="111111"/>
    <w:rsid w:val="007018D4"/>
  </w:style>
  <w:style w:type="numbering" w:customStyle="1" w:styleId="111111313">
    <w:name w:val="1 / 1.1 / 1.1.1313"/>
    <w:basedOn w:val="afe"/>
    <w:next w:val="111111"/>
    <w:rsid w:val="007018D4"/>
  </w:style>
  <w:style w:type="numbering" w:customStyle="1" w:styleId="1111113131">
    <w:name w:val="1 / 1.1 / 1.1.13131"/>
    <w:basedOn w:val="afe"/>
    <w:next w:val="111111"/>
    <w:rsid w:val="007018D4"/>
  </w:style>
  <w:style w:type="numbering" w:customStyle="1" w:styleId="111111314">
    <w:name w:val="1 / 1.1 / 1.1.1314"/>
    <w:basedOn w:val="afe"/>
    <w:next w:val="111111"/>
    <w:rsid w:val="007018D4"/>
  </w:style>
  <w:style w:type="numbering" w:customStyle="1" w:styleId="1111113141">
    <w:name w:val="1 / 1.1 / 1.1.13141"/>
    <w:basedOn w:val="afe"/>
    <w:next w:val="111111"/>
    <w:rsid w:val="007018D4"/>
  </w:style>
  <w:style w:type="numbering" w:customStyle="1" w:styleId="111111315">
    <w:name w:val="1 / 1.1 / 1.1.1315"/>
    <w:basedOn w:val="afe"/>
    <w:next w:val="111111"/>
    <w:rsid w:val="007018D4"/>
  </w:style>
  <w:style w:type="numbering" w:customStyle="1" w:styleId="1111113151">
    <w:name w:val="1 / 1.1 / 1.1.13151"/>
    <w:basedOn w:val="afe"/>
    <w:next w:val="111111"/>
    <w:rsid w:val="007018D4"/>
  </w:style>
  <w:style w:type="numbering" w:customStyle="1" w:styleId="111111316">
    <w:name w:val="1 / 1.1 / 1.1.1316"/>
    <w:basedOn w:val="afe"/>
    <w:next w:val="111111"/>
    <w:rsid w:val="007018D4"/>
  </w:style>
  <w:style w:type="numbering" w:customStyle="1" w:styleId="1111113161">
    <w:name w:val="1 / 1.1 / 1.1.13161"/>
    <w:basedOn w:val="afe"/>
    <w:next w:val="111111"/>
    <w:rsid w:val="007018D4"/>
  </w:style>
  <w:style w:type="numbering" w:customStyle="1" w:styleId="111111317">
    <w:name w:val="1 / 1.1 / 1.1.1317"/>
    <w:basedOn w:val="afe"/>
    <w:next w:val="111111"/>
    <w:rsid w:val="007018D4"/>
  </w:style>
  <w:style w:type="numbering" w:customStyle="1" w:styleId="111111318">
    <w:name w:val="1 / 1.1 / 1.1.1318"/>
    <w:basedOn w:val="afe"/>
    <w:next w:val="111111"/>
    <w:rsid w:val="007018D4"/>
  </w:style>
  <w:style w:type="numbering" w:customStyle="1" w:styleId="111111319">
    <w:name w:val="1 / 1.1 / 1.1.1319"/>
    <w:basedOn w:val="afe"/>
    <w:next w:val="111111"/>
    <w:rsid w:val="007018D4"/>
  </w:style>
  <w:style w:type="numbering" w:customStyle="1" w:styleId="111111320">
    <w:name w:val="1 / 1.1 / 1.1.132"/>
    <w:basedOn w:val="afe"/>
    <w:next w:val="111111"/>
    <w:rsid w:val="007018D4"/>
  </w:style>
  <w:style w:type="numbering" w:customStyle="1" w:styleId="1111113200">
    <w:name w:val="1 / 1.1 / 1.1.1320"/>
    <w:basedOn w:val="afe"/>
    <w:next w:val="111111"/>
    <w:rsid w:val="007018D4"/>
  </w:style>
  <w:style w:type="numbering" w:customStyle="1" w:styleId="111111321">
    <w:name w:val="1 / 1.1 / 1.1.1321"/>
    <w:basedOn w:val="afe"/>
    <w:next w:val="111111"/>
    <w:rsid w:val="007018D4"/>
  </w:style>
  <w:style w:type="numbering" w:customStyle="1" w:styleId="1111113211">
    <w:name w:val="1 / 1.1 / 1.1.13211"/>
    <w:basedOn w:val="afe"/>
    <w:next w:val="111111"/>
    <w:rsid w:val="007018D4"/>
  </w:style>
  <w:style w:type="numbering" w:customStyle="1" w:styleId="111111322">
    <w:name w:val="1 / 1.1 / 1.1.1322"/>
    <w:basedOn w:val="afe"/>
    <w:next w:val="111111"/>
    <w:rsid w:val="007018D4"/>
  </w:style>
  <w:style w:type="numbering" w:customStyle="1" w:styleId="1111113221">
    <w:name w:val="1 / 1.1 / 1.1.13221"/>
    <w:basedOn w:val="afe"/>
    <w:next w:val="111111"/>
    <w:rsid w:val="007018D4"/>
  </w:style>
  <w:style w:type="numbering" w:customStyle="1" w:styleId="111111323">
    <w:name w:val="1 / 1.1 / 1.1.1323"/>
    <w:basedOn w:val="afe"/>
    <w:next w:val="111111"/>
    <w:rsid w:val="007018D4"/>
  </w:style>
  <w:style w:type="numbering" w:customStyle="1" w:styleId="1111113231">
    <w:name w:val="1 / 1.1 / 1.1.13231"/>
    <w:basedOn w:val="afe"/>
    <w:next w:val="111111"/>
    <w:rsid w:val="007018D4"/>
  </w:style>
  <w:style w:type="numbering" w:customStyle="1" w:styleId="111111324">
    <w:name w:val="1 / 1.1 / 1.1.1324"/>
    <w:basedOn w:val="afe"/>
    <w:next w:val="111111"/>
    <w:rsid w:val="007018D4"/>
  </w:style>
  <w:style w:type="numbering" w:customStyle="1" w:styleId="111111325">
    <w:name w:val="1 / 1.1 / 1.1.1325"/>
    <w:basedOn w:val="afe"/>
    <w:next w:val="111111"/>
    <w:rsid w:val="007018D4"/>
  </w:style>
  <w:style w:type="numbering" w:customStyle="1" w:styleId="111111326">
    <w:name w:val="1 / 1.1 / 1.1.1326"/>
    <w:basedOn w:val="afe"/>
    <w:next w:val="111111"/>
    <w:rsid w:val="007018D4"/>
  </w:style>
  <w:style w:type="numbering" w:customStyle="1" w:styleId="11111133">
    <w:name w:val="1 / 1.1 / 1.1.133"/>
    <w:basedOn w:val="afe"/>
    <w:next w:val="111111"/>
    <w:rsid w:val="007018D4"/>
  </w:style>
  <w:style w:type="numbering" w:customStyle="1" w:styleId="111111331">
    <w:name w:val="1 / 1.1 / 1.1.1331"/>
    <w:basedOn w:val="afe"/>
    <w:next w:val="111111"/>
    <w:rsid w:val="007018D4"/>
  </w:style>
  <w:style w:type="numbering" w:customStyle="1" w:styleId="1111113311">
    <w:name w:val="1 / 1.1 / 1.1.13311"/>
    <w:basedOn w:val="afe"/>
    <w:next w:val="111111"/>
    <w:rsid w:val="007018D4"/>
  </w:style>
  <w:style w:type="numbering" w:customStyle="1" w:styleId="111111332">
    <w:name w:val="1 / 1.1 / 1.1.1332"/>
    <w:basedOn w:val="afe"/>
    <w:next w:val="111111"/>
    <w:rsid w:val="007018D4"/>
  </w:style>
  <w:style w:type="numbering" w:customStyle="1" w:styleId="1111113321">
    <w:name w:val="1 / 1.1 / 1.1.13321"/>
    <w:basedOn w:val="afe"/>
    <w:next w:val="111111"/>
    <w:rsid w:val="007018D4"/>
  </w:style>
  <w:style w:type="numbering" w:customStyle="1" w:styleId="111111333">
    <w:name w:val="1 / 1.1 / 1.1.1333"/>
    <w:basedOn w:val="afe"/>
    <w:next w:val="111111"/>
    <w:rsid w:val="007018D4"/>
  </w:style>
  <w:style w:type="numbering" w:customStyle="1" w:styleId="1111113331">
    <w:name w:val="1 / 1.1 / 1.1.13331"/>
    <w:basedOn w:val="afe"/>
    <w:next w:val="111111"/>
    <w:rsid w:val="007018D4"/>
  </w:style>
  <w:style w:type="numbering" w:customStyle="1" w:styleId="111111334">
    <w:name w:val="1 / 1.1 / 1.1.1334"/>
    <w:basedOn w:val="afe"/>
    <w:next w:val="111111"/>
    <w:rsid w:val="007018D4"/>
  </w:style>
  <w:style w:type="numbering" w:customStyle="1" w:styleId="111111335">
    <w:name w:val="1 / 1.1 / 1.1.1335"/>
    <w:basedOn w:val="afe"/>
    <w:next w:val="111111"/>
    <w:rsid w:val="007018D4"/>
  </w:style>
  <w:style w:type="numbering" w:customStyle="1" w:styleId="111111336">
    <w:name w:val="1 / 1.1 / 1.1.1336"/>
    <w:basedOn w:val="afe"/>
    <w:next w:val="111111"/>
    <w:rsid w:val="007018D4"/>
  </w:style>
  <w:style w:type="numbering" w:customStyle="1" w:styleId="11111134">
    <w:name w:val="1 / 1.1 / 1.1.134"/>
    <w:basedOn w:val="afe"/>
    <w:next w:val="111111"/>
    <w:rsid w:val="007018D4"/>
  </w:style>
  <w:style w:type="numbering" w:customStyle="1" w:styleId="111111341">
    <w:name w:val="1 / 1.1 / 1.1.1341"/>
    <w:basedOn w:val="afe"/>
    <w:next w:val="111111"/>
    <w:rsid w:val="007018D4"/>
  </w:style>
  <w:style w:type="numbering" w:customStyle="1" w:styleId="1111113411">
    <w:name w:val="1 / 1.1 / 1.1.13411"/>
    <w:basedOn w:val="afe"/>
    <w:next w:val="111111"/>
    <w:rsid w:val="007018D4"/>
  </w:style>
  <w:style w:type="numbering" w:customStyle="1" w:styleId="111111342">
    <w:name w:val="1 / 1.1 / 1.1.1342"/>
    <w:basedOn w:val="afe"/>
    <w:next w:val="111111"/>
    <w:rsid w:val="007018D4"/>
  </w:style>
  <w:style w:type="numbering" w:customStyle="1" w:styleId="1111113421">
    <w:name w:val="1 / 1.1 / 1.1.13421"/>
    <w:basedOn w:val="afe"/>
    <w:next w:val="111111"/>
    <w:rsid w:val="007018D4"/>
  </w:style>
  <w:style w:type="numbering" w:customStyle="1" w:styleId="111111343">
    <w:name w:val="1 / 1.1 / 1.1.1343"/>
    <w:basedOn w:val="afe"/>
    <w:next w:val="111111"/>
    <w:rsid w:val="007018D4"/>
  </w:style>
  <w:style w:type="numbering" w:customStyle="1" w:styleId="1111113431">
    <w:name w:val="1 / 1.1 / 1.1.13431"/>
    <w:basedOn w:val="afe"/>
    <w:next w:val="111111"/>
    <w:rsid w:val="007018D4"/>
  </w:style>
  <w:style w:type="numbering" w:customStyle="1" w:styleId="111111344">
    <w:name w:val="1 / 1.1 / 1.1.1344"/>
    <w:basedOn w:val="afe"/>
    <w:next w:val="111111"/>
    <w:rsid w:val="007018D4"/>
  </w:style>
  <w:style w:type="numbering" w:customStyle="1" w:styleId="111111345">
    <w:name w:val="1 / 1.1 / 1.1.1345"/>
    <w:basedOn w:val="afe"/>
    <w:next w:val="111111"/>
    <w:rsid w:val="007018D4"/>
  </w:style>
  <w:style w:type="numbering" w:customStyle="1" w:styleId="111111346">
    <w:name w:val="1 / 1.1 / 1.1.1346"/>
    <w:basedOn w:val="afe"/>
    <w:next w:val="111111"/>
    <w:rsid w:val="007018D4"/>
  </w:style>
  <w:style w:type="numbering" w:customStyle="1" w:styleId="11111135">
    <w:name w:val="1 / 1.1 / 1.1.135"/>
    <w:basedOn w:val="afe"/>
    <w:next w:val="111111"/>
    <w:rsid w:val="007018D4"/>
  </w:style>
  <w:style w:type="numbering" w:customStyle="1" w:styleId="111111351">
    <w:name w:val="1 / 1.1 / 1.1.1351"/>
    <w:basedOn w:val="afe"/>
    <w:next w:val="111111"/>
    <w:rsid w:val="007018D4"/>
  </w:style>
  <w:style w:type="numbering" w:customStyle="1" w:styleId="1111113511">
    <w:name w:val="1 / 1.1 / 1.1.13511"/>
    <w:basedOn w:val="afe"/>
    <w:next w:val="111111"/>
    <w:rsid w:val="007018D4"/>
  </w:style>
  <w:style w:type="numbering" w:customStyle="1" w:styleId="111111352">
    <w:name w:val="1 / 1.1 / 1.1.1352"/>
    <w:basedOn w:val="afe"/>
    <w:next w:val="111111"/>
    <w:rsid w:val="007018D4"/>
  </w:style>
  <w:style w:type="numbering" w:customStyle="1" w:styleId="1111113521">
    <w:name w:val="1 / 1.1 / 1.1.13521"/>
    <w:basedOn w:val="afe"/>
    <w:next w:val="111111"/>
    <w:rsid w:val="007018D4"/>
  </w:style>
  <w:style w:type="numbering" w:customStyle="1" w:styleId="111111353">
    <w:name w:val="1 / 1.1 / 1.1.1353"/>
    <w:basedOn w:val="afe"/>
    <w:next w:val="111111"/>
    <w:rsid w:val="007018D4"/>
  </w:style>
  <w:style w:type="numbering" w:customStyle="1" w:styleId="1111113531">
    <w:name w:val="1 / 1.1 / 1.1.13531"/>
    <w:basedOn w:val="afe"/>
    <w:next w:val="111111"/>
    <w:rsid w:val="007018D4"/>
  </w:style>
  <w:style w:type="numbering" w:customStyle="1" w:styleId="111111354">
    <w:name w:val="1 / 1.1 / 1.1.1354"/>
    <w:basedOn w:val="afe"/>
    <w:next w:val="111111"/>
    <w:rsid w:val="007018D4"/>
  </w:style>
  <w:style w:type="numbering" w:customStyle="1" w:styleId="111111355">
    <w:name w:val="1 / 1.1 / 1.1.1355"/>
    <w:basedOn w:val="afe"/>
    <w:next w:val="111111"/>
    <w:rsid w:val="007018D4"/>
  </w:style>
  <w:style w:type="numbering" w:customStyle="1" w:styleId="111111356">
    <w:name w:val="1 / 1.1 / 1.1.1356"/>
    <w:basedOn w:val="afe"/>
    <w:next w:val="111111"/>
    <w:rsid w:val="007018D4"/>
  </w:style>
  <w:style w:type="numbering" w:customStyle="1" w:styleId="11111136">
    <w:name w:val="1 / 1.1 / 1.1.136"/>
    <w:basedOn w:val="afe"/>
    <w:next w:val="111111"/>
    <w:rsid w:val="007018D4"/>
  </w:style>
  <w:style w:type="numbering" w:customStyle="1" w:styleId="111111361">
    <w:name w:val="1 / 1.1 / 1.1.1361"/>
    <w:basedOn w:val="afe"/>
    <w:next w:val="111111"/>
    <w:rsid w:val="007018D4"/>
  </w:style>
  <w:style w:type="numbering" w:customStyle="1" w:styleId="1111113611">
    <w:name w:val="1 / 1.1 / 1.1.13611"/>
    <w:basedOn w:val="afe"/>
    <w:next w:val="111111"/>
    <w:rsid w:val="007018D4"/>
  </w:style>
  <w:style w:type="numbering" w:customStyle="1" w:styleId="111111362">
    <w:name w:val="1 / 1.1 / 1.1.1362"/>
    <w:basedOn w:val="afe"/>
    <w:next w:val="111111"/>
    <w:rsid w:val="007018D4"/>
  </w:style>
  <w:style w:type="numbering" w:customStyle="1" w:styleId="1111113621">
    <w:name w:val="1 / 1.1 / 1.1.13621"/>
    <w:basedOn w:val="afe"/>
    <w:next w:val="111111"/>
    <w:rsid w:val="007018D4"/>
  </w:style>
  <w:style w:type="numbering" w:customStyle="1" w:styleId="111111363">
    <w:name w:val="1 / 1.1 / 1.1.1363"/>
    <w:basedOn w:val="afe"/>
    <w:next w:val="111111"/>
    <w:rsid w:val="007018D4"/>
  </w:style>
  <w:style w:type="numbering" w:customStyle="1" w:styleId="1111113631">
    <w:name w:val="1 / 1.1 / 1.1.13631"/>
    <w:basedOn w:val="afe"/>
    <w:next w:val="111111"/>
    <w:rsid w:val="007018D4"/>
  </w:style>
  <w:style w:type="numbering" w:customStyle="1" w:styleId="111111364">
    <w:name w:val="1 / 1.1 / 1.1.1364"/>
    <w:basedOn w:val="afe"/>
    <w:next w:val="111111"/>
    <w:rsid w:val="007018D4"/>
  </w:style>
  <w:style w:type="numbering" w:customStyle="1" w:styleId="111111365">
    <w:name w:val="1 / 1.1 / 1.1.1365"/>
    <w:basedOn w:val="afe"/>
    <w:next w:val="111111"/>
    <w:rsid w:val="007018D4"/>
  </w:style>
  <w:style w:type="numbering" w:customStyle="1" w:styleId="111111366">
    <w:name w:val="1 / 1.1 / 1.1.1366"/>
    <w:basedOn w:val="afe"/>
    <w:next w:val="111111"/>
    <w:rsid w:val="007018D4"/>
  </w:style>
  <w:style w:type="numbering" w:customStyle="1" w:styleId="11111137">
    <w:name w:val="1 / 1.1 / 1.1.137"/>
    <w:basedOn w:val="afe"/>
    <w:next w:val="111111"/>
    <w:semiHidden/>
    <w:rsid w:val="007018D4"/>
  </w:style>
  <w:style w:type="numbering" w:customStyle="1" w:styleId="111111371">
    <w:name w:val="1 / 1.1 / 1.1.1371"/>
    <w:basedOn w:val="afe"/>
    <w:next w:val="111111"/>
    <w:semiHidden/>
    <w:rsid w:val="007018D4"/>
  </w:style>
  <w:style w:type="numbering" w:customStyle="1" w:styleId="1111113711">
    <w:name w:val="1 / 1.1 / 1.1.13711"/>
    <w:basedOn w:val="afe"/>
    <w:next w:val="111111"/>
    <w:semiHidden/>
    <w:rsid w:val="007018D4"/>
  </w:style>
  <w:style w:type="numbering" w:customStyle="1" w:styleId="111111372">
    <w:name w:val="1 / 1.1 / 1.1.1372"/>
    <w:basedOn w:val="afe"/>
    <w:next w:val="111111"/>
    <w:semiHidden/>
    <w:rsid w:val="007018D4"/>
  </w:style>
  <w:style w:type="numbering" w:customStyle="1" w:styleId="1111113721">
    <w:name w:val="1 / 1.1 / 1.1.13721"/>
    <w:basedOn w:val="afe"/>
    <w:next w:val="111111"/>
    <w:semiHidden/>
    <w:rsid w:val="007018D4"/>
  </w:style>
  <w:style w:type="numbering" w:customStyle="1" w:styleId="111111373">
    <w:name w:val="1 / 1.1 / 1.1.1373"/>
    <w:basedOn w:val="afe"/>
    <w:next w:val="111111"/>
    <w:semiHidden/>
    <w:rsid w:val="007018D4"/>
  </w:style>
  <w:style w:type="numbering" w:customStyle="1" w:styleId="1111113731">
    <w:name w:val="1 / 1.1 / 1.1.13731"/>
    <w:basedOn w:val="afe"/>
    <w:next w:val="111111"/>
    <w:semiHidden/>
    <w:rsid w:val="007018D4"/>
  </w:style>
  <w:style w:type="numbering" w:customStyle="1" w:styleId="111111374">
    <w:name w:val="1 / 1.1 / 1.1.1374"/>
    <w:basedOn w:val="afe"/>
    <w:next w:val="111111"/>
    <w:semiHidden/>
    <w:rsid w:val="007018D4"/>
  </w:style>
  <w:style w:type="numbering" w:customStyle="1" w:styleId="111111375">
    <w:name w:val="1 / 1.1 / 1.1.1375"/>
    <w:basedOn w:val="afe"/>
    <w:next w:val="111111"/>
    <w:semiHidden/>
    <w:rsid w:val="007018D4"/>
  </w:style>
  <w:style w:type="numbering" w:customStyle="1" w:styleId="111111376">
    <w:name w:val="1 / 1.1 / 1.1.1376"/>
    <w:basedOn w:val="afe"/>
    <w:next w:val="111111"/>
    <w:semiHidden/>
    <w:rsid w:val="007018D4"/>
  </w:style>
  <w:style w:type="numbering" w:customStyle="1" w:styleId="11111138">
    <w:name w:val="1 / 1.1 / 1.1.138"/>
    <w:basedOn w:val="afe"/>
    <w:next w:val="111111"/>
    <w:rsid w:val="007018D4"/>
  </w:style>
  <w:style w:type="numbering" w:customStyle="1" w:styleId="111111381">
    <w:name w:val="1 / 1.1 / 1.1.1381"/>
    <w:basedOn w:val="afe"/>
    <w:next w:val="111111"/>
    <w:rsid w:val="007018D4"/>
  </w:style>
  <w:style w:type="numbering" w:customStyle="1" w:styleId="1111113811">
    <w:name w:val="1 / 1.1 / 1.1.13811"/>
    <w:basedOn w:val="afe"/>
    <w:next w:val="111111"/>
    <w:rsid w:val="007018D4"/>
  </w:style>
  <w:style w:type="numbering" w:customStyle="1" w:styleId="111111382">
    <w:name w:val="1 / 1.1 / 1.1.1382"/>
    <w:basedOn w:val="afe"/>
    <w:next w:val="111111"/>
    <w:rsid w:val="007018D4"/>
  </w:style>
  <w:style w:type="numbering" w:customStyle="1" w:styleId="1111113821">
    <w:name w:val="1 / 1.1 / 1.1.13821"/>
    <w:basedOn w:val="afe"/>
    <w:next w:val="111111"/>
    <w:rsid w:val="007018D4"/>
  </w:style>
  <w:style w:type="numbering" w:customStyle="1" w:styleId="111111383">
    <w:name w:val="1 / 1.1 / 1.1.1383"/>
    <w:basedOn w:val="afe"/>
    <w:next w:val="111111"/>
    <w:rsid w:val="007018D4"/>
  </w:style>
  <w:style w:type="numbering" w:customStyle="1" w:styleId="1111113831">
    <w:name w:val="1 / 1.1 / 1.1.13831"/>
    <w:basedOn w:val="afe"/>
    <w:next w:val="111111"/>
    <w:rsid w:val="007018D4"/>
  </w:style>
  <w:style w:type="numbering" w:customStyle="1" w:styleId="111111384">
    <w:name w:val="1 / 1.1 / 1.1.1384"/>
    <w:basedOn w:val="afe"/>
    <w:next w:val="111111"/>
    <w:rsid w:val="007018D4"/>
  </w:style>
  <w:style w:type="numbering" w:customStyle="1" w:styleId="111111385">
    <w:name w:val="1 / 1.1 / 1.1.1385"/>
    <w:basedOn w:val="afe"/>
    <w:next w:val="111111"/>
    <w:rsid w:val="007018D4"/>
  </w:style>
  <w:style w:type="numbering" w:customStyle="1" w:styleId="111111386">
    <w:name w:val="1 / 1.1 / 1.1.1386"/>
    <w:basedOn w:val="afe"/>
    <w:next w:val="111111"/>
    <w:rsid w:val="007018D4"/>
  </w:style>
  <w:style w:type="numbering" w:customStyle="1" w:styleId="11111139">
    <w:name w:val="1 / 1.1 / 1.1.139"/>
    <w:basedOn w:val="afe"/>
    <w:next w:val="111111"/>
    <w:rsid w:val="007018D4"/>
  </w:style>
  <w:style w:type="numbering" w:customStyle="1" w:styleId="111111391">
    <w:name w:val="1 / 1.1 / 1.1.1391"/>
    <w:basedOn w:val="afe"/>
    <w:next w:val="111111"/>
    <w:semiHidden/>
    <w:rsid w:val="007018D4"/>
  </w:style>
  <w:style w:type="numbering" w:customStyle="1" w:styleId="1111113910">
    <w:name w:val="1 / 1.1 / 1.1.13910"/>
    <w:rsid w:val="007018D4"/>
  </w:style>
  <w:style w:type="numbering" w:customStyle="1" w:styleId="11111139101">
    <w:name w:val="1 / 1.1 / 1.1.139101"/>
    <w:rsid w:val="007018D4"/>
  </w:style>
  <w:style w:type="numbering" w:customStyle="1" w:styleId="111111391011">
    <w:name w:val="1 / 1.1 / 1.1.1391011"/>
    <w:rsid w:val="007018D4"/>
  </w:style>
  <w:style w:type="numbering" w:customStyle="1" w:styleId="11111139102">
    <w:name w:val="1 / 1.1 / 1.1.139102"/>
    <w:rsid w:val="007018D4"/>
  </w:style>
  <w:style w:type="numbering" w:customStyle="1" w:styleId="111111391021">
    <w:name w:val="1 / 1.1 / 1.1.1391021"/>
    <w:rsid w:val="007018D4"/>
  </w:style>
  <w:style w:type="numbering" w:customStyle="1" w:styleId="11111139103">
    <w:name w:val="1 / 1.1 / 1.1.139103"/>
    <w:rsid w:val="007018D4"/>
  </w:style>
  <w:style w:type="numbering" w:customStyle="1" w:styleId="111111391031">
    <w:name w:val="1 / 1.1 / 1.1.1391031"/>
    <w:rsid w:val="007018D4"/>
  </w:style>
  <w:style w:type="numbering" w:customStyle="1" w:styleId="11111139104">
    <w:name w:val="1 / 1.1 / 1.1.139104"/>
    <w:rsid w:val="007018D4"/>
  </w:style>
  <w:style w:type="numbering" w:customStyle="1" w:styleId="1111113911">
    <w:name w:val="1 / 1.1 / 1.1.13911"/>
    <w:basedOn w:val="afe"/>
    <w:next w:val="111111"/>
    <w:semiHidden/>
    <w:rsid w:val="007018D4"/>
  </w:style>
  <w:style w:type="numbering" w:customStyle="1" w:styleId="11111139110">
    <w:name w:val="1 / 1.1 / 1.1.139110"/>
    <w:basedOn w:val="afe"/>
    <w:next w:val="111111"/>
    <w:semiHidden/>
    <w:rsid w:val="007018D4"/>
  </w:style>
  <w:style w:type="numbering" w:customStyle="1" w:styleId="11111139111">
    <w:name w:val="1 / 1.1 / 1.1.139111"/>
    <w:basedOn w:val="afe"/>
    <w:next w:val="111111"/>
    <w:semiHidden/>
    <w:rsid w:val="007018D4"/>
  </w:style>
  <w:style w:type="numbering" w:customStyle="1" w:styleId="111111391111">
    <w:name w:val="1 / 1.1 / 1.1.1391111"/>
    <w:basedOn w:val="afe"/>
    <w:next w:val="111111"/>
    <w:semiHidden/>
    <w:rsid w:val="007018D4"/>
  </w:style>
  <w:style w:type="numbering" w:customStyle="1" w:styleId="111111391112">
    <w:name w:val="1 / 1.1 / 1.1.1391112"/>
    <w:basedOn w:val="afe"/>
    <w:next w:val="111111"/>
    <w:semiHidden/>
    <w:rsid w:val="007018D4"/>
  </w:style>
  <w:style w:type="numbering" w:customStyle="1" w:styleId="11111139112">
    <w:name w:val="1 / 1.1 / 1.1.139112"/>
    <w:basedOn w:val="afe"/>
    <w:next w:val="111111"/>
    <w:semiHidden/>
    <w:rsid w:val="007018D4"/>
  </w:style>
  <w:style w:type="numbering" w:customStyle="1" w:styleId="111111391121">
    <w:name w:val="1 / 1.1 / 1.1.1391121"/>
    <w:basedOn w:val="afe"/>
    <w:next w:val="111111"/>
    <w:semiHidden/>
    <w:rsid w:val="007018D4"/>
  </w:style>
  <w:style w:type="numbering" w:customStyle="1" w:styleId="11111139113">
    <w:name w:val="1 / 1.1 / 1.1.139113"/>
    <w:basedOn w:val="afe"/>
    <w:next w:val="111111"/>
    <w:semiHidden/>
    <w:rsid w:val="007018D4"/>
  </w:style>
  <w:style w:type="numbering" w:customStyle="1" w:styleId="111111391131">
    <w:name w:val="1 / 1.1 / 1.1.1391131"/>
    <w:basedOn w:val="afe"/>
    <w:next w:val="111111"/>
    <w:semiHidden/>
    <w:rsid w:val="007018D4"/>
  </w:style>
  <w:style w:type="numbering" w:customStyle="1" w:styleId="11111139114">
    <w:name w:val="1 / 1.1 / 1.1.139114"/>
    <w:basedOn w:val="afe"/>
    <w:next w:val="111111"/>
    <w:semiHidden/>
    <w:rsid w:val="007018D4"/>
  </w:style>
  <w:style w:type="numbering" w:customStyle="1" w:styleId="111111391141">
    <w:name w:val="1 / 1.1 / 1.1.1391141"/>
    <w:basedOn w:val="afe"/>
    <w:next w:val="111111"/>
    <w:semiHidden/>
    <w:rsid w:val="007018D4"/>
  </w:style>
  <w:style w:type="numbering" w:customStyle="1" w:styleId="11111139115">
    <w:name w:val="1 / 1.1 / 1.1.139115"/>
    <w:basedOn w:val="afe"/>
    <w:next w:val="111111"/>
    <w:semiHidden/>
    <w:rsid w:val="007018D4"/>
  </w:style>
  <w:style w:type="numbering" w:customStyle="1" w:styleId="1111113912">
    <w:name w:val="1 / 1.1 / 1.1.13912"/>
    <w:basedOn w:val="afe"/>
    <w:next w:val="111111"/>
    <w:semiHidden/>
    <w:rsid w:val="007018D4"/>
  </w:style>
  <w:style w:type="numbering" w:customStyle="1" w:styleId="11111139121">
    <w:name w:val="1 / 1.1 / 1.1.139121"/>
    <w:basedOn w:val="afe"/>
    <w:next w:val="111111"/>
    <w:semiHidden/>
    <w:rsid w:val="007018D4"/>
  </w:style>
  <w:style w:type="numbering" w:customStyle="1" w:styleId="1111113913">
    <w:name w:val="1 / 1.1 / 1.1.13913"/>
    <w:basedOn w:val="afe"/>
    <w:next w:val="111111"/>
    <w:semiHidden/>
    <w:rsid w:val="007018D4"/>
  </w:style>
  <w:style w:type="numbering" w:customStyle="1" w:styleId="11111139131">
    <w:name w:val="1 / 1.1 / 1.1.139131"/>
    <w:basedOn w:val="afe"/>
    <w:next w:val="111111"/>
    <w:semiHidden/>
    <w:rsid w:val="007018D4"/>
  </w:style>
  <w:style w:type="numbering" w:customStyle="1" w:styleId="1111113914">
    <w:name w:val="1 / 1.1 / 1.1.13914"/>
    <w:basedOn w:val="afe"/>
    <w:next w:val="111111"/>
    <w:semiHidden/>
    <w:rsid w:val="007018D4"/>
  </w:style>
  <w:style w:type="numbering" w:customStyle="1" w:styleId="11111139141">
    <w:name w:val="1 / 1.1 / 1.1.139141"/>
    <w:basedOn w:val="afe"/>
    <w:next w:val="111111"/>
    <w:semiHidden/>
    <w:rsid w:val="007018D4"/>
  </w:style>
  <w:style w:type="numbering" w:customStyle="1" w:styleId="1111113915">
    <w:name w:val="1 / 1.1 / 1.1.13915"/>
    <w:basedOn w:val="afe"/>
    <w:next w:val="111111"/>
    <w:semiHidden/>
    <w:rsid w:val="007018D4"/>
  </w:style>
  <w:style w:type="numbering" w:customStyle="1" w:styleId="11111139151">
    <w:name w:val="1 / 1.1 / 1.1.139151"/>
    <w:basedOn w:val="afe"/>
    <w:next w:val="111111"/>
    <w:semiHidden/>
    <w:rsid w:val="007018D4"/>
  </w:style>
  <w:style w:type="numbering" w:customStyle="1" w:styleId="1111113916">
    <w:name w:val="1 / 1.1 / 1.1.13916"/>
    <w:basedOn w:val="afe"/>
    <w:next w:val="111111"/>
    <w:semiHidden/>
    <w:rsid w:val="007018D4"/>
  </w:style>
  <w:style w:type="numbering" w:customStyle="1" w:styleId="11111139161">
    <w:name w:val="1 / 1.1 / 1.1.139161"/>
    <w:basedOn w:val="afe"/>
    <w:next w:val="111111"/>
    <w:semiHidden/>
    <w:rsid w:val="007018D4"/>
  </w:style>
  <w:style w:type="numbering" w:customStyle="1" w:styleId="1111113917">
    <w:name w:val="1 / 1.1 / 1.1.13917"/>
    <w:basedOn w:val="afe"/>
    <w:next w:val="111111"/>
    <w:semiHidden/>
    <w:rsid w:val="007018D4"/>
  </w:style>
  <w:style w:type="numbering" w:customStyle="1" w:styleId="11111139171">
    <w:name w:val="1 / 1.1 / 1.1.139171"/>
    <w:basedOn w:val="afe"/>
    <w:next w:val="111111"/>
    <w:semiHidden/>
    <w:rsid w:val="007018D4"/>
  </w:style>
  <w:style w:type="numbering" w:customStyle="1" w:styleId="1111113918">
    <w:name w:val="1 / 1.1 / 1.1.13918"/>
    <w:basedOn w:val="afe"/>
    <w:next w:val="111111"/>
    <w:semiHidden/>
    <w:rsid w:val="007018D4"/>
  </w:style>
  <w:style w:type="numbering" w:customStyle="1" w:styleId="11111139181">
    <w:name w:val="1 / 1.1 / 1.1.139181"/>
    <w:basedOn w:val="afe"/>
    <w:next w:val="111111"/>
    <w:semiHidden/>
    <w:rsid w:val="007018D4"/>
  </w:style>
  <w:style w:type="numbering" w:customStyle="1" w:styleId="1111113919">
    <w:name w:val="1 / 1.1 / 1.1.13919"/>
    <w:basedOn w:val="afe"/>
    <w:next w:val="111111"/>
    <w:semiHidden/>
    <w:rsid w:val="007018D4"/>
  </w:style>
  <w:style w:type="numbering" w:customStyle="1" w:styleId="11111139191">
    <w:name w:val="1 / 1.1 / 1.1.139191"/>
    <w:basedOn w:val="afe"/>
    <w:next w:val="111111"/>
    <w:semiHidden/>
    <w:rsid w:val="007018D4"/>
  </w:style>
  <w:style w:type="numbering" w:customStyle="1" w:styleId="111111392">
    <w:name w:val="1 / 1.1 / 1.1.1392"/>
    <w:basedOn w:val="afe"/>
    <w:next w:val="111111"/>
    <w:semiHidden/>
    <w:rsid w:val="007018D4"/>
  </w:style>
  <w:style w:type="numbering" w:customStyle="1" w:styleId="1111113920">
    <w:name w:val="1 / 1.1 / 1.1.13920"/>
    <w:basedOn w:val="afe"/>
    <w:next w:val="111111"/>
    <w:semiHidden/>
    <w:rsid w:val="007018D4"/>
  </w:style>
  <w:style w:type="numbering" w:customStyle="1" w:styleId="1111113921">
    <w:name w:val="1 / 1.1 / 1.1.13921"/>
    <w:basedOn w:val="afe"/>
    <w:next w:val="111111"/>
    <w:semiHidden/>
    <w:rsid w:val="007018D4"/>
  </w:style>
  <w:style w:type="numbering" w:customStyle="1" w:styleId="11111139211">
    <w:name w:val="1 / 1.1 / 1.1.139211"/>
    <w:basedOn w:val="afe"/>
    <w:next w:val="111111"/>
    <w:semiHidden/>
    <w:rsid w:val="007018D4"/>
  </w:style>
  <w:style w:type="numbering" w:customStyle="1" w:styleId="11111139212">
    <w:name w:val="1 / 1.1 / 1.1.139212"/>
    <w:basedOn w:val="afe"/>
    <w:next w:val="111111"/>
    <w:semiHidden/>
    <w:rsid w:val="007018D4"/>
  </w:style>
  <w:style w:type="numbering" w:customStyle="1" w:styleId="1111113922">
    <w:name w:val="1 / 1.1 / 1.1.13922"/>
    <w:basedOn w:val="afe"/>
    <w:next w:val="111111"/>
    <w:semiHidden/>
    <w:rsid w:val="007018D4"/>
  </w:style>
  <w:style w:type="numbering" w:customStyle="1" w:styleId="11111139221">
    <w:name w:val="1 / 1.1 / 1.1.139221"/>
    <w:basedOn w:val="afe"/>
    <w:next w:val="111111"/>
    <w:semiHidden/>
    <w:rsid w:val="007018D4"/>
  </w:style>
  <w:style w:type="numbering" w:customStyle="1" w:styleId="1111113923">
    <w:name w:val="1 / 1.1 / 1.1.13923"/>
    <w:basedOn w:val="afe"/>
    <w:next w:val="111111"/>
    <w:semiHidden/>
    <w:rsid w:val="007018D4"/>
  </w:style>
  <w:style w:type="numbering" w:customStyle="1" w:styleId="11111139231">
    <w:name w:val="1 / 1.1 / 1.1.139231"/>
    <w:basedOn w:val="afe"/>
    <w:next w:val="111111"/>
    <w:semiHidden/>
    <w:rsid w:val="007018D4"/>
  </w:style>
  <w:style w:type="numbering" w:customStyle="1" w:styleId="1111113924">
    <w:name w:val="1 / 1.1 / 1.1.13924"/>
    <w:basedOn w:val="afe"/>
    <w:next w:val="111111"/>
    <w:semiHidden/>
    <w:rsid w:val="007018D4"/>
  </w:style>
  <w:style w:type="numbering" w:customStyle="1" w:styleId="11111139241">
    <w:name w:val="1 / 1.1 / 1.1.139241"/>
    <w:basedOn w:val="afe"/>
    <w:next w:val="111111"/>
    <w:semiHidden/>
    <w:rsid w:val="007018D4"/>
  </w:style>
  <w:style w:type="numbering" w:customStyle="1" w:styleId="1111113925">
    <w:name w:val="1 / 1.1 / 1.1.13925"/>
    <w:basedOn w:val="afe"/>
    <w:next w:val="111111"/>
    <w:semiHidden/>
    <w:rsid w:val="007018D4"/>
  </w:style>
  <w:style w:type="numbering" w:customStyle="1" w:styleId="1111113926">
    <w:name w:val="1 / 1.1 / 1.1.13926"/>
    <w:basedOn w:val="afe"/>
    <w:next w:val="111111"/>
    <w:semiHidden/>
    <w:rsid w:val="007018D4"/>
  </w:style>
  <w:style w:type="numbering" w:customStyle="1" w:styleId="1111113927">
    <w:name w:val="1 / 1.1 / 1.1.13927"/>
    <w:basedOn w:val="afe"/>
    <w:next w:val="111111"/>
    <w:semiHidden/>
    <w:rsid w:val="007018D4"/>
  </w:style>
  <w:style w:type="numbering" w:customStyle="1" w:styleId="111111393">
    <w:name w:val="1 / 1.1 / 1.1.1393"/>
    <w:basedOn w:val="afe"/>
    <w:next w:val="111111"/>
    <w:semiHidden/>
    <w:rsid w:val="007018D4"/>
  </w:style>
  <w:style w:type="numbering" w:customStyle="1" w:styleId="1111113931">
    <w:name w:val="1 / 1.1 / 1.1.13931"/>
    <w:basedOn w:val="afe"/>
    <w:next w:val="111111"/>
    <w:semiHidden/>
    <w:rsid w:val="007018D4"/>
  </w:style>
  <w:style w:type="numbering" w:customStyle="1" w:styleId="11111139311">
    <w:name w:val="1 / 1.1 / 1.1.139311"/>
    <w:basedOn w:val="afe"/>
    <w:next w:val="111111"/>
    <w:semiHidden/>
    <w:rsid w:val="007018D4"/>
  </w:style>
  <w:style w:type="numbering" w:customStyle="1" w:styleId="11111139312">
    <w:name w:val="1 / 1.1 / 1.1.139312"/>
    <w:basedOn w:val="afe"/>
    <w:next w:val="111111"/>
    <w:semiHidden/>
    <w:rsid w:val="007018D4"/>
  </w:style>
  <w:style w:type="numbering" w:customStyle="1" w:styleId="1111113932">
    <w:name w:val="1 / 1.1 / 1.1.13932"/>
    <w:basedOn w:val="afe"/>
    <w:next w:val="111111"/>
    <w:semiHidden/>
    <w:rsid w:val="007018D4"/>
  </w:style>
  <w:style w:type="numbering" w:customStyle="1" w:styleId="11111139321">
    <w:name w:val="1 / 1.1 / 1.1.139321"/>
    <w:basedOn w:val="afe"/>
    <w:next w:val="111111"/>
    <w:semiHidden/>
    <w:rsid w:val="007018D4"/>
  </w:style>
  <w:style w:type="numbering" w:customStyle="1" w:styleId="1111113933">
    <w:name w:val="1 / 1.1 / 1.1.13933"/>
    <w:basedOn w:val="afe"/>
    <w:next w:val="111111"/>
    <w:semiHidden/>
    <w:rsid w:val="007018D4"/>
  </w:style>
  <w:style w:type="numbering" w:customStyle="1" w:styleId="11111139331">
    <w:name w:val="1 / 1.1 / 1.1.139331"/>
    <w:basedOn w:val="afe"/>
    <w:next w:val="111111"/>
    <w:semiHidden/>
    <w:rsid w:val="007018D4"/>
  </w:style>
  <w:style w:type="numbering" w:customStyle="1" w:styleId="1111113934">
    <w:name w:val="1 / 1.1 / 1.1.13934"/>
    <w:basedOn w:val="afe"/>
    <w:next w:val="111111"/>
    <w:semiHidden/>
    <w:rsid w:val="007018D4"/>
  </w:style>
  <w:style w:type="numbering" w:customStyle="1" w:styleId="11111139341">
    <w:name w:val="1 / 1.1 / 1.1.139341"/>
    <w:basedOn w:val="afe"/>
    <w:next w:val="111111"/>
    <w:semiHidden/>
    <w:rsid w:val="007018D4"/>
  </w:style>
  <w:style w:type="numbering" w:customStyle="1" w:styleId="1111113935">
    <w:name w:val="1 / 1.1 / 1.1.13935"/>
    <w:basedOn w:val="afe"/>
    <w:next w:val="111111"/>
    <w:semiHidden/>
    <w:rsid w:val="007018D4"/>
  </w:style>
  <w:style w:type="numbering" w:customStyle="1" w:styleId="111111394">
    <w:name w:val="1 / 1.1 / 1.1.1394"/>
    <w:basedOn w:val="afe"/>
    <w:next w:val="111111"/>
    <w:semiHidden/>
    <w:rsid w:val="007018D4"/>
  </w:style>
  <w:style w:type="numbering" w:customStyle="1" w:styleId="1111113941">
    <w:name w:val="1 / 1.1 / 1.1.13941"/>
    <w:basedOn w:val="afe"/>
    <w:next w:val="111111"/>
    <w:semiHidden/>
    <w:rsid w:val="007018D4"/>
  </w:style>
  <w:style w:type="numbering" w:customStyle="1" w:styleId="11111139411">
    <w:name w:val="1 / 1.1 / 1.1.139411"/>
    <w:basedOn w:val="afe"/>
    <w:next w:val="111111"/>
    <w:semiHidden/>
    <w:rsid w:val="007018D4"/>
  </w:style>
  <w:style w:type="numbering" w:customStyle="1" w:styleId="11111139412">
    <w:name w:val="1 / 1.1 / 1.1.139412"/>
    <w:basedOn w:val="afe"/>
    <w:next w:val="111111"/>
    <w:semiHidden/>
    <w:rsid w:val="007018D4"/>
  </w:style>
  <w:style w:type="numbering" w:customStyle="1" w:styleId="1111113942">
    <w:name w:val="1 / 1.1 / 1.1.13942"/>
    <w:basedOn w:val="afe"/>
    <w:next w:val="111111"/>
    <w:semiHidden/>
    <w:rsid w:val="007018D4"/>
  </w:style>
  <w:style w:type="numbering" w:customStyle="1" w:styleId="11111139421">
    <w:name w:val="1 / 1.1 / 1.1.139421"/>
    <w:basedOn w:val="afe"/>
    <w:next w:val="111111"/>
    <w:semiHidden/>
    <w:rsid w:val="007018D4"/>
  </w:style>
  <w:style w:type="numbering" w:customStyle="1" w:styleId="1111113943">
    <w:name w:val="1 / 1.1 / 1.1.13943"/>
    <w:basedOn w:val="afe"/>
    <w:next w:val="111111"/>
    <w:semiHidden/>
    <w:rsid w:val="007018D4"/>
  </w:style>
  <w:style w:type="numbering" w:customStyle="1" w:styleId="11111139431">
    <w:name w:val="1 / 1.1 / 1.1.139431"/>
    <w:basedOn w:val="afe"/>
    <w:next w:val="111111"/>
    <w:semiHidden/>
    <w:rsid w:val="007018D4"/>
  </w:style>
  <w:style w:type="numbering" w:customStyle="1" w:styleId="1111113944">
    <w:name w:val="1 / 1.1 / 1.1.13944"/>
    <w:basedOn w:val="afe"/>
    <w:next w:val="111111"/>
    <w:semiHidden/>
    <w:rsid w:val="007018D4"/>
  </w:style>
  <w:style w:type="numbering" w:customStyle="1" w:styleId="11111139441">
    <w:name w:val="1 / 1.1 / 1.1.139441"/>
    <w:basedOn w:val="afe"/>
    <w:next w:val="111111"/>
    <w:semiHidden/>
    <w:rsid w:val="007018D4"/>
  </w:style>
  <w:style w:type="numbering" w:customStyle="1" w:styleId="1111113945">
    <w:name w:val="1 / 1.1 / 1.1.13945"/>
    <w:basedOn w:val="afe"/>
    <w:next w:val="111111"/>
    <w:semiHidden/>
    <w:rsid w:val="007018D4"/>
  </w:style>
  <w:style w:type="numbering" w:customStyle="1" w:styleId="11111139451">
    <w:name w:val="1 / 1.1 / 1.1.139451"/>
    <w:basedOn w:val="afe"/>
    <w:next w:val="111111"/>
    <w:semiHidden/>
    <w:rsid w:val="007018D4"/>
  </w:style>
  <w:style w:type="numbering" w:customStyle="1" w:styleId="1111113946">
    <w:name w:val="1 / 1.1 / 1.1.13946"/>
    <w:basedOn w:val="afe"/>
    <w:next w:val="111111"/>
    <w:semiHidden/>
    <w:rsid w:val="007018D4"/>
  </w:style>
  <w:style w:type="numbering" w:customStyle="1" w:styleId="111111395">
    <w:name w:val="1 / 1.1 / 1.1.1395"/>
    <w:basedOn w:val="afe"/>
    <w:next w:val="111111"/>
    <w:semiHidden/>
    <w:rsid w:val="007018D4"/>
  </w:style>
  <w:style w:type="numbering" w:customStyle="1" w:styleId="1111113951">
    <w:name w:val="1 / 1.1 / 1.1.13951"/>
    <w:basedOn w:val="afe"/>
    <w:next w:val="111111"/>
    <w:semiHidden/>
    <w:rsid w:val="007018D4"/>
  </w:style>
  <w:style w:type="numbering" w:customStyle="1" w:styleId="11111139511">
    <w:name w:val="1 / 1.1 / 1.1.139511"/>
    <w:basedOn w:val="afe"/>
    <w:next w:val="111111"/>
    <w:semiHidden/>
    <w:rsid w:val="007018D4"/>
  </w:style>
  <w:style w:type="numbering" w:customStyle="1" w:styleId="11111139512">
    <w:name w:val="1 / 1.1 / 1.1.139512"/>
    <w:basedOn w:val="afe"/>
    <w:next w:val="111111"/>
    <w:semiHidden/>
    <w:rsid w:val="007018D4"/>
  </w:style>
  <w:style w:type="numbering" w:customStyle="1" w:styleId="1111113952">
    <w:name w:val="1 / 1.1 / 1.1.13952"/>
    <w:basedOn w:val="afe"/>
    <w:next w:val="111111"/>
    <w:semiHidden/>
    <w:rsid w:val="007018D4"/>
  </w:style>
  <w:style w:type="numbering" w:customStyle="1" w:styleId="11111139521">
    <w:name w:val="1 / 1.1 / 1.1.139521"/>
    <w:basedOn w:val="afe"/>
    <w:next w:val="111111"/>
    <w:semiHidden/>
    <w:rsid w:val="007018D4"/>
  </w:style>
  <w:style w:type="numbering" w:customStyle="1" w:styleId="1111113953">
    <w:name w:val="1 / 1.1 / 1.1.13953"/>
    <w:basedOn w:val="afe"/>
    <w:next w:val="111111"/>
    <w:semiHidden/>
    <w:rsid w:val="007018D4"/>
  </w:style>
  <w:style w:type="numbering" w:customStyle="1" w:styleId="11111139531">
    <w:name w:val="1 / 1.1 / 1.1.139531"/>
    <w:basedOn w:val="afe"/>
    <w:next w:val="111111"/>
    <w:semiHidden/>
    <w:rsid w:val="007018D4"/>
  </w:style>
  <w:style w:type="numbering" w:customStyle="1" w:styleId="1111113954">
    <w:name w:val="1 / 1.1 / 1.1.13954"/>
    <w:basedOn w:val="afe"/>
    <w:next w:val="111111"/>
    <w:semiHidden/>
    <w:rsid w:val="007018D4"/>
  </w:style>
  <w:style w:type="numbering" w:customStyle="1" w:styleId="11111139541">
    <w:name w:val="1 / 1.1 / 1.1.139541"/>
    <w:basedOn w:val="afe"/>
    <w:next w:val="111111"/>
    <w:semiHidden/>
    <w:rsid w:val="007018D4"/>
  </w:style>
  <w:style w:type="numbering" w:customStyle="1" w:styleId="1111113955">
    <w:name w:val="1 / 1.1 / 1.1.13955"/>
    <w:basedOn w:val="afe"/>
    <w:next w:val="111111"/>
    <w:semiHidden/>
    <w:rsid w:val="007018D4"/>
  </w:style>
  <w:style w:type="numbering" w:customStyle="1" w:styleId="111111396">
    <w:name w:val="1 / 1.1 / 1.1.1396"/>
    <w:basedOn w:val="afe"/>
    <w:next w:val="111111"/>
    <w:semiHidden/>
    <w:rsid w:val="007018D4"/>
  </w:style>
  <w:style w:type="numbering" w:customStyle="1" w:styleId="1111113961">
    <w:name w:val="1 / 1.1 / 1.1.13961"/>
    <w:basedOn w:val="afe"/>
    <w:next w:val="111111"/>
    <w:semiHidden/>
    <w:rsid w:val="007018D4"/>
  </w:style>
  <w:style w:type="numbering" w:customStyle="1" w:styleId="11111139611">
    <w:name w:val="1 / 1.1 / 1.1.139611"/>
    <w:basedOn w:val="afe"/>
    <w:next w:val="111111"/>
    <w:semiHidden/>
    <w:rsid w:val="007018D4"/>
  </w:style>
  <w:style w:type="numbering" w:customStyle="1" w:styleId="1111113962">
    <w:name w:val="1 / 1.1 / 1.1.13962"/>
    <w:basedOn w:val="afe"/>
    <w:next w:val="111111"/>
    <w:semiHidden/>
    <w:rsid w:val="007018D4"/>
  </w:style>
  <w:style w:type="numbering" w:customStyle="1" w:styleId="11111139621">
    <w:name w:val="1 / 1.1 / 1.1.139621"/>
    <w:basedOn w:val="afe"/>
    <w:next w:val="111111"/>
    <w:semiHidden/>
    <w:rsid w:val="007018D4"/>
  </w:style>
  <w:style w:type="numbering" w:customStyle="1" w:styleId="1111113963">
    <w:name w:val="1 / 1.1 / 1.1.13963"/>
    <w:basedOn w:val="afe"/>
    <w:next w:val="111111"/>
    <w:semiHidden/>
    <w:rsid w:val="007018D4"/>
  </w:style>
  <w:style w:type="numbering" w:customStyle="1" w:styleId="11111139631">
    <w:name w:val="1 / 1.1 / 1.1.139631"/>
    <w:basedOn w:val="afe"/>
    <w:next w:val="111111"/>
    <w:semiHidden/>
    <w:rsid w:val="007018D4"/>
  </w:style>
  <w:style w:type="numbering" w:customStyle="1" w:styleId="1111113964">
    <w:name w:val="1 / 1.1 / 1.1.13964"/>
    <w:basedOn w:val="afe"/>
    <w:next w:val="111111"/>
    <w:semiHidden/>
    <w:rsid w:val="007018D4"/>
  </w:style>
  <w:style w:type="numbering" w:customStyle="1" w:styleId="111111397">
    <w:name w:val="1 / 1.1 / 1.1.1397"/>
    <w:basedOn w:val="afe"/>
    <w:next w:val="111111"/>
    <w:semiHidden/>
    <w:rsid w:val="007018D4"/>
  </w:style>
  <w:style w:type="numbering" w:customStyle="1" w:styleId="1111113971">
    <w:name w:val="1 / 1.1 / 1.1.13971"/>
    <w:basedOn w:val="afe"/>
    <w:next w:val="111111"/>
    <w:semiHidden/>
    <w:rsid w:val="007018D4"/>
  </w:style>
  <w:style w:type="numbering" w:customStyle="1" w:styleId="11111139711">
    <w:name w:val="1 / 1.1 / 1.1.139711"/>
    <w:basedOn w:val="afe"/>
    <w:next w:val="111111"/>
    <w:semiHidden/>
    <w:rsid w:val="007018D4"/>
  </w:style>
  <w:style w:type="numbering" w:customStyle="1" w:styleId="1111113972">
    <w:name w:val="1 / 1.1 / 1.1.13972"/>
    <w:basedOn w:val="afe"/>
    <w:next w:val="111111"/>
    <w:semiHidden/>
    <w:rsid w:val="007018D4"/>
  </w:style>
  <w:style w:type="numbering" w:customStyle="1" w:styleId="11111139721">
    <w:name w:val="1 / 1.1 / 1.1.139721"/>
    <w:basedOn w:val="afe"/>
    <w:next w:val="111111"/>
    <w:semiHidden/>
    <w:rsid w:val="007018D4"/>
  </w:style>
  <w:style w:type="numbering" w:customStyle="1" w:styleId="1111113973">
    <w:name w:val="1 / 1.1 / 1.1.13973"/>
    <w:basedOn w:val="afe"/>
    <w:next w:val="111111"/>
    <w:semiHidden/>
    <w:rsid w:val="007018D4"/>
  </w:style>
  <w:style w:type="numbering" w:customStyle="1" w:styleId="11111139731">
    <w:name w:val="1 / 1.1 / 1.1.139731"/>
    <w:basedOn w:val="afe"/>
    <w:next w:val="111111"/>
    <w:semiHidden/>
    <w:rsid w:val="007018D4"/>
  </w:style>
  <w:style w:type="numbering" w:customStyle="1" w:styleId="1111113974">
    <w:name w:val="1 / 1.1 / 1.1.13974"/>
    <w:basedOn w:val="afe"/>
    <w:next w:val="111111"/>
    <w:semiHidden/>
    <w:rsid w:val="007018D4"/>
  </w:style>
  <w:style w:type="numbering" w:customStyle="1" w:styleId="111111398">
    <w:name w:val="1 / 1.1 / 1.1.1398"/>
    <w:basedOn w:val="afe"/>
    <w:next w:val="111111"/>
    <w:semiHidden/>
    <w:rsid w:val="007018D4"/>
  </w:style>
  <w:style w:type="numbering" w:customStyle="1" w:styleId="1111113981">
    <w:name w:val="1 / 1.1 / 1.1.13981"/>
    <w:basedOn w:val="afe"/>
    <w:next w:val="111111"/>
    <w:semiHidden/>
    <w:rsid w:val="007018D4"/>
  </w:style>
  <w:style w:type="numbering" w:customStyle="1" w:styleId="11111139811">
    <w:name w:val="1 / 1.1 / 1.1.139811"/>
    <w:basedOn w:val="afe"/>
    <w:next w:val="111111"/>
    <w:semiHidden/>
    <w:rsid w:val="007018D4"/>
  </w:style>
  <w:style w:type="numbering" w:customStyle="1" w:styleId="1111113982">
    <w:name w:val="1 / 1.1 / 1.1.13982"/>
    <w:basedOn w:val="afe"/>
    <w:next w:val="111111"/>
    <w:semiHidden/>
    <w:rsid w:val="007018D4"/>
  </w:style>
  <w:style w:type="numbering" w:customStyle="1" w:styleId="11111139821">
    <w:name w:val="1 / 1.1 / 1.1.139821"/>
    <w:basedOn w:val="afe"/>
    <w:next w:val="111111"/>
    <w:semiHidden/>
    <w:rsid w:val="007018D4"/>
  </w:style>
  <w:style w:type="numbering" w:customStyle="1" w:styleId="1111113983">
    <w:name w:val="1 / 1.1 / 1.1.13983"/>
    <w:basedOn w:val="afe"/>
    <w:next w:val="111111"/>
    <w:semiHidden/>
    <w:rsid w:val="007018D4"/>
  </w:style>
  <w:style w:type="numbering" w:customStyle="1" w:styleId="11111139831">
    <w:name w:val="1 / 1.1 / 1.1.139831"/>
    <w:basedOn w:val="afe"/>
    <w:next w:val="111111"/>
    <w:semiHidden/>
    <w:rsid w:val="007018D4"/>
  </w:style>
  <w:style w:type="numbering" w:customStyle="1" w:styleId="1111113984">
    <w:name w:val="1 / 1.1 / 1.1.13984"/>
    <w:basedOn w:val="afe"/>
    <w:next w:val="111111"/>
    <w:semiHidden/>
    <w:rsid w:val="007018D4"/>
  </w:style>
  <w:style w:type="numbering" w:customStyle="1" w:styleId="111111399">
    <w:name w:val="1 / 1.1 / 1.1.1399"/>
    <w:basedOn w:val="afe"/>
    <w:next w:val="111111"/>
    <w:semiHidden/>
    <w:rsid w:val="007018D4"/>
  </w:style>
  <w:style w:type="numbering" w:customStyle="1" w:styleId="1111113991">
    <w:name w:val="1 / 1.1 / 1.1.13991"/>
    <w:basedOn w:val="afe"/>
    <w:next w:val="111111"/>
    <w:semiHidden/>
    <w:rsid w:val="007018D4"/>
  </w:style>
  <w:style w:type="numbering" w:customStyle="1" w:styleId="11111139911">
    <w:name w:val="1 / 1.1 / 1.1.139911"/>
    <w:basedOn w:val="afe"/>
    <w:next w:val="111111"/>
    <w:semiHidden/>
    <w:rsid w:val="007018D4"/>
  </w:style>
  <w:style w:type="numbering" w:customStyle="1" w:styleId="1111113992">
    <w:name w:val="1 / 1.1 / 1.1.13992"/>
    <w:basedOn w:val="afe"/>
    <w:next w:val="111111"/>
    <w:semiHidden/>
    <w:rsid w:val="007018D4"/>
  </w:style>
  <w:style w:type="numbering" w:customStyle="1" w:styleId="11111139921">
    <w:name w:val="1 / 1.1 / 1.1.139921"/>
    <w:basedOn w:val="afe"/>
    <w:next w:val="111111"/>
    <w:semiHidden/>
    <w:rsid w:val="007018D4"/>
  </w:style>
  <w:style w:type="numbering" w:customStyle="1" w:styleId="1111113993">
    <w:name w:val="1 / 1.1 / 1.1.13993"/>
    <w:basedOn w:val="afe"/>
    <w:next w:val="111111"/>
    <w:semiHidden/>
    <w:rsid w:val="007018D4"/>
  </w:style>
  <w:style w:type="numbering" w:customStyle="1" w:styleId="11111139931">
    <w:name w:val="1 / 1.1 / 1.1.139931"/>
    <w:basedOn w:val="afe"/>
    <w:next w:val="111111"/>
    <w:semiHidden/>
    <w:rsid w:val="007018D4"/>
  </w:style>
  <w:style w:type="numbering" w:customStyle="1" w:styleId="1111113994">
    <w:name w:val="1 / 1.1 / 1.1.13994"/>
    <w:basedOn w:val="afe"/>
    <w:next w:val="111111"/>
    <w:semiHidden/>
    <w:rsid w:val="007018D4"/>
  </w:style>
  <w:style w:type="numbering" w:customStyle="1" w:styleId="11111140">
    <w:name w:val="1 / 1.1 / 1.1.14"/>
    <w:basedOn w:val="afe"/>
    <w:next w:val="111111"/>
    <w:rsid w:val="007018D4"/>
  </w:style>
  <w:style w:type="numbering" w:customStyle="1" w:styleId="111111410">
    <w:name w:val="1 / 1.1 / 1.1.141"/>
    <w:basedOn w:val="afe"/>
    <w:next w:val="111111"/>
    <w:rsid w:val="007018D4"/>
  </w:style>
  <w:style w:type="numbering" w:customStyle="1" w:styleId="111111420">
    <w:name w:val="1 / 1.1 / 1.1.142"/>
    <w:basedOn w:val="afe"/>
    <w:next w:val="111111"/>
    <w:rsid w:val="007018D4"/>
  </w:style>
  <w:style w:type="numbering" w:customStyle="1" w:styleId="11111150">
    <w:name w:val="1 / 1.1 / 1.1.15"/>
    <w:basedOn w:val="afe"/>
    <w:next w:val="111111"/>
    <w:rsid w:val="007018D4"/>
  </w:style>
  <w:style w:type="numbering" w:customStyle="1" w:styleId="111111510">
    <w:name w:val="1 / 1.1 / 1.1.151"/>
    <w:basedOn w:val="afe"/>
    <w:next w:val="111111"/>
    <w:rsid w:val="007018D4"/>
  </w:style>
  <w:style w:type="numbering" w:customStyle="1" w:styleId="1111115110">
    <w:name w:val="1 / 1.1 / 1.1.1511"/>
    <w:basedOn w:val="afe"/>
    <w:next w:val="111111"/>
    <w:rsid w:val="007018D4"/>
  </w:style>
  <w:style w:type="numbering" w:customStyle="1" w:styleId="11111151110">
    <w:name w:val="1 / 1.1 / 1.1.15111"/>
    <w:basedOn w:val="afe"/>
    <w:next w:val="111111"/>
    <w:rsid w:val="007018D4"/>
  </w:style>
  <w:style w:type="numbering" w:customStyle="1" w:styleId="11111151120">
    <w:name w:val="1 / 1.1 / 1.1.15112"/>
    <w:basedOn w:val="afe"/>
    <w:next w:val="111111"/>
    <w:rsid w:val="007018D4"/>
  </w:style>
  <w:style w:type="numbering" w:customStyle="1" w:styleId="1111115120">
    <w:name w:val="1 / 1.1 / 1.1.1512"/>
    <w:basedOn w:val="afe"/>
    <w:next w:val="111111"/>
    <w:rsid w:val="007018D4"/>
  </w:style>
  <w:style w:type="numbering" w:customStyle="1" w:styleId="111111520">
    <w:name w:val="1 / 1.1 / 1.1.152"/>
    <w:basedOn w:val="afe"/>
    <w:next w:val="111111"/>
    <w:rsid w:val="007018D4"/>
  </w:style>
  <w:style w:type="numbering" w:customStyle="1" w:styleId="111111530">
    <w:name w:val="1 / 1.1 / 1.1.153"/>
    <w:basedOn w:val="afe"/>
    <w:next w:val="111111"/>
    <w:rsid w:val="007018D4"/>
  </w:style>
  <w:style w:type="numbering" w:customStyle="1" w:styleId="11111160">
    <w:name w:val="1 / 1.1 / 1.1.16"/>
    <w:basedOn w:val="afe"/>
    <w:next w:val="111111"/>
    <w:rsid w:val="007018D4"/>
  </w:style>
  <w:style w:type="numbering" w:customStyle="1" w:styleId="111111610">
    <w:name w:val="1 / 1.1 / 1.1.161"/>
    <w:basedOn w:val="afe"/>
    <w:next w:val="111111"/>
    <w:rsid w:val="007018D4"/>
  </w:style>
  <w:style w:type="numbering" w:customStyle="1" w:styleId="111111620">
    <w:name w:val="1 / 1.1 / 1.1.162"/>
    <w:basedOn w:val="afe"/>
    <w:next w:val="111111"/>
    <w:rsid w:val="007018D4"/>
  </w:style>
  <w:style w:type="numbering" w:customStyle="1" w:styleId="11111170">
    <w:name w:val="1 / 1.1 / 1.1.17"/>
    <w:basedOn w:val="afe"/>
    <w:next w:val="111111"/>
    <w:rsid w:val="007018D4"/>
  </w:style>
  <w:style w:type="numbering" w:customStyle="1" w:styleId="111111710">
    <w:name w:val="1 / 1.1 / 1.1.171"/>
    <w:basedOn w:val="afe"/>
    <w:next w:val="111111"/>
    <w:rsid w:val="007018D4"/>
  </w:style>
  <w:style w:type="numbering" w:customStyle="1" w:styleId="11111172">
    <w:name w:val="1 / 1.1 / 1.1.172"/>
    <w:basedOn w:val="afe"/>
    <w:next w:val="111111"/>
    <w:rsid w:val="007018D4"/>
  </w:style>
  <w:style w:type="numbering" w:customStyle="1" w:styleId="11111180">
    <w:name w:val="1 / 1.1 / 1.1.18"/>
    <w:basedOn w:val="afe"/>
    <w:next w:val="111111"/>
    <w:rsid w:val="007018D4"/>
  </w:style>
  <w:style w:type="numbering" w:customStyle="1" w:styleId="111111810">
    <w:name w:val="1 / 1.1 / 1.1.181"/>
    <w:basedOn w:val="afe"/>
    <w:next w:val="111111"/>
    <w:unhideWhenUsed/>
    <w:rsid w:val="007018D4"/>
  </w:style>
  <w:style w:type="numbering" w:customStyle="1" w:styleId="11111182">
    <w:name w:val="1 / 1.1 / 1.1.182"/>
    <w:basedOn w:val="afe"/>
    <w:next w:val="111111"/>
    <w:unhideWhenUsed/>
    <w:rsid w:val="007018D4"/>
  </w:style>
  <w:style w:type="numbering" w:customStyle="1" w:styleId="11111190">
    <w:name w:val="1 / 1.1 / 1.1.19"/>
    <w:basedOn w:val="afe"/>
    <w:next w:val="111111"/>
    <w:unhideWhenUsed/>
    <w:rsid w:val="007018D4"/>
  </w:style>
  <w:style w:type="numbering" w:customStyle="1" w:styleId="111111910">
    <w:name w:val="1 / 1.1 / 1.1.191"/>
    <w:basedOn w:val="afe"/>
    <w:next w:val="111111"/>
    <w:unhideWhenUsed/>
    <w:rsid w:val="007018D4"/>
  </w:style>
  <w:style w:type="numbering" w:customStyle="1" w:styleId="1ai">
    <w:name w:val="1 / a / i"/>
    <w:rsid w:val="007018D4"/>
  </w:style>
  <w:style w:type="numbering" w:customStyle="1" w:styleId="1ai1">
    <w:name w:val="1 / a / i1"/>
    <w:rsid w:val="007018D4"/>
  </w:style>
  <w:style w:type="numbering" w:customStyle="1" w:styleId="1ai11">
    <w:name w:val="1 / a / i11"/>
    <w:rsid w:val="007018D4"/>
  </w:style>
  <w:style w:type="numbering" w:customStyle="1" w:styleId="1ai2">
    <w:name w:val="1 / a / i2"/>
    <w:rsid w:val="007018D4"/>
  </w:style>
  <w:style w:type="numbering" w:customStyle="1" w:styleId="1ai21">
    <w:name w:val="1 / a / i21"/>
    <w:rsid w:val="007018D4"/>
  </w:style>
  <w:style w:type="numbering" w:customStyle="1" w:styleId="1ai3">
    <w:name w:val="1 / a / i3"/>
    <w:rsid w:val="007018D4"/>
  </w:style>
  <w:style w:type="numbering" w:customStyle="1" w:styleId="1ai31">
    <w:name w:val="1 / a / i31"/>
    <w:rsid w:val="007018D4"/>
  </w:style>
  <w:style w:type="numbering" w:customStyle="1" w:styleId="1ai4">
    <w:name w:val="1 / a / i4"/>
    <w:rsid w:val="007018D4"/>
  </w:style>
  <w:style w:type="paragraph" w:customStyle="1" w:styleId="3d">
    <w:name w:val="标题3"/>
    <w:basedOn w:val="31"/>
    <w:rsid w:val="007018D4"/>
    <w:pPr>
      <w:numPr>
        <w:ilvl w:val="0"/>
        <w:numId w:val="0"/>
      </w:numPr>
      <w:tabs>
        <w:tab w:val="left" w:leader="dot" w:pos="240"/>
      </w:tabs>
      <w:autoSpaceDE w:val="0"/>
      <w:autoSpaceDN w:val="0"/>
      <w:snapToGrid w:val="0"/>
      <w:spacing w:beforeLines="0" w:before="200" w:afterLines="0" w:line="480" w:lineRule="auto"/>
      <w:ind w:firstLineChars="175" w:firstLine="420"/>
      <w:textAlignment w:val="baseline"/>
    </w:pPr>
    <w:rPr>
      <w:rFonts w:ascii="Arial" w:eastAsia="汉鼎简中黑" w:hAnsi="Arial" w:cs="Arial"/>
      <w:b w:val="0"/>
      <w:bCs w:val="0"/>
      <w:kern w:val="0"/>
      <w:sz w:val="24"/>
      <w:szCs w:val="20"/>
      <w:lang w:val="zh-CN"/>
    </w:rPr>
  </w:style>
  <w:style w:type="paragraph" w:customStyle="1" w:styleId="1113">
    <w:name w:val="1.1.1标题3"/>
    <w:basedOn w:val="3d"/>
    <w:rsid w:val="007018D4"/>
    <w:pPr>
      <w:keepNext/>
      <w:autoSpaceDE/>
      <w:autoSpaceDN/>
      <w:adjustRightInd/>
      <w:snapToGrid/>
      <w:spacing w:before="40" w:after="40" w:line="240" w:lineRule="auto"/>
      <w:ind w:firstLineChars="0" w:firstLine="0"/>
      <w:textAlignment w:val="auto"/>
    </w:pPr>
    <w:rPr>
      <w:rFonts w:ascii="宋体" w:eastAsia="宋体" w:hAnsi="Courier New" w:cs="Times New Roman"/>
      <w:bCs/>
    </w:rPr>
  </w:style>
  <w:style w:type="paragraph" w:customStyle="1" w:styleId="1d">
    <w:name w:val="1.正文"/>
    <w:semiHidden/>
    <w:qFormat/>
    <w:rsid w:val="007018D4"/>
    <w:pPr>
      <w:widowControl w:val="0"/>
      <w:adjustRightInd w:val="0"/>
      <w:spacing w:line="360" w:lineRule="auto"/>
      <w:ind w:firstLine="397"/>
      <w:jc w:val="both"/>
      <w:textAlignment w:val="baseline"/>
    </w:pPr>
    <w:rPr>
      <w:rFonts w:ascii="Times New Roman" w:hAnsi="Times New Roman"/>
      <w:sz w:val="24"/>
    </w:rPr>
  </w:style>
  <w:style w:type="character" w:customStyle="1" w:styleId="14p">
    <w:name w:val="14p"/>
    <w:rsid w:val="007018D4"/>
  </w:style>
  <w:style w:type="character" w:customStyle="1" w:styleId="150">
    <w:name w:val="15"/>
    <w:rsid w:val="007018D4"/>
    <w:rPr>
      <w:rFonts w:ascii="Calibri" w:hAnsi="Calibri" w:hint="default"/>
      <w:b/>
      <w:bCs/>
      <w:sz w:val="20"/>
      <w:szCs w:val="20"/>
    </w:rPr>
  </w:style>
  <w:style w:type="character" w:customStyle="1" w:styleId="160">
    <w:name w:val="16"/>
    <w:rsid w:val="007018D4"/>
    <w:rPr>
      <w:rFonts w:ascii="Arial Narrow" w:hAnsi="Arial Narrow" w:hint="default"/>
      <w:b/>
      <w:bCs/>
      <w:sz w:val="20"/>
      <w:szCs w:val="20"/>
    </w:rPr>
  </w:style>
  <w:style w:type="character" w:customStyle="1" w:styleId="170">
    <w:name w:val="17"/>
    <w:rsid w:val="007018D4"/>
    <w:rPr>
      <w:rFonts w:ascii="宋体" w:eastAsia="宋体" w:hAnsi="宋体" w:hint="eastAsia"/>
      <w:color w:val="424242"/>
      <w:sz w:val="22"/>
      <w:szCs w:val="22"/>
    </w:rPr>
  </w:style>
  <w:style w:type="paragraph" w:customStyle="1" w:styleId="1e">
    <w:name w:val="1级列项"/>
    <w:basedOn w:val="afb"/>
    <w:rsid w:val="007018D4"/>
    <w:pPr>
      <w:spacing w:line="480" w:lineRule="atLeast"/>
      <w:ind w:left="1701" w:hanging="273"/>
    </w:pPr>
    <w:rPr>
      <w:rFonts w:ascii="宋体" w:hAnsi="宋体"/>
      <w:szCs w:val="24"/>
      <w:lang w:val="zh-CN"/>
    </w:rPr>
  </w:style>
  <w:style w:type="paragraph" w:customStyle="1" w:styleId="26">
    <w:name w:val="2.6"/>
    <w:basedOn w:val="31"/>
    <w:rsid w:val="007018D4"/>
    <w:pPr>
      <w:numPr>
        <w:numId w:val="112"/>
      </w:numPr>
      <w:adjustRightInd/>
      <w:spacing w:beforeLines="0" w:before="260" w:afterLines="0" w:after="260" w:line="416" w:lineRule="auto"/>
    </w:pPr>
    <w:rPr>
      <w:rFonts w:ascii="Arial" w:hAnsi="Arial"/>
      <w:sz w:val="24"/>
      <w:szCs w:val="24"/>
    </w:rPr>
  </w:style>
  <w:style w:type="paragraph" w:customStyle="1" w:styleId="2f0">
    <w:name w:val="2级列项"/>
    <w:basedOn w:val="1e"/>
    <w:rsid w:val="007018D4"/>
    <w:pPr>
      <w:ind w:left="851" w:firstLineChars="59" w:firstLine="142"/>
    </w:pPr>
    <w:rPr>
      <w:rFonts w:ascii="Times New Roman" w:hAnsi="Times New Roman"/>
    </w:rPr>
  </w:style>
  <w:style w:type="paragraph" w:customStyle="1" w:styleId="3SCD">
    <w:name w:val="3.SCD正文缩进"/>
    <w:basedOn w:val="afb"/>
    <w:rsid w:val="007018D4"/>
    <w:pPr>
      <w:widowControl/>
      <w:adjustRightInd w:val="0"/>
      <w:spacing w:afterLines="100"/>
      <w:jc w:val="left"/>
    </w:pPr>
    <w:rPr>
      <w:rFonts w:ascii="Times New Roman" w:hAnsi="Times New Roman"/>
      <w:szCs w:val="24"/>
      <w:lang w:val="zh-CN"/>
    </w:rPr>
  </w:style>
  <w:style w:type="paragraph" w:customStyle="1" w:styleId="46">
    <w:name w:val="4"/>
    <w:basedOn w:val="afb"/>
    <w:next w:val="afffd"/>
    <w:rsid w:val="007018D4"/>
    <w:pPr>
      <w:widowControl/>
      <w:jc w:val="left"/>
    </w:pPr>
    <w:rPr>
      <w:rFonts w:ascii="宋体" w:hAnsi="Courier New"/>
      <w:szCs w:val="20"/>
      <w:lang w:val="zh-CN"/>
    </w:rPr>
  </w:style>
  <w:style w:type="paragraph" w:customStyle="1" w:styleId="411">
    <w:name w:val="4.1.1"/>
    <w:basedOn w:val="31"/>
    <w:autoRedefine/>
    <w:semiHidden/>
    <w:qFormat/>
    <w:rsid w:val="007018D4"/>
    <w:pPr>
      <w:numPr>
        <w:ilvl w:val="0"/>
        <w:numId w:val="0"/>
      </w:numPr>
      <w:tabs>
        <w:tab w:val="left" w:pos="-660"/>
        <w:tab w:val="num" w:pos="1571"/>
      </w:tabs>
      <w:adjustRightInd/>
      <w:spacing w:before="260" w:after="260" w:line="415" w:lineRule="auto"/>
      <w:ind w:left="1418" w:rightChars="100" w:right="280" w:hanging="567"/>
    </w:pPr>
    <w:rPr>
      <w:rFonts w:ascii="宋体" w:eastAsia="黑体" w:hAnsi="宋体"/>
      <w:color w:val="000000"/>
      <w:lang w:val="zh-CN"/>
    </w:rPr>
  </w:style>
  <w:style w:type="paragraph" w:customStyle="1" w:styleId="56">
    <w:name w:val="5号间隔"/>
    <w:basedOn w:val="afb"/>
    <w:semiHidden/>
    <w:qFormat/>
    <w:rsid w:val="007018D4"/>
    <w:pPr>
      <w:spacing w:beforeLines="50" w:before="50"/>
    </w:pPr>
    <w:rPr>
      <w:rFonts w:ascii="Times New Roman" w:hAnsi="Times New Roman"/>
      <w:spacing w:val="20"/>
      <w:szCs w:val="24"/>
      <w:lang w:val="zh-CN"/>
    </w:rPr>
  </w:style>
  <w:style w:type="paragraph" w:customStyle="1" w:styleId="63">
    <w:name w:val="6级"/>
    <w:basedOn w:val="afb"/>
    <w:rsid w:val="007018D4"/>
    <w:pPr>
      <w:spacing w:line="288" w:lineRule="auto"/>
      <w:ind w:firstLineChars="100" w:firstLine="100"/>
    </w:pPr>
    <w:rPr>
      <w:rFonts w:ascii="Times New Roman" w:hAnsi="Times New Roman"/>
      <w:szCs w:val="24"/>
      <w:lang w:val="zh-CN"/>
    </w:rPr>
  </w:style>
  <w:style w:type="paragraph" w:customStyle="1" w:styleId="74">
    <w:name w:val="7"/>
    <w:basedOn w:val="afb"/>
    <w:next w:val="aff8"/>
    <w:rsid w:val="007018D4"/>
    <w:pPr>
      <w:widowControl/>
      <w:spacing w:afterLines="100"/>
      <w:ind w:firstLine="560"/>
      <w:jc w:val="left"/>
    </w:pPr>
    <w:rPr>
      <w:rFonts w:ascii="仿宋_GB2312" w:eastAsia="仿宋_GB2312" w:hAnsi="宋体"/>
      <w:sz w:val="28"/>
      <w:szCs w:val="24"/>
      <w:lang w:val="zh-CN"/>
    </w:rPr>
  </w:style>
  <w:style w:type="paragraph" w:customStyle="1" w:styleId="83">
    <w:name w:val="8"/>
    <w:basedOn w:val="afb"/>
    <w:next w:val="aff8"/>
    <w:rsid w:val="007018D4"/>
    <w:pPr>
      <w:widowControl/>
      <w:spacing w:afterLines="100"/>
      <w:ind w:firstLine="560"/>
      <w:jc w:val="left"/>
    </w:pPr>
    <w:rPr>
      <w:rFonts w:ascii="仿宋_GB2312" w:eastAsia="仿宋_GB2312" w:hAnsi="宋体"/>
      <w:sz w:val="28"/>
      <w:szCs w:val="24"/>
      <w:lang w:val="zh-CN"/>
    </w:rPr>
  </w:style>
  <w:style w:type="paragraph" w:customStyle="1" w:styleId="8rgb808080141">
    <w:name w:val="8rgb808080141"/>
    <w:basedOn w:val="afb"/>
    <w:semiHidden/>
    <w:qFormat/>
    <w:rsid w:val="007018D4"/>
    <w:pPr>
      <w:widowControl/>
      <w:spacing w:before="100" w:beforeAutospacing="1" w:after="100" w:afterAutospacing="1"/>
      <w:ind w:firstLine="480"/>
      <w:jc w:val="left"/>
    </w:pPr>
    <w:rPr>
      <w:rFonts w:ascii="宋体" w:hAnsi="宋体" w:cs="宋体"/>
      <w:kern w:val="0"/>
      <w:szCs w:val="24"/>
      <w:lang w:val="zh-CN"/>
    </w:rPr>
  </w:style>
  <w:style w:type="paragraph" w:customStyle="1" w:styleId="affffb">
    <w:name w:val="a"/>
    <w:basedOn w:val="afb"/>
    <w:rsid w:val="007018D4"/>
    <w:pPr>
      <w:widowControl/>
      <w:spacing w:before="100" w:beforeAutospacing="1" w:after="100" w:afterAutospacing="1"/>
      <w:ind w:firstLine="480"/>
      <w:jc w:val="left"/>
    </w:pPr>
    <w:rPr>
      <w:rFonts w:ascii="宋体" w:hAnsi="宋体" w:cs="宋体"/>
      <w:kern w:val="0"/>
      <w:szCs w:val="24"/>
      <w:lang w:val="zh-CN"/>
    </w:rPr>
  </w:style>
  <w:style w:type="paragraph" w:customStyle="1" w:styleId="a14">
    <w:name w:val="a14"/>
    <w:basedOn w:val="afb"/>
    <w:rsid w:val="007018D4"/>
    <w:pPr>
      <w:widowControl/>
      <w:spacing w:before="100" w:beforeAutospacing="1" w:after="100" w:afterAutospacing="1" w:line="300" w:lineRule="atLeast"/>
      <w:ind w:firstLine="375"/>
      <w:jc w:val="left"/>
    </w:pPr>
    <w:rPr>
      <w:rFonts w:ascii="宋体" w:hAnsi="宋体"/>
      <w:kern w:val="0"/>
      <w:szCs w:val="21"/>
      <w:lang w:val="zh-CN"/>
    </w:rPr>
  </w:style>
  <w:style w:type="paragraph" w:customStyle="1" w:styleId="a20">
    <w:name w:val="a2"/>
    <w:basedOn w:val="afb"/>
    <w:rsid w:val="007018D4"/>
    <w:pPr>
      <w:widowControl/>
      <w:spacing w:before="100" w:beforeAutospacing="1" w:after="100" w:afterAutospacing="1"/>
      <w:ind w:firstLine="480"/>
      <w:jc w:val="left"/>
    </w:pPr>
    <w:rPr>
      <w:rFonts w:ascii="宋体" w:hAnsi="宋体" w:cs="宋体"/>
      <w:color w:val="2A6FBD"/>
      <w:kern w:val="0"/>
      <w:sz w:val="18"/>
      <w:szCs w:val="18"/>
      <w:lang w:val="zh-CN"/>
    </w:rPr>
  </w:style>
  <w:style w:type="paragraph" w:customStyle="1" w:styleId="a30">
    <w:name w:val="a3"/>
    <w:basedOn w:val="afb"/>
    <w:semiHidden/>
    <w:qFormat/>
    <w:rsid w:val="007018D4"/>
    <w:pPr>
      <w:widowControl/>
      <w:spacing w:before="100" w:beforeAutospacing="1" w:after="100" w:afterAutospacing="1"/>
      <w:ind w:firstLine="480"/>
      <w:jc w:val="left"/>
    </w:pPr>
    <w:rPr>
      <w:rFonts w:ascii="宋体" w:hAnsi="宋体" w:cs="宋体"/>
      <w:kern w:val="0"/>
      <w:szCs w:val="24"/>
      <w:lang w:val="zh-CN"/>
    </w:rPr>
  </w:style>
  <w:style w:type="paragraph" w:customStyle="1" w:styleId="aboutmain1">
    <w:name w:val="about_main1"/>
    <w:basedOn w:val="afb"/>
    <w:semiHidden/>
    <w:qFormat/>
    <w:rsid w:val="007018D4"/>
    <w:pPr>
      <w:widowControl/>
      <w:spacing w:before="30" w:after="100" w:afterAutospacing="1"/>
      <w:ind w:firstLine="480"/>
      <w:jc w:val="left"/>
    </w:pPr>
    <w:rPr>
      <w:rFonts w:ascii="宋体" w:hAnsi="宋体" w:cs="宋体"/>
      <w:kern w:val="0"/>
      <w:szCs w:val="24"/>
      <w:lang w:val="zh-CN"/>
    </w:rPr>
  </w:style>
  <w:style w:type="character" w:customStyle="1" w:styleId="Char10">
    <w:name w:val="正文文本 Char1"/>
    <w:aliases w:val="正文文字 Char,正文文本 Char Char Char Char Char Char Char Char,编号正文 Char,Body Text(ch)1 Char,Body Text(ch)2 Char,Body Text(ch)3 Char,Body Text(ch)4 Char,Body Text(ch)5 Char,Body Text(ch)6 Char,Body Text(ch)7 Char,Body Text(ch)8 Char,contents Char"/>
    <w:rsid w:val="007018D4"/>
    <w:rPr>
      <w:rFonts w:ascii="Times New Roman" w:eastAsia="宋体" w:hAnsi="Times New Roman" w:cs="Times New Roman"/>
      <w:sz w:val="24"/>
      <w:szCs w:val="24"/>
      <w:lang w:val="zh-CN"/>
    </w:rPr>
  </w:style>
  <w:style w:type="paragraph" w:customStyle="1" w:styleId="Absatz2AL">
    <w:name w:val="Absatz2AL"/>
    <w:basedOn w:val="afff4"/>
    <w:next w:val="afb"/>
    <w:rsid w:val="007018D4"/>
    <w:pPr>
      <w:spacing w:afterLines="100" w:after="0"/>
    </w:pPr>
    <w:rPr>
      <w:kern w:val="0"/>
      <w:szCs w:val="24"/>
    </w:rPr>
  </w:style>
  <w:style w:type="character" w:customStyle="1" w:styleId="apple-style-span">
    <w:name w:val="apple-style-span"/>
    <w:rsid w:val="007018D4"/>
  </w:style>
  <w:style w:type="paragraph" w:customStyle="1" w:styleId="Apusic">
    <w:name w:val="Apusic标书正文"/>
    <w:basedOn w:val="afb"/>
    <w:link w:val="ApusicChar"/>
    <w:autoRedefine/>
    <w:rsid w:val="007018D4"/>
    <w:pPr>
      <w:ind w:leftChars="200" w:left="480" w:firstLine="480"/>
      <w:jc w:val="left"/>
    </w:pPr>
    <w:rPr>
      <w:rFonts w:ascii="宋体" w:hAnsi="宋体"/>
      <w:kern w:val="0"/>
      <w:szCs w:val="24"/>
    </w:rPr>
  </w:style>
  <w:style w:type="character" w:customStyle="1" w:styleId="ApusicChar">
    <w:name w:val="Apusic标书正文 Char"/>
    <w:link w:val="Apusic"/>
    <w:rsid w:val="007018D4"/>
    <w:rPr>
      <w:rFonts w:ascii="宋体" w:eastAsia="宋体" w:hAnsi="宋体" w:cs="Times New Roman"/>
      <w:kern w:val="0"/>
      <w:szCs w:val="24"/>
      <w:lang w:val="x-none" w:eastAsia="x-none"/>
    </w:rPr>
  </w:style>
  <w:style w:type="paragraph" w:customStyle="1" w:styleId="ApusicHeader">
    <w:name w:val="Apusic_表格_Header"/>
    <w:basedOn w:val="Apusic"/>
    <w:autoRedefine/>
    <w:rsid w:val="007018D4"/>
    <w:pPr>
      <w:spacing w:beforeLines="20" w:afterLines="20" w:line="240" w:lineRule="auto"/>
      <w:jc w:val="center"/>
    </w:pPr>
    <w:rPr>
      <w:rFonts w:ascii="Courier New" w:hAnsi="Courier New"/>
      <w:b/>
    </w:rPr>
  </w:style>
  <w:style w:type="paragraph" w:customStyle="1" w:styleId="Apusicleft">
    <w:name w:val="Apusic_表格_left"/>
    <w:basedOn w:val="afb"/>
    <w:autoRedefine/>
    <w:rsid w:val="007018D4"/>
    <w:pPr>
      <w:spacing w:before="48" w:after="48"/>
      <w:ind w:firstLine="480"/>
    </w:pPr>
    <w:rPr>
      <w:rFonts w:ascii="Times New Roman" w:hAnsi="Times New Roman"/>
      <w:kern w:val="0"/>
      <w:sz w:val="20"/>
      <w:szCs w:val="20"/>
      <w:lang w:val="zh-CN"/>
    </w:rPr>
  </w:style>
  <w:style w:type="paragraph" w:customStyle="1" w:styleId="Apusic1">
    <w:name w:val="Apusic标书正文_1"/>
    <w:basedOn w:val="Apusic"/>
    <w:autoRedefine/>
    <w:rsid w:val="007018D4"/>
    <w:pPr>
      <w:ind w:leftChars="0" w:left="0" w:firstLineChars="0" w:firstLine="0"/>
    </w:pPr>
  </w:style>
  <w:style w:type="numbering" w:customStyle="1" w:styleId="ArticleSection">
    <w:name w:val="Article / Section"/>
    <w:rsid w:val="007018D4"/>
  </w:style>
  <w:style w:type="numbering" w:customStyle="1" w:styleId="ArticleSection1">
    <w:name w:val="Article / Section1"/>
    <w:rsid w:val="007018D4"/>
    <w:pPr>
      <w:numPr>
        <w:numId w:val="62"/>
      </w:numPr>
    </w:pPr>
  </w:style>
  <w:style w:type="numbering" w:customStyle="1" w:styleId="ArticleSection11">
    <w:name w:val="Article / Section11"/>
    <w:rsid w:val="007018D4"/>
  </w:style>
  <w:style w:type="numbering" w:customStyle="1" w:styleId="ArticleSection2">
    <w:name w:val="Article / Section2"/>
    <w:rsid w:val="007018D4"/>
  </w:style>
  <w:style w:type="numbering" w:customStyle="1" w:styleId="ArticleSection21">
    <w:name w:val="Article / Section21"/>
    <w:rsid w:val="007018D4"/>
  </w:style>
  <w:style w:type="numbering" w:customStyle="1" w:styleId="ArticleSection3">
    <w:name w:val="Article / Section3"/>
    <w:rsid w:val="007018D4"/>
    <w:pPr>
      <w:numPr>
        <w:numId w:val="63"/>
      </w:numPr>
    </w:pPr>
  </w:style>
  <w:style w:type="numbering" w:customStyle="1" w:styleId="ArticleSection31">
    <w:name w:val="Article / Section31"/>
    <w:rsid w:val="007018D4"/>
  </w:style>
  <w:style w:type="numbering" w:customStyle="1" w:styleId="ArticleSection4">
    <w:name w:val="Article / Section4"/>
    <w:rsid w:val="007018D4"/>
  </w:style>
  <w:style w:type="character" w:customStyle="1" w:styleId="article1">
    <w:name w:val="article1"/>
    <w:rsid w:val="007018D4"/>
  </w:style>
  <w:style w:type="character" w:customStyle="1" w:styleId="b1">
    <w:name w:val="b1"/>
    <w:rsid w:val="007018D4"/>
    <w:rPr>
      <w:rFonts w:ascii="Courier New" w:hAnsi="Courier New" w:cs="Courier New" w:hint="default"/>
      <w:b/>
      <w:bCs/>
      <w:strike w:val="0"/>
      <w:dstrike w:val="0"/>
      <w:color w:val="FF0000"/>
      <w:u w:val="none"/>
      <w:effect w:val="none"/>
    </w:rPr>
  </w:style>
  <w:style w:type="paragraph" w:customStyle="1" w:styleId="b2">
    <w:name w:val="b2"/>
    <w:basedOn w:val="afb"/>
    <w:rsid w:val="007018D4"/>
    <w:pPr>
      <w:tabs>
        <w:tab w:val="left" w:pos="794"/>
        <w:tab w:val="num" w:pos="840"/>
      </w:tabs>
      <w:ind w:left="840" w:hanging="420"/>
    </w:pPr>
    <w:rPr>
      <w:rFonts w:ascii="宋体" w:hAnsi="宋体"/>
      <w:szCs w:val="20"/>
      <w:lang w:val="zh-CN"/>
    </w:rPr>
  </w:style>
  <w:style w:type="paragraph" w:customStyle="1" w:styleId="blackc">
    <w:name w:val="blackc"/>
    <w:basedOn w:val="afb"/>
    <w:semiHidden/>
    <w:qFormat/>
    <w:rsid w:val="007018D4"/>
    <w:pPr>
      <w:widowControl/>
      <w:spacing w:before="100" w:beforeAutospacing="1" w:after="100" w:afterAutospacing="1" w:line="270" w:lineRule="atLeast"/>
      <w:ind w:firstLine="480"/>
      <w:jc w:val="left"/>
    </w:pPr>
    <w:rPr>
      <w:rFonts w:ascii="黑体" w:eastAsia="黑体" w:hAnsi="宋体" w:cs="宋体"/>
      <w:b/>
      <w:bCs/>
      <w:color w:val="000000"/>
      <w:kern w:val="0"/>
      <w:szCs w:val="24"/>
      <w:lang w:val="zh-CN"/>
    </w:rPr>
  </w:style>
  <w:style w:type="paragraph" w:customStyle="1" w:styleId="Block">
    <w:name w:val="Block"/>
    <w:basedOn w:val="afb"/>
    <w:next w:val="afb"/>
    <w:semiHidden/>
    <w:qFormat/>
    <w:rsid w:val="007018D4"/>
    <w:pPr>
      <w:tabs>
        <w:tab w:val="num" w:pos="0"/>
      </w:tabs>
      <w:ind w:firstLine="480"/>
    </w:pPr>
    <w:rPr>
      <w:rFonts w:ascii="Arial" w:eastAsia="楷体_GB2312" w:hAnsi="Arial"/>
      <w:color w:val="000080"/>
      <w:sz w:val="28"/>
      <w:szCs w:val="28"/>
      <w:lang w:val="zh-CN"/>
    </w:rPr>
  </w:style>
  <w:style w:type="paragraph" w:customStyle="1" w:styleId="blue">
    <w:name w:val="blue"/>
    <w:basedOn w:val="afb"/>
    <w:link w:val="blueChar"/>
    <w:rsid w:val="007018D4"/>
    <w:pPr>
      <w:widowControl/>
      <w:spacing w:before="100" w:beforeAutospacing="1" w:after="100" w:afterAutospacing="1"/>
      <w:ind w:firstLine="480"/>
      <w:jc w:val="left"/>
    </w:pPr>
    <w:rPr>
      <w:rFonts w:ascii="宋体" w:hAnsi="宋体"/>
      <w:color w:val="0000FF"/>
      <w:kern w:val="0"/>
      <w:szCs w:val="24"/>
    </w:rPr>
  </w:style>
  <w:style w:type="character" w:customStyle="1" w:styleId="blueChar">
    <w:name w:val="blue Char"/>
    <w:link w:val="blue"/>
    <w:rsid w:val="007018D4"/>
    <w:rPr>
      <w:rFonts w:ascii="宋体" w:eastAsia="宋体" w:hAnsi="宋体" w:cs="Times New Roman"/>
      <w:color w:val="0000FF"/>
      <w:kern w:val="0"/>
      <w:szCs w:val="24"/>
      <w:lang w:val="x-none" w:eastAsia="x-none"/>
    </w:rPr>
  </w:style>
  <w:style w:type="paragraph" w:customStyle="1" w:styleId="Body">
    <w:name w:val="Body"/>
    <w:basedOn w:val="afb"/>
    <w:rsid w:val="007018D4"/>
    <w:pPr>
      <w:widowControl/>
      <w:tabs>
        <w:tab w:val="left" w:pos="624"/>
      </w:tabs>
      <w:spacing w:before="80" w:after="80" w:line="288" w:lineRule="auto"/>
      <w:ind w:leftChars="58" w:left="122" w:firstLine="480"/>
    </w:pPr>
    <w:rPr>
      <w:rFonts w:ascii="宋体" w:hAnsi="宋体"/>
      <w:kern w:val="0"/>
      <w:szCs w:val="21"/>
      <w:lang w:val="zh-CN" w:eastAsia="en-US"/>
    </w:rPr>
  </w:style>
  <w:style w:type="paragraph" w:customStyle="1" w:styleId="BodyText22">
    <w:name w:val="Body Text 22"/>
    <w:basedOn w:val="afb"/>
    <w:rsid w:val="007018D4"/>
    <w:pPr>
      <w:adjustRightInd w:val="0"/>
      <w:spacing w:afterLines="100" w:after="312" w:line="312" w:lineRule="atLeast"/>
      <w:ind w:firstLine="540"/>
      <w:textAlignment w:val="baseline"/>
    </w:pPr>
    <w:rPr>
      <w:rFonts w:ascii="Times New Roman" w:hAnsi="Times New Roman"/>
      <w:kern w:val="0"/>
      <w:sz w:val="28"/>
      <w:szCs w:val="24"/>
      <w:lang w:val="zh-CN"/>
    </w:rPr>
  </w:style>
  <w:style w:type="character" w:customStyle="1" w:styleId="BodyTextChar">
    <w:name w:val="Body Text Char"/>
    <w:semiHidden/>
    <w:locked/>
    <w:rsid w:val="007018D4"/>
    <w:rPr>
      <w:rFonts w:ascii="Arial" w:eastAsia="宋体" w:hAnsi="Arial"/>
      <w:sz w:val="21"/>
      <w:szCs w:val="21"/>
      <w:lang w:val="en-US" w:eastAsia="zh-CN" w:bidi="ar-SA"/>
    </w:rPr>
  </w:style>
  <w:style w:type="character" w:customStyle="1" w:styleId="BodyTextFirstIndentChar">
    <w:name w:val="Body Text First Indent Char"/>
    <w:semiHidden/>
    <w:locked/>
    <w:rsid w:val="007018D4"/>
  </w:style>
  <w:style w:type="paragraph" w:customStyle="1" w:styleId="BodyTextIndent21">
    <w:name w:val="Body Text Indent 21"/>
    <w:basedOn w:val="afb"/>
    <w:rsid w:val="007018D4"/>
    <w:pPr>
      <w:tabs>
        <w:tab w:val="left" w:pos="540"/>
      </w:tabs>
      <w:adjustRightInd w:val="0"/>
      <w:spacing w:afterLines="100" w:after="312"/>
      <w:ind w:firstLine="480"/>
      <w:textAlignment w:val="baseline"/>
    </w:pPr>
    <w:rPr>
      <w:rFonts w:ascii="Times New Roman" w:hAnsi="Times New Roman"/>
      <w:szCs w:val="20"/>
      <w:lang w:val="zh-CN"/>
    </w:rPr>
  </w:style>
  <w:style w:type="paragraph" w:customStyle="1" w:styleId="BodyText">
    <w:name w:val="BodyText"/>
    <w:basedOn w:val="afb"/>
    <w:semiHidden/>
    <w:qFormat/>
    <w:rsid w:val="007018D4"/>
    <w:pPr>
      <w:widowControl/>
      <w:snapToGrid w:val="0"/>
      <w:spacing w:after="120"/>
      <w:ind w:firstLine="605"/>
    </w:pPr>
    <w:rPr>
      <w:rFonts w:ascii="Times New Roman" w:hAnsi="Times New Roman"/>
      <w:kern w:val="0"/>
      <w:szCs w:val="20"/>
      <w:lang w:val="zh-CN"/>
    </w:rPr>
  </w:style>
  <w:style w:type="character" w:customStyle="1" w:styleId="bold2">
    <w:name w:val="bold2"/>
    <w:semiHidden/>
    <w:rsid w:val="007018D4"/>
    <w:rPr>
      <w:b/>
      <w:bCs/>
    </w:rPr>
  </w:style>
  <w:style w:type="paragraph" w:customStyle="1" w:styleId="bt6">
    <w:name w:val="bt6"/>
    <w:basedOn w:val="afb"/>
    <w:rsid w:val="007018D4"/>
    <w:pPr>
      <w:adjustRightInd w:val="0"/>
      <w:spacing w:after="120" w:line="300" w:lineRule="auto"/>
      <w:ind w:firstLineChars="150" w:firstLine="150"/>
      <w:textAlignment w:val="baseline"/>
      <w:outlineLvl w:val="5"/>
    </w:pPr>
    <w:rPr>
      <w:rFonts w:ascii="Times New Roman" w:hAnsi="Times New Roman"/>
      <w:b/>
      <w:szCs w:val="20"/>
      <w:lang w:val="zh-CN"/>
    </w:rPr>
  </w:style>
  <w:style w:type="paragraph" w:customStyle="1" w:styleId="BulletText">
    <w:name w:val="Bullet Text"/>
    <w:basedOn w:val="afb"/>
    <w:rsid w:val="007018D4"/>
    <w:pPr>
      <w:widowControl/>
      <w:ind w:firstLine="480"/>
    </w:pPr>
    <w:rPr>
      <w:rFonts w:ascii="Arial" w:eastAsia="楷体_GB2312" w:hAnsi="Arial"/>
      <w:noProof/>
      <w:kern w:val="0"/>
      <w:szCs w:val="24"/>
      <w:lang w:val="zh-CN"/>
    </w:rPr>
  </w:style>
  <w:style w:type="paragraph" w:customStyle="1" w:styleId="ByLine">
    <w:name w:val="ByLine"/>
    <w:basedOn w:val="affff4"/>
    <w:rsid w:val="007018D4"/>
    <w:pPr>
      <w:widowControl/>
      <w:jc w:val="right"/>
    </w:pPr>
    <w:rPr>
      <w:kern w:val="28"/>
      <w:sz w:val="28"/>
    </w:rPr>
  </w:style>
  <w:style w:type="paragraph" w:customStyle="1" w:styleId="cb">
    <w:name w:val="cb"/>
    <w:basedOn w:val="afb"/>
    <w:rsid w:val="007018D4"/>
    <w:pPr>
      <w:widowControl/>
      <w:ind w:left="240" w:firstLine="480"/>
      <w:jc w:val="left"/>
    </w:pPr>
    <w:rPr>
      <w:rFonts w:ascii="Courier" w:hAnsi="Courier" w:cs="宋体"/>
      <w:color w:val="888888"/>
      <w:kern w:val="0"/>
      <w:szCs w:val="24"/>
      <w:lang w:val="zh-CN"/>
    </w:rPr>
  </w:style>
  <w:style w:type="paragraph" w:customStyle="1" w:styleId="Char3">
    <w:name w:val="Char"/>
    <w:basedOn w:val="afb"/>
    <w:autoRedefine/>
    <w:rsid w:val="007018D4"/>
    <w:pPr>
      <w:widowControl/>
      <w:spacing w:after="160" w:line="240" w:lineRule="exact"/>
      <w:jc w:val="left"/>
    </w:pPr>
    <w:rPr>
      <w:rFonts w:ascii="Verdana" w:eastAsia="仿宋_GB2312" w:hAnsi="Verdana"/>
      <w:kern w:val="0"/>
      <w:szCs w:val="20"/>
      <w:lang w:val="zh-CN" w:eastAsia="en-US"/>
    </w:rPr>
  </w:style>
  <w:style w:type="paragraph" w:customStyle="1" w:styleId="CharChar1">
    <w:name w:val="Char Char"/>
    <w:basedOn w:val="afb"/>
    <w:next w:val="afb"/>
    <w:rsid w:val="007018D4"/>
    <w:pPr>
      <w:widowControl/>
      <w:spacing w:after="160" w:afterAutospacing="1" w:line="240" w:lineRule="exact"/>
      <w:ind w:firstLine="480"/>
      <w:jc w:val="left"/>
    </w:pPr>
    <w:rPr>
      <w:rFonts w:ascii="Verdana" w:hAnsi="Verdana"/>
      <w:kern w:val="0"/>
      <w:sz w:val="20"/>
      <w:szCs w:val="20"/>
      <w:lang w:val="zh-CN" w:eastAsia="en-US"/>
    </w:rPr>
  </w:style>
  <w:style w:type="paragraph" w:customStyle="1" w:styleId="CharCharChar3">
    <w:name w:val="Char Char Char3"/>
    <w:basedOn w:val="afb"/>
    <w:rsid w:val="007018D4"/>
    <w:pPr>
      <w:widowControl/>
      <w:jc w:val="left"/>
    </w:pPr>
    <w:rPr>
      <w:rFonts w:ascii="Tahoma" w:hAnsi="Tahoma"/>
      <w:szCs w:val="20"/>
      <w:lang w:val="zh-CN"/>
    </w:rPr>
  </w:style>
  <w:style w:type="paragraph" w:customStyle="1" w:styleId="CharCharCharChar">
    <w:name w:val="Char Char Char Char"/>
    <w:basedOn w:val="afb"/>
    <w:autoRedefine/>
    <w:rsid w:val="007018D4"/>
    <w:pPr>
      <w:widowControl/>
      <w:tabs>
        <w:tab w:val="num" w:pos="900"/>
      </w:tabs>
      <w:spacing w:before="312" w:after="312"/>
      <w:ind w:left="900" w:hanging="360"/>
      <w:jc w:val="left"/>
    </w:pPr>
    <w:rPr>
      <w:rFonts w:ascii="Times New Roman" w:hAnsi="Times New Roman"/>
      <w:szCs w:val="24"/>
      <w:lang w:val="zh-CN"/>
    </w:rPr>
  </w:style>
  <w:style w:type="paragraph" w:customStyle="1" w:styleId="CharCharCharCharCharChar">
    <w:name w:val="Char Char Char Char Char Char"/>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CharCharCharCharCharChar">
    <w:name w:val="Char Char Char Char Char Char Char"/>
    <w:basedOn w:val="afb"/>
    <w:rsid w:val="007018D4"/>
    <w:pPr>
      <w:widowControl/>
      <w:spacing w:afterLines="100"/>
      <w:jc w:val="left"/>
    </w:pPr>
    <w:rPr>
      <w:rFonts w:ascii="Tahoma" w:hAnsi="Tahoma" w:cs="仿宋_GB2312"/>
      <w:szCs w:val="28"/>
      <w:lang w:val="zh-CN"/>
    </w:rPr>
  </w:style>
  <w:style w:type="paragraph" w:customStyle="1" w:styleId="CharCharCharCharCharCharCharCharCharChar">
    <w:name w:val="Char Char Char Char Char Char Char Char Char Char"/>
    <w:basedOn w:val="afb"/>
    <w:rsid w:val="007018D4"/>
    <w:pPr>
      <w:widowControl/>
      <w:jc w:val="left"/>
    </w:pPr>
    <w:rPr>
      <w:rFonts w:ascii="Tahoma" w:hAnsi="Tahoma"/>
      <w:szCs w:val="20"/>
      <w:lang w:val="zh-CN"/>
    </w:rPr>
  </w:style>
  <w:style w:type="paragraph" w:customStyle="1" w:styleId="CharCharCharCharCharCharCharCharCharCharCharCharCharCharCharChar">
    <w:name w:val="Char Char Char Char Char Char Char Char Char Char Char Char Char Char Char Char"/>
    <w:basedOn w:val="afb"/>
    <w:autoRedefine/>
    <w:rsid w:val="007018D4"/>
    <w:pPr>
      <w:tabs>
        <w:tab w:val="num" w:pos="360"/>
      </w:tabs>
      <w:ind w:firstLine="480"/>
    </w:pPr>
    <w:rPr>
      <w:rFonts w:ascii="宋体" w:hAnsi="宋体"/>
      <w:kern w:val="0"/>
      <w:szCs w:val="24"/>
      <w:lang w:val="zh-CN"/>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1"/>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2"/>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3"/>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4"/>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afb"/>
    <w:rsid w:val="007018D4"/>
    <w:pPr>
      <w:adjustRightInd w:val="0"/>
      <w:ind w:left="420" w:firstLine="480"/>
      <w:textAlignment w:val="baseline"/>
    </w:pPr>
    <w:rPr>
      <w:rFonts w:ascii="Times New Roman" w:hAnsi="Times New Roman"/>
      <w:szCs w:val="24"/>
      <w:lang w:val="zh-CN"/>
    </w:rPr>
  </w:style>
  <w:style w:type="paragraph" w:customStyle="1" w:styleId="CharCharCharCharCharCharCharCharCharCharCharCharCharCharCharChar1">
    <w:name w:val="Char Char Char Char Char Char Char Char Char Char Char Char Char Char Char Char1"/>
    <w:basedOn w:val="afb"/>
    <w:autoRedefine/>
    <w:rsid w:val="007018D4"/>
    <w:pPr>
      <w:tabs>
        <w:tab w:val="num" w:pos="360"/>
      </w:tabs>
      <w:ind w:left="482"/>
    </w:pPr>
    <w:rPr>
      <w:rFonts w:ascii="宋体" w:hAnsi="Times New Roman"/>
      <w:szCs w:val="24"/>
      <w:lang w:val="zh-CN"/>
    </w:rPr>
  </w:style>
  <w:style w:type="paragraph" w:customStyle="1" w:styleId="CharCharCharCharCharCharCharCharCharCharCharCharCharCharCharChar2">
    <w:name w:val="Char Char Char Char Char Char Char Char Char Char Char Char Char Char Char Char2"/>
    <w:basedOn w:val="afb"/>
    <w:autoRedefine/>
    <w:rsid w:val="007018D4"/>
    <w:pPr>
      <w:tabs>
        <w:tab w:val="num" w:pos="360"/>
      </w:tabs>
      <w:ind w:left="482"/>
    </w:pPr>
    <w:rPr>
      <w:rFonts w:ascii="宋体" w:hAnsi="Times New Roman"/>
      <w:szCs w:val="24"/>
      <w:lang w:val="zh-CN"/>
    </w:rPr>
  </w:style>
  <w:style w:type="paragraph" w:customStyle="1" w:styleId="CharCharCharCharCharCharCharCharCharCharCharCharChar2">
    <w:name w:val="Char Char Char Char Char Char Char Char Char Char Char Char Char2"/>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CharCharCharCharCharCharCharCharCharCharCharChar3">
    <w:name w:val="Char Char Char Char Char Char Char Char Char Char Char Char Char3"/>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CharCharCharCharCharCharCharCharChar1">
    <w:name w:val="Char Char Char Char Char Char Char Char Char Char1"/>
    <w:basedOn w:val="afb"/>
    <w:rsid w:val="007018D4"/>
    <w:pPr>
      <w:ind w:firstLine="480"/>
    </w:pPr>
    <w:rPr>
      <w:rFonts w:ascii="Tahoma" w:hAnsi="Tahoma"/>
      <w:szCs w:val="20"/>
      <w:lang w:val="zh-CN"/>
    </w:rPr>
  </w:style>
  <w:style w:type="paragraph" w:customStyle="1" w:styleId="CharCharCharCharCharCharCharCharCharChar2">
    <w:name w:val="Char Char Char Char Char Char Char Char Char Char2"/>
    <w:basedOn w:val="afb"/>
    <w:rsid w:val="007018D4"/>
    <w:pPr>
      <w:ind w:firstLine="480"/>
    </w:pPr>
    <w:rPr>
      <w:rFonts w:ascii="Tahoma" w:hAnsi="Tahoma"/>
      <w:szCs w:val="20"/>
      <w:lang w:val="zh-CN"/>
    </w:rPr>
  </w:style>
  <w:style w:type="paragraph" w:customStyle="1" w:styleId="CharCharCharCharCharCharCharCharCharChar3">
    <w:name w:val="Char Char Char Char Char Char Char Char Char Char3"/>
    <w:basedOn w:val="afb"/>
    <w:rsid w:val="007018D4"/>
    <w:pPr>
      <w:ind w:firstLine="480"/>
    </w:pPr>
    <w:rPr>
      <w:rFonts w:ascii="Tahoma" w:hAnsi="Tahoma"/>
      <w:szCs w:val="20"/>
      <w:lang w:val="zh-CN"/>
    </w:rPr>
  </w:style>
  <w:style w:type="paragraph" w:customStyle="1" w:styleId="CharCharCharCharCharCharCharCharCharChar4">
    <w:name w:val="Char Char Char Char Char Char Char Char Char Char4"/>
    <w:basedOn w:val="afb"/>
    <w:autoRedefine/>
    <w:rsid w:val="007018D4"/>
    <w:pPr>
      <w:tabs>
        <w:tab w:val="num" w:pos="360"/>
      </w:tabs>
      <w:ind w:left="360" w:hangingChars="200" w:hanging="360"/>
    </w:pPr>
    <w:rPr>
      <w:rFonts w:ascii="Times New Roman" w:hAnsi="Times New Roman"/>
      <w:szCs w:val="24"/>
      <w:lang w:val="zh-CN"/>
    </w:rPr>
  </w:style>
  <w:style w:type="paragraph" w:customStyle="1" w:styleId="CharCharCharCharCharCharCharCharCharChar5">
    <w:name w:val="Char Char Char Char Char Char Char Char Char Char5"/>
    <w:basedOn w:val="afb"/>
    <w:autoRedefine/>
    <w:rsid w:val="007018D4"/>
    <w:pPr>
      <w:tabs>
        <w:tab w:val="num" w:pos="360"/>
      </w:tabs>
      <w:ind w:left="360" w:hangingChars="200" w:hanging="360"/>
    </w:pPr>
    <w:rPr>
      <w:rFonts w:ascii="Times New Roman" w:hAnsi="Times New Roman"/>
      <w:szCs w:val="24"/>
      <w:lang w:val="zh-CN"/>
    </w:rPr>
  </w:style>
  <w:style w:type="paragraph" w:customStyle="1" w:styleId="CharCharCharCharCharCharChar1">
    <w:name w:val="Char Char Char Char Char Char Char1"/>
    <w:basedOn w:val="afb"/>
    <w:rsid w:val="007018D4"/>
    <w:pPr>
      <w:spacing w:afterLines="100"/>
    </w:pPr>
    <w:rPr>
      <w:rFonts w:ascii="Tahoma" w:hAnsi="Tahoma" w:cs="仿宋_GB2312"/>
      <w:szCs w:val="28"/>
      <w:lang w:val="zh-CN"/>
    </w:rPr>
  </w:style>
  <w:style w:type="paragraph" w:customStyle="1" w:styleId="CharCharCharCharCharCharChar2">
    <w:name w:val="Char Char Char Char Char Char Char2"/>
    <w:basedOn w:val="afb"/>
    <w:rsid w:val="007018D4"/>
    <w:pPr>
      <w:spacing w:afterLines="100"/>
    </w:pPr>
    <w:rPr>
      <w:rFonts w:ascii="Tahoma" w:hAnsi="Tahoma" w:cs="仿宋_GB2312"/>
      <w:szCs w:val="28"/>
      <w:lang w:val="zh-CN"/>
    </w:rPr>
  </w:style>
  <w:style w:type="paragraph" w:customStyle="1" w:styleId="CharCharCharCharCharCharChar3">
    <w:name w:val="Char Char Char Char Char Char Char3"/>
    <w:basedOn w:val="afb"/>
    <w:rsid w:val="007018D4"/>
    <w:pPr>
      <w:spacing w:afterLines="100"/>
    </w:pPr>
    <w:rPr>
      <w:rFonts w:ascii="Tahoma" w:hAnsi="Tahoma" w:cs="仿宋_GB2312"/>
      <w:szCs w:val="28"/>
      <w:lang w:val="zh-CN"/>
    </w:rPr>
  </w:style>
  <w:style w:type="paragraph" w:customStyle="1" w:styleId="CharCharCharCharCharCharChar4">
    <w:name w:val="Char Char Char Char Char Char Char4"/>
    <w:basedOn w:val="afb"/>
    <w:rsid w:val="007018D4"/>
    <w:pPr>
      <w:spacing w:afterLines="100"/>
    </w:pPr>
    <w:rPr>
      <w:rFonts w:ascii="Tahoma" w:hAnsi="Tahoma" w:cs="仿宋_GB2312"/>
      <w:szCs w:val="28"/>
      <w:lang w:val="zh-CN"/>
    </w:rPr>
  </w:style>
  <w:style w:type="paragraph" w:customStyle="1" w:styleId="CharCharCharCharCharChar1">
    <w:name w:val="Char Char Char Char Char Char1"/>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1Char">
    <w:name w:val="Char Char Char Char Char Char1 Char"/>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1CharCharCharChar">
    <w:name w:val="Char Char Char Char Char Char1 Char Char Char Char"/>
    <w:basedOn w:val="afb"/>
    <w:rsid w:val="007018D4"/>
    <w:pPr>
      <w:widowControl/>
      <w:spacing w:afterLines="100" w:line="240" w:lineRule="exact"/>
      <w:jc w:val="left"/>
    </w:pPr>
    <w:rPr>
      <w:rFonts w:ascii="Verdana" w:hAnsi="Verdana"/>
      <w:kern w:val="0"/>
      <w:sz w:val="20"/>
      <w:szCs w:val="20"/>
      <w:lang w:val="zh-CN" w:eastAsia="en-US"/>
    </w:rPr>
  </w:style>
  <w:style w:type="paragraph" w:customStyle="1" w:styleId="CharCharCharCharCharChar1CharCharCharChar1">
    <w:name w:val="Char Char Char Char Char Char1 Char Char Char Char1"/>
    <w:basedOn w:val="afb"/>
    <w:rsid w:val="007018D4"/>
    <w:pPr>
      <w:widowControl/>
      <w:spacing w:afterLines="100" w:line="240" w:lineRule="exact"/>
      <w:jc w:val="left"/>
    </w:pPr>
    <w:rPr>
      <w:rFonts w:ascii="Verdana" w:hAnsi="Verdana"/>
      <w:kern w:val="0"/>
      <w:sz w:val="20"/>
      <w:szCs w:val="20"/>
      <w:lang w:val="zh-CN" w:eastAsia="en-US"/>
    </w:rPr>
  </w:style>
  <w:style w:type="paragraph" w:customStyle="1" w:styleId="CharCharCharCharCharChar1CharCharCharChar2">
    <w:name w:val="Char Char Char Char Char Char1 Char Char Char Char2"/>
    <w:basedOn w:val="afb"/>
    <w:rsid w:val="007018D4"/>
    <w:pPr>
      <w:widowControl/>
      <w:spacing w:afterLines="100" w:line="240" w:lineRule="exact"/>
      <w:jc w:val="left"/>
    </w:pPr>
    <w:rPr>
      <w:rFonts w:ascii="Verdana" w:hAnsi="Verdana"/>
      <w:kern w:val="0"/>
      <w:sz w:val="20"/>
      <w:szCs w:val="20"/>
      <w:lang w:val="zh-CN" w:eastAsia="en-US"/>
    </w:rPr>
  </w:style>
  <w:style w:type="paragraph" w:customStyle="1" w:styleId="CharCharCharCharCharChar1CharCharCharChar3">
    <w:name w:val="Char Char Char Char Char Char1 Char Char Char Char3"/>
    <w:basedOn w:val="afb"/>
    <w:rsid w:val="007018D4"/>
    <w:pPr>
      <w:widowControl/>
      <w:spacing w:afterLines="100" w:line="240" w:lineRule="exact"/>
      <w:jc w:val="left"/>
    </w:pPr>
    <w:rPr>
      <w:rFonts w:ascii="Verdana" w:hAnsi="Verdana"/>
      <w:kern w:val="0"/>
      <w:sz w:val="20"/>
      <w:szCs w:val="20"/>
      <w:lang w:val="zh-CN" w:eastAsia="en-US"/>
    </w:rPr>
  </w:style>
  <w:style w:type="paragraph" w:customStyle="1" w:styleId="CharCharCharCharCharChar1CharCharCharChar4">
    <w:name w:val="Char Char Char Char Char Char1 Char Char Char Char4"/>
    <w:basedOn w:val="afb"/>
    <w:rsid w:val="007018D4"/>
    <w:pPr>
      <w:widowControl/>
      <w:spacing w:afterLines="100" w:line="240" w:lineRule="exact"/>
      <w:jc w:val="left"/>
    </w:pPr>
    <w:rPr>
      <w:rFonts w:ascii="Verdana" w:hAnsi="Verdana"/>
      <w:kern w:val="0"/>
      <w:sz w:val="20"/>
      <w:szCs w:val="20"/>
      <w:lang w:val="zh-CN" w:eastAsia="en-US"/>
    </w:rPr>
  </w:style>
  <w:style w:type="paragraph" w:customStyle="1" w:styleId="CharCharCharCharCharChar1Char1">
    <w:name w:val="Char Char Char Char Char Char1 Char1"/>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1Char2">
    <w:name w:val="Char Char Char Char Char Char1 Char2"/>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1Char3">
    <w:name w:val="Char Char Char Char Char Char1 Char3"/>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1Char4">
    <w:name w:val="Char Char Char Char Char Char1 Char4"/>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11">
    <w:name w:val="Char Char Char Char Char Char11"/>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12">
    <w:name w:val="Char Char Char Char Char Char12"/>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13">
    <w:name w:val="Char Char Char Char Char Char13"/>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CharChar14">
    <w:name w:val="Char Char Char Char Char Char14"/>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CharCharChar1">
    <w:name w:val="Char Char Char Char1"/>
    <w:basedOn w:val="afb"/>
    <w:autoRedefine/>
    <w:rsid w:val="007018D4"/>
    <w:pPr>
      <w:tabs>
        <w:tab w:val="num" w:pos="900"/>
      </w:tabs>
      <w:spacing w:before="312" w:after="312"/>
      <w:ind w:left="900" w:hanging="360"/>
    </w:pPr>
    <w:rPr>
      <w:rFonts w:ascii="Times New Roman" w:hAnsi="Times New Roman"/>
      <w:szCs w:val="24"/>
      <w:lang w:val="zh-CN"/>
    </w:rPr>
  </w:style>
  <w:style w:type="paragraph" w:customStyle="1" w:styleId="CharCharCharChar2">
    <w:name w:val="Char Char Char Char2"/>
    <w:basedOn w:val="afb"/>
    <w:autoRedefine/>
    <w:rsid w:val="007018D4"/>
    <w:pPr>
      <w:tabs>
        <w:tab w:val="num" w:pos="900"/>
      </w:tabs>
      <w:spacing w:before="312" w:after="312"/>
      <w:ind w:left="900" w:hanging="360"/>
    </w:pPr>
    <w:rPr>
      <w:rFonts w:ascii="Times New Roman" w:hAnsi="Times New Roman"/>
      <w:szCs w:val="24"/>
      <w:lang w:val="zh-CN"/>
    </w:rPr>
  </w:style>
  <w:style w:type="paragraph" w:customStyle="1" w:styleId="CharCharCharChar3">
    <w:name w:val="Char Char Char Char3"/>
    <w:basedOn w:val="afb"/>
    <w:autoRedefine/>
    <w:rsid w:val="007018D4"/>
    <w:pPr>
      <w:tabs>
        <w:tab w:val="num" w:pos="900"/>
      </w:tabs>
      <w:spacing w:before="312" w:after="312"/>
      <w:ind w:left="900" w:hanging="360"/>
    </w:pPr>
    <w:rPr>
      <w:rFonts w:ascii="Times New Roman" w:hAnsi="Times New Roman"/>
      <w:szCs w:val="24"/>
      <w:lang w:val="zh-CN"/>
    </w:rPr>
  </w:style>
  <w:style w:type="paragraph" w:customStyle="1" w:styleId="CharCharCharChar4">
    <w:name w:val="Char Char Char Char4"/>
    <w:basedOn w:val="afb"/>
    <w:autoRedefine/>
    <w:rsid w:val="007018D4"/>
    <w:pPr>
      <w:tabs>
        <w:tab w:val="num" w:pos="900"/>
      </w:tabs>
      <w:spacing w:before="312" w:after="312"/>
      <w:ind w:left="900" w:hanging="360"/>
    </w:pPr>
    <w:rPr>
      <w:rFonts w:ascii="Times New Roman" w:hAnsi="Times New Roman"/>
      <w:szCs w:val="24"/>
      <w:lang w:val="zh-CN"/>
    </w:rPr>
  </w:style>
  <w:style w:type="paragraph" w:customStyle="1" w:styleId="CharCharCharChar5">
    <w:name w:val="Char Char Char Char5"/>
    <w:basedOn w:val="afb"/>
    <w:autoRedefine/>
    <w:rsid w:val="007018D4"/>
    <w:pPr>
      <w:ind w:firstLine="480"/>
    </w:pPr>
    <w:rPr>
      <w:rFonts w:ascii="Tahoma" w:hAnsi="Tahoma"/>
      <w:szCs w:val="20"/>
      <w:lang w:val="zh-CN"/>
    </w:rPr>
  </w:style>
  <w:style w:type="paragraph" w:customStyle="1" w:styleId="CharCharCharChar6">
    <w:name w:val="Char Char Char Char6"/>
    <w:basedOn w:val="afb"/>
    <w:autoRedefine/>
    <w:rsid w:val="007018D4"/>
    <w:pPr>
      <w:ind w:firstLine="480"/>
    </w:pPr>
    <w:rPr>
      <w:rFonts w:ascii="Tahoma" w:hAnsi="Tahoma"/>
      <w:szCs w:val="20"/>
      <w:lang w:val="zh-CN"/>
    </w:rPr>
  </w:style>
  <w:style w:type="paragraph" w:customStyle="1" w:styleId="CharCharChar1">
    <w:name w:val="Char Char Char1"/>
    <w:basedOn w:val="afb"/>
    <w:next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CharChar1CharCharCharChar">
    <w:name w:val="Char Char Char1 Char Char Char Char"/>
    <w:basedOn w:val="afb"/>
    <w:autoRedefine/>
    <w:rsid w:val="007018D4"/>
    <w:pPr>
      <w:ind w:firstLine="480"/>
    </w:pPr>
    <w:rPr>
      <w:rFonts w:ascii="Tahoma" w:hAnsi="Tahoma"/>
      <w:szCs w:val="20"/>
      <w:lang w:val="zh-CN"/>
    </w:rPr>
  </w:style>
  <w:style w:type="paragraph" w:customStyle="1" w:styleId="CharCharChar1CharCharCharCharCharCharCharCharCharChar">
    <w:name w:val="Char Char Char1 Char Char Char Char Char Char Char Char Char Char"/>
    <w:basedOn w:val="afb"/>
    <w:autoRedefine/>
    <w:rsid w:val="007018D4"/>
    <w:pPr>
      <w:ind w:firstLine="480"/>
    </w:pPr>
    <w:rPr>
      <w:rFonts w:ascii="Tahoma" w:hAnsi="Tahoma"/>
      <w:szCs w:val="20"/>
      <w:lang w:val="zh-CN"/>
    </w:rPr>
  </w:style>
  <w:style w:type="paragraph" w:customStyle="1" w:styleId="CharCharChar1CharCharCharCharCharCharCharCharCharChar1">
    <w:name w:val="Char Char Char1 Char Char Char Char Char Char Char Char Char Char1"/>
    <w:basedOn w:val="afb"/>
    <w:autoRedefine/>
    <w:rsid w:val="007018D4"/>
    <w:pPr>
      <w:ind w:firstLine="480"/>
    </w:pPr>
    <w:rPr>
      <w:rFonts w:ascii="Tahoma" w:hAnsi="Tahoma"/>
      <w:szCs w:val="20"/>
      <w:lang w:val="zh-CN"/>
    </w:rPr>
  </w:style>
  <w:style w:type="paragraph" w:customStyle="1" w:styleId="CharCharChar1CharCharCharChar1">
    <w:name w:val="Char Char Char1 Char Char Char Char1"/>
    <w:basedOn w:val="afb"/>
    <w:autoRedefine/>
    <w:rsid w:val="007018D4"/>
    <w:pPr>
      <w:ind w:firstLine="480"/>
    </w:pPr>
    <w:rPr>
      <w:rFonts w:ascii="Tahoma" w:hAnsi="Tahoma"/>
      <w:szCs w:val="20"/>
      <w:lang w:val="zh-CN"/>
    </w:rPr>
  </w:style>
  <w:style w:type="paragraph" w:customStyle="1" w:styleId="CharCharChar2">
    <w:name w:val="Char Char Char2"/>
    <w:basedOn w:val="afb"/>
    <w:next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Char10">
    <w:name w:val="Char Char1"/>
    <w:basedOn w:val="afb"/>
    <w:rsid w:val="007018D4"/>
    <w:pPr>
      <w:ind w:firstLine="480"/>
    </w:pPr>
    <w:rPr>
      <w:rFonts w:ascii="Times New Roman" w:hAnsi="Times New Roman"/>
      <w:szCs w:val="24"/>
      <w:lang w:val="zh-CN"/>
    </w:rPr>
  </w:style>
  <w:style w:type="paragraph" w:customStyle="1" w:styleId="CharChar1CharChar">
    <w:name w:val="Char Char1 Char Char"/>
    <w:basedOn w:val="afb"/>
    <w:next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Char1CharCharCharCharCharCharCharCharCharChar">
    <w:name w:val="Char Char1 Char Char Char Char Char Char Char Char Char Char"/>
    <w:basedOn w:val="afb"/>
    <w:rsid w:val="007018D4"/>
    <w:pPr>
      <w:ind w:firstLine="480"/>
    </w:pPr>
    <w:rPr>
      <w:rFonts w:ascii="Tahoma" w:hAnsi="Tahoma"/>
      <w:szCs w:val="20"/>
      <w:lang w:val="zh-CN"/>
    </w:rPr>
  </w:style>
  <w:style w:type="paragraph" w:customStyle="1" w:styleId="CharChar1CharChar1">
    <w:name w:val="Char Char1 Char Char1"/>
    <w:basedOn w:val="afb"/>
    <w:next w:val="afb"/>
    <w:rsid w:val="007018D4"/>
    <w:pPr>
      <w:widowControl/>
      <w:spacing w:after="160" w:line="240" w:lineRule="exact"/>
      <w:ind w:firstLine="480"/>
      <w:jc w:val="left"/>
    </w:pPr>
    <w:rPr>
      <w:rFonts w:ascii="Verdana" w:hAnsi="Verdana"/>
      <w:kern w:val="0"/>
      <w:sz w:val="20"/>
      <w:szCs w:val="20"/>
      <w:lang w:val="zh-CN" w:eastAsia="en-US"/>
    </w:rPr>
  </w:style>
  <w:style w:type="character" w:customStyle="1" w:styleId="CharChar11">
    <w:name w:val="Char Char11"/>
    <w:rsid w:val="007018D4"/>
    <w:rPr>
      <w:kern w:val="2"/>
      <w:sz w:val="18"/>
      <w:szCs w:val="18"/>
    </w:rPr>
  </w:style>
  <w:style w:type="character" w:customStyle="1" w:styleId="CharChar12">
    <w:name w:val="Char Char12"/>
    <w:rsid w:val="007018D4"/>
    <w:rPr>
      <w:kern w:val="2"/>
      <w:sz w:val="18"/>
      <w:szCs w:val="18"/>
    </w:rPr>
  </w:style>
  <w:style w:type="character" w:customStyle="1" w:styleId="CharChar15">
    <w:name w:val="Char Char15"/>
    <w:rsid w:val="007018D4"/>
    <w:rPr>
      <w:rFonts w:ascii="Courier New" w:eastAsia="宋体" w:hAnsi="Courier New" w:cs="Times New Roman"/>
      <w:b/>
      <w:sz w:val="44"/>
      <w:szCs w:val="20"/>
    </w:rPr>
  </w:style>
  <w:style w:type="character" w:customStyle="1" w:styleId="CharChar151">
    <w:name w:val="Char Char151"/>
    <w:rsid w:val="007018D4"/>
    <w:rPr>
      <w:rFonts w:ascii="Courier New" w:eastAsia="宋体" w:hAnsi="Courier New" w:cs="Times New Roman"/>
      <w:b/>
      <w:sz w:val="44"/>
      <w:szCs w:val="20"/>
    </w:rPr>
  </w:style>
  <w:style w:type="character" w:customStyle="1" w:styleId="CharChar16">
    <w:name w:val="Char Char16"/>
    <w:rsid w:val="007018D4"/>
    <w:rPr>
      <w:rFonts w:ascii="Times New Roman" w:hAnsi="Times New Roman"/>
      <w:kern w:val="2"/>
      <w:sz w:val="24"/>
      <w:szCs w:val="24"/>
      <w:shd w:val="clear" w:color="auto" w:fill="000080"/>
    </w:rPr>
  </w:style>
  <w:style w:type="character" w:customStyle="1" w:styleId="CharChar161">
    <w:name w:val="Char Char161"/>
    <w:rsid w:val="007018D4"/>
    <w:rPr>
      <w:rFonts w:ascii="Times New Roman" w:hAnsi="Times New Roman"/>
      <w:kern w:val="2"/>
      <w:sz w:val="24"/>
      <w:szCs w:val="24"/>
      <w:shd w:val="clear" w:color="auto" w:fill="000080"/>
    </w:rPr>
  </w:style>
  <w:style w:type="character" w:customStyle="1" w:styleId="CharChar162">
    <w:name w:val="Char Char162"/>
    <w:rsid w:val="007018D4"/>
    <w:rPr>
      <w:rFonts w:ascii="Times New Roman" w:hAnsi="Times New Roman"/>
      <w:kern w:val="2"/>
      <w:sz w:val="24"/>
      <w:szCs w:val="24"/>
      <w:shd w:val="clear" w:color="auto" w:fill="000080"/>
    </w:rPr>
  </w:style>
  <w:style w:type="character" w:customStyle="1" w:styleId="CharChar163">
    <w:name w:val="Char Char163"/>
    <w:rsid w:val="007018D4"/>
    <w:rPr>
      <w:rFonts w:ascii="Times New Roman" w:hAnsi="Times New Roman"/>
      <w:kern w:val="2"/>
      <w:sz w:val="24"/>
      <w:szCs w:val="24"/>
      <w:shd w:val="clear" w:color="auto" w:fill="000080"/>
    </w:rPr>
  </w:style>
  <w:style w:type="character" w:customStyle="1" w:styleId="CharChar17">
    <w:name w:val="Char Char17"/>
    <w:rsid w:val="007018D4"/>
    <w:rPr>
      <w:rFonts w:ascii="Courier New" w:eastAsia="宋体" w:hAnsi="Courier New"/>
      <w:b/>
      <w:kern w:val="2"/>
      <w:sz w:val="44"/>
      <w:lang w:val="en-US" w:eastAsia="zh-CN" w:bidi="ar-SA"/>
    </w:rPr>
  </w:style>
  <w:style w:type="character" w:customStyle="1" w:styleId="CharChar171">
    <w:name w:val="Char Char171"/>
    <w:rsid w:val="007018D4"/>
    <w:rPr>
      <w:rFonts w:ascii="Courier New" w:eastAsia="宋体" w:hAnsi="Courier New"/>
      <w:b/>
      <w:kern w:val="2"/>
      <w:sz w:val="44"/>
      <w:lang w:val="en-US" w:eastAsia="zh-CN" w:bidi="ar-SA"/>
    </w:rPr>
  </w:style>
  <w:style w:type="character" w:customStyle="1" w:styleId="CharChar18">
    <w:name w:val="Char Char18"/>
    <w:semiHidden/>
    <w:rsid w:val="007018D4"/>
    <w:rPr>
      <w:b/>
      <w:kern w:val="2"/>
      <w:sz w:val="24"/>
    </w:rPr>
  </w:style>
  <w:style w:type="character" w:customStyle="1" w:styleId="CharChar19">
    <w:name w:val="Char Char19"/>
    <w:semiHidden/>
    <w:rsid w:val="007018D4"/>
    <w:rPr>
      <w:rFonts w:ascii="Arial" w:eastAsia="黑体" w:hAnsi="Arial"/>
      <w:b/>
      <w:kern w:val="2"/>
      <w:sz w:val="24"/>
    </w:rPr>
  </w:style>
  <w:style w:type="paragraph" w:customStyle="1" w:styleId="CharChar2">
    <w:name w:val="Char Char2"/>
    <w:basedOn w:val="aff"/>
    <w:autoRedefine/>
    <w:rsid w:val="007018D4"/>
    <w:pPr>
      <w:widowControl/>
      <w:shd w:val="clear" w:color="auto" w:fill="000080"/>
      <w:jc w:val="left"/>
    </w:pPr>
    <w:rPr>
      <w:rFonts w:ascii="Tahoma" w:hAnsi="Tahoma"/>
      <w:sz w:val="24"/>
      <w:szCs w:val="24"/>
      <w:lang w:val="zh-CN"/>
    </w:rPr>
  </w:style>
  <w:style w:type="paragraph" w:customStyle="1" w:styleId="CharChar2Char">
    <w:name w:val="Char Char2 Char"/>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Char2Char1">
    <w:name w:val="Char Char2 Char1"/>
    <w:basedOn w:val="afb"/>
    <w:rsid w:val="007018D4"/>
    <w:pPr>
      <w:widowControl/>
      <w:spacing w:after="160" w:line="240" w:lineRule="exact"/>
      <w:ind w:firstLine="480"/>
      <w:jc w:val="left"/>
    </w:pPr>
    <w:rPr>
      <w:rFonts w:ascii="Verdana" w:hAnsi="Verdana"/>
      <w:kern w:val="0"/>
      <w:sz w:val="20"/>
      <w:szCs w:val="20"/>
      <w:lang w:val="zh-CN" w:eastAsia="en-US"/>
    </w:rPr>
  </w:style>
  <w:style w:type="character" w:customStyle="1" w:styleId="CharChar20">
    <w:name w:val="Char Char20"/>
    <w:semiHidden/>
    <w:rsid w:val="007018D4"/>
    <w:rPr>
      <w:b/>
      <w:kern w:val="2"/>
      <w:sz w:val="28"/>
    </w:rPr>
  </w:style>
  <w:style w:type="character" w:customStyle="1" w:styleId="CharChar21">
    <w:name w:val="Char Char21"/>
    <w:rsid w:val="007018D4"/>
    <w:rPr>
      <w:rFonts w:ascii="Courier New" w:eastAsia="宋体" w:hAnsi="Courier New"/>
      <w:b/>
      <w:kern w:val="2"/>
      <w:sz w:val="44"/>
      <w:lang w:val="en-US" w:eastAsia="zh-CN" w:bidi="ar-SA"/>
    </w:rPr>
  </w:style>
  <w:style w:type="character" w:customStyle="1" w:styleId="CharChar211">
    <w:name w:val="Char Char211"/>
    <w:rsid w:val="007018D4"/>
    <w:rPr>
      <w:rFonts w:ascii="Courier New" w:eastAsia="宋体" w:hAnsi="Courier New"/>
      <w:b/>
      <w:kern w:val="2"/>
      <w:sz w:val="44"/>
      <w:lang w:val="en-US" w:eastAsia="zh-CN" w:bidi="ar-SA"/>
    </w:rPr>
  </w:style>
  <w:style w:type="character" w:customStyle="1" w:styleId="CharChar22">
    <w:name w:val="Char Char22"/>
    <w:rsid w:val="007018D4"/>
    <w:rPr>
      <w:rFonts w:eastAsia="宋体"/>
      <w:kern w:val="2"/>
      <w:sz w:val="18"/>
      <w:szCs w:val="18"/>
      <w:lang w:val="en-US" w:eastAsia="zh-CN" w:bidi="ar-SA"/>
    </w:rPr>
  </w:style>
  <w:style w:type="character" w:customStyle="1" w:styleId="CharChar23">
    <w:name w:val="Char Char23"/>
    <w:rsid w:val="007018D4"/>
    <w:rPr>
      <w:rFonts w:eastAsia="宋体"/>
      <w:kern w:val="2"/>
      <w:sz w:val="18"/>
      <w:szCs w:val="18"/>
      <w:lang w:val="en-US" w:eastAsia="zh-CN" w:bidi="ar-SA"/>
    </w:rPr>
  </w:style>
  <w:style w:type="character" w:customStyle="1" w:styleId="CharChar3">
    <w:name w:val="Char Char3"/>
    <w:rsid w:val="007018D4"/>
    <w:rPr>
      <w:rFonts w:eastAsia="宋体"/>
      <w:kern w:val="2"/>
      <w:sz w:val="18"/>
      <w:szCs w:val="18"/>
      <w:lang w:val="en-US" w:eastAsia="zh-CN" w:bidi="ar-SA"/>
    </w:rPr>
  </w:style>
  <w:style w:type="character" w:customStyle="1" w:styleId="CharChar31">
    <w:name w:val="Char Char31"/>
    <w:rsid w:val="007018D4"/>
    <w:rPr>
      <w:rFonts w:eastAsia="宋体"/>
      <w:kern w:val="2"/>
      <w:sz w:val="18"/>
      <w:szCs w:val="18"/>
      <w:lang w:val="en-US" w:eastAsia="zh-CN" w:bidi="ar-SA"/>
    </w:rPr>
  </w:style>
  <w:style w:type="character" w:customStyle="1" w:styleId="CharChar32">
    <w:name w:val="Char Char32"/>
    <w:rsid w:val="007018D4"/>
    <w:rPr>
      <w:rFonts w:eastAsia="宋体"/>
      <w:kern w:val="2"/>
      <w:sz w:val="18"/>
      <w:szCs w:val="18"/>
      <w:lang w:val="en-US" w:eastAsia="zh-CN" w:bidi="ar-SA"/>
    </w:rPr>
  </w:style>
  <w:style w:type="character" w:customStyle="1" w:styleId="CharChar4">
    <w:name w:val="Char Char4"/>
    <w:rsid w:val="007018D4"/>
    <w:rPr>
      <w:rFonts w:ascii="Arial" w:eastAsia="黑体" w:hAnsi="Arial"/>
      <w:b/>
      <w:bCs/>
      <w:kern w:val="2"/>
      <w:sz w:val="28"/>
      <w:szCs w:val="28"/>
    </w:rPr>
  </w:style>
  <w:style w:type="character" w:customStyle="1" w:styleId="CharChar41">
    <w:name w:val="Char Char41"/>
    <w:rsid w:val="007018D4"/>
    <w:rPr>
      <w:rFonts w:ascii="Arial" w:eastAsia="黑体" w:hAnsi="Arial"/>
      <w:b/>
      <w:bCs/>
      <w:kern w:val="2"/>
      <w:sz w:val="28"/>
      <w:szCs w:val="28"/>
    </w:rPr>
  </w:style>
  <w:style w:type="character" w:customStyle="1" w:styleId="CharChar42">
    <w:name w:val="Char Char42"/>
    <w:rsid w:val="007018D4"/>
    <w:rPr>
      <w:rFonts w:ascii="Arial" w:eastAsia="黑体" w:hAnsi="Arial"/>
      <w:b/>
      <w:bCs/>
      <w:kern w:val="2"/>
      <w:sz w:val="28"/>
      <w:szCs w:val="28"/>
    </w:rPr>
  </w:style>
  <w:style w:type="character" w:customStyle="1" w:styleId="CharChar5">
    <w:name w:val="Char Char5"/>
    <w:rsid w:val="007018D4"/>
    <w:rPr>
      <w:rFonts w:ascii="宋体" w:eastAsia="宋体" w:hAnsi="Times New Roman" w:cs="Times New Roman"/>
      <w:sz w:val="18"/>
      <w:szCs w:val="18"/>
    </w:rPr>
  </w:style>
  <w:style w:type="character" w:customStyle="1" w:styleId="CharChar51">
    <w:name w:val="Char Char51"/>
    <w:rsid w:val="007018D4"/>
    <w:rPr>
      <w:rFonts w:ascii="宋体" w:eastAsia="宋体" w:hAnsi="Times New Roman" w:cs="Times New Roman"/>
      <w:sz w:val="18"/>
      <w:szCs w:val="18"/>
    </w:rPr>
  </w:style>
  <w:style w:type="character" w:customStyle="1" w:styleId="CharChar52">
    <w:name w:val="Char Char52"/>
    <w:rsid w:val="007018D4"/>
    <w:rPr>
      <w:rFonts w:ascii="宋体" w:eastAsia="宋体" w:hAnsi="Times New Roman" w:cs="Times New Roman"/>
      <w:sz w:val="18"/>
      <w:szCs w:val="18"/>
    </w:rPr>
  </w:style>
  <w:style w:type="character" w:customStyle="1" w:styleId="CharChar53">
    <w:name w:val="Char Char53"/>
    <w:rsid w:val="007018D4"/>
    <w:rPr>
      <w:rFonts w:ascii="宋体" w:eastAsia="宋体" w:hAnsi="Times New Roman" w:cs="Times New Roman"/>
      <w:sz w:val="18"/>
      <w:szCs w:val="18"/>
    </w:rPr>
  </w:style>
  <w:style w:type="character" w:customStyle="1" w:styleId="CharChar54">
    <w:name w:val="Char Char54"/>
    <w:rsid w:val="007018D4"/>
    <w:rPr>
      <w:b/>
      <w:bCs/>
      <w:kern w:val="2"/>
      <w:sz w:val="32"/>
      <w:szCs w:val="32"/>
    </w:rPr>
  </w:style>
  <w:style w:type="character" w:customStyle="1" w:styleId="CharChar55">
    <w:name w:val="Char Char55"/>
    <w:rsid w:val="007018D4"/>
    <w:rPr>
      <w:b/>
      <w:bCs/>
      <w:kern w:val="2"/>
      <w:sz w:val="32"/>
      <w:szCs w:val="32"/>
    </w:rPr>
  </w:style>
  <w:style w:type="paragraph" w:customStyle="1" w:styleId="CharChar6">
    <w:name w:val="Char Char6"/>
    <w:basedOn w:val="afb"/>
    <w:next w:val="afb"/>
    <w:rsid w:val="007018D4"/>
    <w:pPr>
      <w:widowControl/>
      <w:spacing w:after="160" w:afterAutospacing="1" w:line="240" w:lineRule="exact"/>
      <w:ind w:firstLine="480"/>
      <w:jc w:val="left"/>
    </w:pPr>
    <w:rPr>
      <w:rFonts w:ascii="Verdana" w:hAnsi="Verdana"/>
      <w:kern w:val="0"/>
      <w:sz w:val="20"/>
      <w:szCs w:val="20"/>
      <w:lang w:val="zh-CN" w:eastAsia="en-US"/>
    </w:rPr>
  </w:style>
  <w:style w:type="paragraph" w:customStyle="1" w:styleId="CharChar7">
    <w:name w:val="Char Char7"/>
    <w:basedOn w:val="afb"/>
    <w:next w:val="afb"/>
    <w:rsid w:val="007018D4"/>
    <w:pPr>
      <w:widowControl/>
      <w:spacing w:after="160" w:afterAutospacing="1" w:line="240" w:lineRule="exact"/>
      <w:ind w:firstLine="480"/>
      <w:jc w:val="left"/>
    </w:pPr>
    <w:rPr>
      <w:rFonts w:ascii="Verdana" w:hAnsi="Verdana"/>
      <w:kern w:val="0"/>
      <w:sz w:val="20"/>
      <w:szCs w:val="20"/>
      <w:lang w:val="zh-CN" w:eastAsia="en-US"/>
    </w:rPr>
  </w:style>
  <w:style w:type="character" w:customStyle="1" w:styleId="CharChar81">
    <w:name w:val="Char Char81"/>
    <w:semiHidden/>
    <w:rsid w:val="007018D4"/>
    <w:rPr>
      <w:kern w:val="2"/>
      <w:sz w:val="21"/>
      <w:szCs w:val="24"/>
      <w:shd w:val="clear" w:color="auto" w:fill="000080"/>
    </w:rPr>
  </w:style>
  <w:style w:type="paragraph" w:customStyle="1" w:styleId="Char11">
    <w:name w:val="Char1"/>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1Char">
    <w:name w:val="Char1 Char"/>
    <w:basedOn w:val="afb"/>
    <w:autoRedefine/>
    <w:semiHidden/>
    <w:qFormat/>
    <w:rsid w:val="007018D4"/>
    <w:pPr>
      <w:widowControl/>
      <w:tabs>
        <w:tab w:val="num" w:pos="425"/>
      </w:tabs>
      <w:ind w:left="425" w:hanging="425"/>
      <w:jc w:val="left"/>
    </w:pPr>
    <w:rPr>
      <w:rFonts w:ascii="宋体" w:hAnsi="宋体" w:cs="宋体"/>
      <w:kern w:val="0"/>
      <w:szCs w:val="24"/>
      <w:lang w:val="zh-CN"/>
    </w:rPr>
  </w:style>
  <w:style w:type="paragraph" w:customStyle="1" w:styleId="Char1CharCharChar">
    <w:name w:val="Char1 Char Char Char"/>
    <w:basedOn w:val="afb"/>
    <w:rsid w:val="007018D4"/>
    <w:pPr>
      <w:ind w:firstLine="480"/>
    </w:pPr>
    <w:rPr>
      <w:rFonts w:ascii="Tahoma" w:hAnsi="Tahoma"/>
      <w:szCs w:val="20"/>
      <w:lang w:val="zh-CN"/>
    </w:rPr>
  </w:style>
  <w:style w:type="paragraph" w:customStyle="1" w:styleId="Char1CharCharCharCharCharChar">
    <w:name w:val="Char1 Char Char Char Char Char Char"/>
    <w:basedOn w:val="afb"/>
    <w:rsid w:val="007018D4"/>
    <w:pPr>
      <w:widowControl/>
      <w:spacing w:afterLines="100"/>
      <w:jc w:val="left"/>
    </w:pPr>
    <w:rPr>
      <w:rFonts w:ascii="Tahoma" w:hAnsi="Tahoma"/>
      <w:szCs w:val="20"/>
      <w:lang w:val="zh-CN"/>
    </w:rPr>
  </w:style>
  <w:style w:type="paragraph" w:customStyle="1" w:styleId="Char1CharCharCharCharCharChar1">
    <w:name w:val="Char1 Char Char Char Char Char Char1"/>
    <w:basedOn w:val="afb"/>
    <w:rsid w:val="007018D4"/>
    <w:pPr>
      <w:spacing w:afterLines="100"/>
    </w:pPr>
    <w:rPr>
      <w:rFonts w:ascii="Tahoma" w:hAnsi="Tahoma"/>
      <w:szCs w:val="20"/>
      <w:lang w:val="zh-CN"/>
    </w:rPr>
  </w:style>
  <w:style w:type="paragraph" w:customStyle="1" w:styleId="Char1CharCharCharCharCharChar2">
    <w:name w:val="Char1 Char Char Char Char Char Char2"/>
    <w:basedOn w:val="afb"/>
    <w:rsid w:val="007018D4"/>
    <w:pPr>
      <w:spacing w:afterLines="100"/>
    </w:pPr>
    <w:rPr>
      <w:rFonts w:ascii="Tahoma" w:hAnsi="Tahoma"/>
      <w:szCs w:val="20"/>
      <w:lang w:val="zh-CN"/>
    </w:rPr>
  </w:style>
  <w:style w:type="paragraph" w:customStyle="1" w:styleId="Char1CharCharCharCharCharChar3">
    <w:name w:val="Char1 Char Char Char Char Char Char3"/>
    <w:basedOn w:val="afb"/>
    <w:rsid w:val="007018D4"/>
    <w:pPr>
      <w:spacing w:afterLines="100"/>
    </w:pPr>
    <w:rPr>
      <w:rFonts w:ascii="Tahoma" w:hAnsi="Tahoma"/>
      <w:szCs w:val="20"/>
      <w:lang w:val="zh-CN"/>
    </w:rPr>
  </w:style>
  <w:style w:type="paragraph" w:customStyle="1" w:styleId="Char1CharCharCharCharCharChar4">
    <w:name w:val="Char1 Char Char Char Char Char Char4"/>
    <w:basedOn w:val="afb"/>
    <w:rsid w:val="007018D4"/>
    <w:pPr>
      <w:spacing w:afterLines="100"/>
    </w:pPr>
    <w:rPr>
      <w:rFonts w:ascii="Tahoma" w:hAnsi="Tahoma"/>
      <w:szCs w:val="20"/>
      <w:lang w:val="zh-CN"/>
    </w:rPr>
  </w:style>
  <w:style w:type="paragraph" w:customStyle="1" w:styleId="Char1CharCharCharCharCharChar5">
    <w:name w:val="Char1 Char Char Char Char Char Char5"/>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1CharCharCharCharCharChar6">
    <w:name w:val="Char1 Char Char Char Char Char Char6"/>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1CharCharChar1">
    <w:name w:val="Char1 Char Char Char1"/>
    <w:basedOn w:val="afb"/>
    <w:rsid w:val="007018D4"/>
    <w:pPr>
      <w:ind w:firstLine="480"/>
    </w:pPr>
    <w:rPr>
      <w:rFonts w:ascii="Tahoma" w:hAnsi="Tahoma"/>
      <w:szCs w:val="20"/>
      <w:lang w:val="zh-CN"/>
    </w:rPr>
  </w:style>
  <w:style w:type="paragraph" w:customStyle="1" w:styleId="Char1CharCharChar2">
    <w:name w:val="Char1 Char Char Char2"/>
    <w:basedOn w:val="afb"/>
    <w:rsid w:val="007018D4"/>
    <w:pPr>
      <w:ind w:firstLine="480"/>
    </w:pPr>
    <w:rPr>
      <w:rFonts w:ascii="Tahoma" w:hAnsi="Tahoma"/>
      <w:szCs w:val="20"/>
      <w:lang w:val="zh-CN"/>
    </w:rPr>
  </w:style>
  <w:style w:type="paragraph" w:customStyle="1" w:styleId="Char100">
    <w:name w:val="Char10"/>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101">
    <w:name w:val="Char10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110">
    <w:name w:val="Char1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12">
    <w:name w:val="Char12"/>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20">
    <w:name w:val="Char2"/>
    <w:basedOn w:val="afb"/>
    <w:autoRedefine/>
    <w:rsid w:val="007018D4"/>
    <w:pPr>
      <w:ind w:firstLine="480"/>
    </w:pPr>
    <w:rPr>
      <w:rFonts w:ascii="仿宋_GB2312" w:eastAsia="仿宋_GB2312" w:hAnsi="Times New Roman"/>
      <w:b/>
      <w:sz w:val="32"/>
      <w:szCs w:val="32"/>
      <w:lang w:val="zh-CN"/>
    </w:rPr>
  </w:style>
  <w:style w:type="paragraph" w:customStyle="1" w:styleId="Char21">
    <w:name w:val="Char2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22">
    <w:name w:val="Char22"/>
    <w:basedOn w:val="afb"/>
    <w:autoRedefine/>
    <w:rsid w:val="007018D4"/>
    <w:pPr>
      <w:ind w:firstLine="480"/>
    </w:pPr>
    <w:rPr>
      <w:rFonts w:ascii="仿宋_GB2312" w:eastAsia="仿宋_GB2312" w:hAnsi="Times New Roman"/>
      <w:b/>
      <w:sz w:val="32"/>
      <w:szCs w:val="32"/>
      <w:lang w:val="zh-CN"/>
    </w:rPr>
  </w:style>
  <w:style w:type="paragraph" w:customStyle="1" w:styleId="Char25">
    <w:name w:val="Char25"/>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251">
    <w:name w:val="Char25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26">
    <w:name w:val="Char26"/>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261">
    <w:name w:val="Char26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28">
    <w:name w:val="Char28"/>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30">
    <w:name w:val="Char3"/>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3CharCharChar">
    <w:name w:val="Char3 Char Char Char"/>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3CharCharCharCharCharChar">
    <w:name w:val="Char3 Char Char Char Char Char Char"/>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3CharCharCharCharCharCharCharCharChar">
    <w:name w:val="Char3 Char Char Char Char Char Char Char Char Char"/>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3CharCharCharCharCharCharCharCharChar1">
    <w:name w:val="Char3 Char Char Char Char Char Char Char Char Char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3CharCharCharCharCharChar1">
    <w:name w:val="Char3 Char Char Char Char Char Char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3CharCharCharCharCharChar1CharCharChar">
    <w:name w:val="Char3 Char Char Char Char Char Char1 Char Char Char"/>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3CharCharCharCharCharChar1CharCharChar1">
    <w:name w:val="Char3 Char Char Char Char Char Char1 Char Char Char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3CharCharChar1">
    <w:name w:val="Char3 Char Char Char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31">
    <w:name w:val="Char31"/>
    <w:basedOn w:val="afb"/>
    <w:autoRedefine/>
    <w:rsid w:val="007018D4"/>
    <w:pPr>
      <w:widowControl/>
      <w:spacing w:after="160" w:line="240" w:lineRule="exact"/>
      <w:ind w:firstLine="480"/>
      <w:jc w:val="left"/>
    </w:pPr>
    <w:rPr>
      <w:rFonts w:ascii="Verdana" w:eastAsia="仿宋_GB2312" w:hAnsi="Verdana"/>
      <w:kern w:val="0"/>
      <w:szCs w:val="20"/>
      <w:lang w:val="zh-CN" w:eastAsia="en-US"/>
    </w:rPr>
  </w:style>
  <w:style w:type="paragraph" w:customStyle="1" w:styleId="Char32">
    <w:name w:val="Char32"/>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4">
    <w:name w:val="Char4"/>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41">
    <w:name w:val="Char41"/>
    <w:basedOn w:val="afb"/>
    <w:autoRedefine/>
    <w:rsid w:val="007018D4"/>
    <w:pPr>
      <w:widowControl/>
      <w:spacing w:afterLines="100" w:line="240" w:lineRule="exact"/>
      <w:jc w:val="left"/>
    </w:pPr>
    <w:rPr>
      <w:rFonts w:ascii="Verdana" w:eastAsia="仿宋_GB2312" w:hAnsi="Verdana"/>
      <w:kern w:val="0"/>
      <w:szCs w:val="20"/>
      <w:lang w:val="zh-CN" w:eastAsia="en-US"/>
    </w:rPr>
  </w:style>
  <w:style w:type="paragraph" w:customStyle="1" w:styleId="Char42">
    <w:name w:val="Char42"/>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5">
    <w:name w:val="Char5"/>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51">
    <w:name w:val="Char5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6">
    <w:name w:val="Char6"/>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61">
    <w:name w:val="Char6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7">
    <w:name w:val="Char7"/>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71">
    <w:name w:val="Char71"/>
    <w:basedOn w:val="afb"/>
    <w:rsid w:val="007018D4"/>
    <w:pPr>
      <w:widowControl/>
      <w:spacing w:after="160" w:line="240" w:lineRule="exact"/>
      <w:ind w:firstLine="480"/>
      <w:jc w:val="left"/>
    </w:pPr>
    <w:rPr>
      <w:rFonts w:ascii="Verdana" w:hAnsi="Verdana"/>
      <w:kern w:val="0"/>
      <w:sz w:val="20"/>
      <w:szCs w:val="20"/>
      <w:lang w:val="zh-CN" w:eastAsia="en-US"/>
    </w:rPr>
  </w:style>
  <w:style w:type="paragraph" w:customStyle="1" w:styleId="Char8">
    <w:name w:val="Char8"/>
    <w:basedOn w:val="afb"/>
    <w:next w:val="afb"/>
    <w:autoRedefine/>
    <w:rsid w:val="007018D4"/>
    <w:pPr>
      <w:spacing w:line="240" w:lineRule="atLeast"/>
      <w:ind w:left="420" w:firstLine="420"/>
      <w:jc w:val="left"/>
    </w:pPr>
    <w:rPr>
      <w:rFonts w:ascii="Tahoma" w:hAnsi="Tahoma"/>
      <w:szCs w:val="20"/>
      <w:lang w:val="zh-CN"/>
    </w:rPr>
  </w:style>
  <w:style w:type="paragraph" w:customStyle="1" w:styleId="Char9">
    <w:name w:val="Char9"/>
    <w:basedOn w:val="afb"/>
    <w:next w:val="afb"/>
    <w:autoRedefine/>
    <w:rsid w:val="007018D4"/>
    <w:pPr>
      <w:spacing w:line="240" w:lineRule="atLeast"/>
      <w:ind w:left="420" w:firstLine="420"/>
      <w:jc w:val="left"/>
    </w:pPr>
    <w:rPr>
      <w:rFonts w:ascii="Tahoma" w:hAnsi="Tahoma"/>
      <w:szCs w:val="20"/>
      <w:lang w:val="zh-CN"/>
    </w:rPr>
  </w:style>
  <w:style w:type="paragraph" w:customStyle="1" w:styleId="ci">
    <w:name w:val="ci"/>
    <w:basedOn w:val="afb"/>
    <w:rsid w:val="007018D4"/>
    <w:pPr>
      <w:widowControl/>
      <w:spacing w:before="100" w:beforeAutospacing="1" w:after="100" w:afterAutospacing="1"/>
      <w:ind w:firstLine="480"/>
      <w:jc w:val="left"/>
    </w:pPr>
    <w:rPr>
      <w:rFonts w:ascii="Courier" w:hAnsi="Courier" w:cs="宋体"/>
      <w:color w:val="888888"/>
      <w:kern w:val="0"/>
      <w:szCs w:val="24"/>
      <w:lang w:val="zh-CN"/>
    </w:rPr>
  </w:style>
  <w:style w:type="paragraph" w:customStyle="1" w:styleId="Clue">
    <w:name w:val="Clue"/>
    <w:basedOn w:val="afb"/>
    <w:rsid w:val="007018D4"/>
    <w:pPr>
      <w:numPr>
        <w:numId w:val="65"/>
      </w:numPr>
      <w:adjustRightInd w:val="0"/>
      <w:snapToGrid w:val="0"/>
      <w:jc w:val="left"/>
    </w:pPr>
    <w:rPr>
      <w:rFonts w:ascii="Courier New" w:hAnsi="Courier New"/>
      <w:color w:val="0000FF"/>
      <w:szCs w:val="21"/>
      <w:lang w:val="zh-CN"/>
    </w:rPr>
  </w:style>
  <w:style w:type="paragraph" w:customStyle="1" w:styleId="CM1">
    <w:name w:val="CM1"/>
    <w:basedOn w:val="Default"/>
    <w:next w:val="Default"/>
    <w:uiPriority w:val="99"/>
    <w:rsid w:val="007018D4"/>
    <w:rPr>
      <w:rFonts w:ascii="Sazanami Gothic" w:eastAsia="Sazanami Gothic" w:cs="Times New Roman"/>
      <w:color w:val="auto"/>
    </w:rPr>
  </w:style>
  <w:style w:type="paragraph" w:customStyle="1" w:styleId="CM10">
    <w:name w:val="CM10"/>
    <w:basedOn w:val="Default"/>
    <w:next w:val="Default"/>
    <w:uiPriority w:val="99"/>
    <w:rsid w:val="007018D4"/>
    <w:pPr>
      <w:spacing w:line="403" w:lineRule="atLeast"/>
    </w:pPr>
    <w:rPr>
      <w:rFonts w:ascii="Sazanami Gothic" w:eastAsia="Sazanami Gothic" w:cs="Times New Roman"/>
      <w:color w:val="auto"/>
    </w:rPr>
  </w:style>
  <w:style w:type="paragraph" w:customStyle="1" w:styleId="CM11">
    <w:name w:val="CM11"/>
    <w:basedOn w:val="Default"/>
    <w:next w:val="Default"/>
    <w:uiPriority w:val="99"/>
    <w:rsid w:val="007018D4"/>
    <w:pPr>
      <w:spacing w:line="400" w:lineRule="atLeast"/>
    </w:pPr>
    <w:rPr>
      <w:rFonts w:ascii="Sazanami Gothic" w:eastAsia="Sazanami Gothic" w:cs="Times New Roman"/>
      <w:color w:val="auto"/>
    </w:rPr>
  </w:style>
  <w:style w:type="paragraph" w:customStyle="1" w:styleId="CM12">
    <w:name w:val="CM12"/>
    <w:basedOn w:val="Default"/>
    <w:next w:val="Default"/>
    <w:uiPriority w:val="99"/>
    <w:rsid w:val="007018D4"/>
    <w:pPr>
      <w:spacing w:line="400" w:lineRule="atLeast"/>
    </w:pPr>
    <w:rPr>
      <w:rFonts w:ascii="Sazanami Gothic" w:eastAsia="Sazanami Gothic" w:cs="Times New Roman"/>
      <w:color w:val="auto"/>
    </w:rPr>
  </w:style>
  <w:style w:type="paragraph" w:customStyle="1" w:styleId="CM15">
    <w:name w:val="CM15"/>
    <w:basedOn w:val="Default"/>
    <w:next w:val="Default"/>
    <w:rsid w:val="007018D4"/>
    <w:pPr>
      <w:spacing w:line="468" w:lineRule="atLeast"/>
    </w:pPr>
    <w:rPr>
      <w:rFonts w:ascii="Sazanami Gothic" w:eastAsia="Sazanami Gothic" w:cs="Times New Roman"/>
      <w:color w:val="auto"/>
    </w:rPr>
  </w:style>
  <w:style w:type="paragraph" w:customStyle="1" w:styleId="CM16">
    <w:name w:val="CM16"/>
    <w:basedOn w:val="Default"/>
    <w:next w:val="Default"/>
    <w:uiPriority w:val="99"/>
    <w:rsid w:val="007018D4"/>
    <w:pPr>
      <w:spacing w:line="468" w:lineRule="atLeast"/>
    </w:pPr>
    <w:rPr>
      <w:rFonts w:ascii="Sazanami Gothic" w:eastAsia="Sazanami Gothic" w:cs="Times New Roman"/>
      <w:color w:val="auto"/>
    </w:rPr>
  </w:style>
  <w:style w:type="paragraph" w:customStyle="1" w:styleId="CM17">
    <w:name w:val="CM17"/>
    <w:basedOn w:val="Default"/>
    <w:next w:val="Default"/>
    <w:rsid w:val="007018D4"/>
    <w:pPr>
      <w:spacing w:line="468" w:lineRule="atLeast"/>
    </w:pPr>
    <w:rPr>
      <w:rFonts w:ascii="Sazanami Gothic" w:eastAsia="Sazanami Gothic" w:cs="Times New Roman"/>
      <w:color w:val="auto"/>
    </w:rPr>
  </w:style>
  <w:style w:type="paragraph" w:customStyle="1" w:styleId="CM19">
    <w:name w:val="CM19"/>
    <w:basedOn w:val="afb"/>
    <w:next w:val="afb"/>
    <w:uiPriority w:val="99"/>
    <w:rsid w:val="007018D4"/>
    <w:pPr>
      <w:autoSpaceDE w:val="0"/>
      <w:autoSpaceDN w:val="0"/>
      <w:adjustRightInd w:val="0"/>
      <w:spacing w:after="470"/>
      <w:jc w:val="left"/>
    </w:pPr>
    <w:rPr>
      <w:rFonts w:ascii="Sazanami Gothic" w:eastAsia="Sazanami Gothic"/>
      <w:kern w:val="0"/>
      <w:szCs w:val="24"/>
    </w:rPr>
  </w:style>
  <w:style w:type="paragraph" w:customStyle="1" w:styleId="CM2">
    <w:name w:val="CM2"/>
    <w:basedOn w:val="Default"/>
    <w:next w:val="Default"/>
    <w:rsid w:val="007018D4"/>
    <w:pPr>
      <w:spacing w:line="471" w:lineRule="atLeast"/>
    </w:pPr>
    <w:rPr>
      <w:rFonts w:ascii="宋体" w:eastAsia="宋体" w:cs="Times New Roman"/>
      <w:color w:val="auto"/>
    </w:rPr>
  </w:style>
  <w:style w:type="paragraph" w:customStyle="1" w:styleId="CM20">
    <w:name w:val="CM20"/>
    <w:basedOn w:val="Default"/>
    <w:next w:val="Default"/>
    <w:uiPriority w:val="99"/>
    <w:rsid w:val="007018D4"/>
    <w:pPr>
      <w:spacing w:after="68"/>
    </w:pPr>
    <w:rPr>
      <w:rFonts w:ascii="Sazanami Gothic" w:eastAsia="Sazanami Gothic" w:cs="Times New Roman"/>
      <w:color w:val="auto"/>
    </w:rPr>
  </w:style>
  <w:style w:type="paragraph" w:customStyle="1" w:styleId="CM21">
    <w:name w:val="CM21"/>
    <w:basedOn w:val="Default"/>
    <w:next w:val="Default"/>
    <w:uiPriority w:val="99"/>
    <w:rsid w:val="007018D4"/>
    <w:pPr>
      <w:spacing w:after="790"/>
    </w:pPr>
    <w:rPr>
      <w:rFonts w:ascii="Sazanami Gothic" w:eastAsia="Sazanami Gothic" w:cs="Times New Roman"/>
      <w:color w:val="auto"/>
    </w:rPr>
  </w:style>
  <w:style w:type="paragraph" w:customStyle="1" w:styleId="CM22">
    <w:name w:val="CM22"/>
    <w:basedOn w:val="Default"/>
    <w:next w:val="Default"/>
    <w:rsid w:val="007018D4"/>
    <w:pPr>
      <w:spacing w:after="293"/>
    </w:pPr>
    <w:rPr>
      <w:rFonts w:ascii="Sazanami Gothic" w:eastAsia="Sazanami Gothic" w:cs="Times New Roman"/>
      <w:color w:val="auto"/>
    </w:rPr>
  </w:style>
  <w:style w:type="paragraph" w:customStyle="1" w:styleId="CM23">
    <w:name w:val="CM23"/>
    <w:basedOn w:val="Default"/>
    <w:next w:val="Default"/>
    <w:uiPriority w:val="99"/>
    <w:rsid w:val="007018D4"/>
    <w:pPr>
      <w:spacing w:after="155"/>
    </w:pPr>
    <w:rPr>
      <w:rFonts w:ascii="Sazanami Gothic" w:eastAsia="Sazanami Gothic" w:cs="Times New Roman"/>
      <w:color w:val="auto"/>
    </w:rPr>
  </w:style>
  <w:style w:type="paragraph" w:customStyle="1" w:styleId="CM24">
    <w:name w:val="CM24"/>
    <w:basedOn w:val="Default"/>
    <w:next w:val="Default"/>
    <w:uiPriority w:val="99"/>
    <w:rsid w:val="007018D4"/>
    <w:pPr>
      <w:spacing w:after="548"/>
    </w:pPr>
    <w:rPr>
      <w:rFonts w:ascii="Sazanami Gothic" w:eastAsia="Sazanami Gothic" w:cs="Times New Roman"/>
      <w:color w:val="auto"/>
    </w:rPr>
  </w:style>
  <w:style w:type="paragraph" w:customStyle="1" w:styleId="CM25">
    <w:name w:val="CM25"/>
    <w:basedOn w:val="Default"/>
    <w:next w:val="Default"/>
    <w:uiPriority w:val="99"/>
    <w:rsid w:val="007018D4"/>
    <w:pPr>
      <w:spacing w:line="400" w:lineRule="atLeast"/>
    </w:pPr>
    <w:rPr>
      <w:rFonts w:ascii="Sazanami Gothic" w:eastAsia="Sazanami Gothic" w:cs="Times New Roman"/>
      <w:color w:val="auto"/>
    </w:rPr>
  </w:style>
  <w:style w:type="paragraph" w:customStyle="1" w:styleId="CM26">
    <w:name w:val="CM26"/>
    <w:basedOn w:val="Default"/>
    <w:next w:val="Default"/>
    <w:uiPriority w:val="99"/>
    <w:rsid w:val="007018D4"/>
    <w:pPr>
      <w:spacing w:after="418"/>
    </w:pPr>
    <w:rPr>
      <w:rFonts w:ascii="Sazanami Gothic" w:eastAsia="Sazanami Gothic" w:cs="Times New Roman"/>
      <w:color w:val="auto"/>
    </w:rPr>
  </w:style>
  <w:style w:type="paragraph" w:customStyle="1" w:styleId="CM29">
    <w:name w:val="CM29"/>
    <w:basedOn w:val="Default"/>
    <w:next w:val="Default"/>
    <w:uiPriority w:val="99"/>
    <w:rsid w:val="007018D4"/>
    <w:pPr>
      <w:spacing w:line="520" w:lineRule="atLeast"/>
    </w:pPr>
    <w:rPr>
      <w:rFonts w:ascii="Sazanami Gothic" w:eastAsia="Sazanami Gothic" w:cs="Times New Roman"/>
      <w:color w:val="auto"/>
    </w:rPr>
  </w:style>
  <w:style w:type="paragraph" w:customStyle="1" w:styleId="CM38">
    <w:name w:val="CM38"/>
    <w:basedOn w:val="Default"/>
    <w:next w:val="Default"/>
    <w:uiPriority w:val="99"/>
    <w:rsid w:val="007018D4"/>
    <w:pPr>
      <w:spacing w:line="400" w:lineRule="atLeast"/>
    </w:pPr>
    <w:rPr>
      <w:rFonts w:ascii="Sazanami Gothic" w:eastAsia="Sazanami Gothic" w:cs="Times New Roman"/>
      <w:color w:val="auto"/>
    </w:rPr>
  </w:style>
  <w:style w:type="paragraph" w:customStyle="1" w:styleId="CM39">
    <w:name w:val="CM39"/>
    <w:basedOn w:val="Default"/>
    <w:next w:val="Default"/>
    <w:uiPriority w:val="99"/>
    <w:rsid w:val="007018D4"/>
    <w:pPr>
      <w:spacing w:after="128"/>
    </w:pPr>
    <w:rPr>
      <w:rFonts w:ascii="Sazanami Gothic" w:eastAsia="Sazanami Gothic" w:cs="Times New Roman"/>
      <w:color w:val="auto"/>
    </w:rPr>
  </w:style>
  <w:style w:type="paragraph" w:customStyle="1" w:styleId="CM4">
    <w:name w:val="CM4"/>
    <w:basedOn w:val="Default"/>
    <w:next w:val="Default"/>
    <w:uiPriority w:val="99"/>
    <w:rsid w:val="007018D4"/>
    <w:rPr>
      <w:rFonts w:ascii="Sazanami Gothic" w:eastAsia="Sazanami Gothic" w:cs="Times New Roman"/>
      <w:color w:val="auto"/>
    </w:rPr>
  </w:style>
  <w:style w:type="paragraph" w:customStyle="1" w:styleId="CM40">
    <w:name w:val="CM40"/>
    <w:basedOn w:val="Default"/>
    <w:next w:val="Default"/>
    <w:uiPriority w:val="99"/>
    <w:rsid w:val="007018D4"/>
    <w:pPr>
      <w:spacing w:after="283"/>
    </w:pPr>
    <w:rPr>
      <w:rFonts w:ascii="Sazanami Gothic" w:eastAsia="Sazanami Gothic" w:cs="Times New Roman"/>
      <w:color w:val="auto"/>
    </w:rPr>
  </w:style>
  <w:style w:type="paragraph" w:customStyle="1" w:styleId="CM41">
    <w:name w:val="CM41"/>
    <w:basedOn w:val="Default"/>
    <w:next w:val="Default"/>
    <w:uiPriority w:val="99"/>
    <w:rsid w:val="007018D4"/>
    <w:pPr>
      <w:spacing w:after="935"/>
    </w:pPr>
    <w:rPr>
      <w:rFonts w:ascii="Sazanami Gothic" w:eastAsia="Sazanami Gothic" w:cs="Times New Roman"/>
      <w:color w:val="auto"/>
    </w:rPr>
  </w:style>
  <w:style w:type="paragraph" w:customStyle="1" w:styleId="CM42">
    <w:name w:val="CM42"/>
    <w:basedOn w:val="Default"/>
    <w:next w:val="Default"/>
    <w:uiPriority w:val="99"/>
    <w:rsid w:val="007018D4"/>
    <w:pPr>
      <w:spacing w:after="575"/>
    </w:pPr>
    <w:rPr>
      <w:rFonts w:ascii="Sazanami Gothic" w:eastAsia="Sazanami Gothic" w:cs="Times New Roman"/>
      <w:color w:val="auto"/>
    </w:rPr>
  </w:style>
  <w:style w:type="paragraph" w:customStyle="1" w:styleId="CM43">
    <w:name w:val="CM43"/>
    <w:basedOn w:val="Default"/>
    <w:next w:val="Default"/>
    <w:uiPriority w:val="99"/>
    <w:rsid w:val="007018D4"/>
    <w:pPr>
      <w:spacing w:after="800"/>
    </w:pPr>
    <w:rPr>
      <w:rFonts w:ascii="Sazanami Gothic" w:eastAsia="Sazanami Gothic" w:cs="Times New Roman"/>
      <w:color w:val="auto"/>
    </w:rPr>
  </w:style>
  <w:style w:type="paragraph" w:customStyle="1" w:styleId="CM44">
    <w:name w:val="CM44"/>
    <w:basedOn w:val="Default"/>
    <w:next w:val="Default"/>
    <w:uiPriority w:val="99"/>
    <w:rsid w:val="007018D4"/>
    <w:pPr>
      <w:spacing w:after="510"/>
    </w:pPr>
    <w:rPr>
      <w:rFonts w:ascii="Sazanami Gothic" w:eastAsia="Sazanami Gothic" w:cs="Times New Roman"/>
      <w:color w:val="auto"/>
    </w:rPr>
  </w:style>
  <w:style w:type="paragraph" w:customStyle="1" w:styleId="CM45">
    <w:name w:val="CM45"/>
    <w:basedOn w:val="Default"/>
    <w:next w:val="Default"/>
    <w:uiPriority w:val="99"/>
    <w:rsid w:val="007018D4"/>
    <w:pPr>
      <w:spacing w:after="633"/>
    </w:pPr>
    <w:rPr>
      <w:rFonts w:ascii="Sazanami Gothic" w:eastAsia="Sazanami Gothic" w:cs="Times New Roman"/>
      <w:color w:val="auto"/>
    </w:rPr>
  </w:style>
  <w:style w:type="paragraph" w:customStyle="1" w:styleId="CM46">
    <w:name w:val="CM46"/>
    <w:basedOn w:val="Default"/>
    <w:next w:val="Default"/>
    <w:uiPriority w:val="99"/>
    <w:rsid w:val="007018D4"/>
    <w:pPr>
      <w:spacing w:after="418"/>
    </w:pPr>
    <w:rPr>
      <w:rFonts w:ascii="Sazanami Gothic" w:eastAsia="Sazanami Gothic" w:cs="Times New Roman"/>
      <w:color w:val="auto"/>
    </w:rPr>
  </w:style>
  <w:style w:type="paragraph" w:customStyle="1" w:styleId="CM47">
    <w:name w:val="CM47"/>
    <w:basedOn w:val="Default"/>
    <w:next w:val="Default"/>
    <w:uiPriority w:val="99"/>
    <w:rsid w:val="007018D4"/>
    <w:pPr>
      <w:spacing w:after="45"/>
    </w:pPr>
    <w:rPr>
      <w:rFonts w:ascii="Sazanami Gothic" w:eastAsia="Sazanami Gothic" w:cs="Times New Roman"/>
      <w:color w:val="auto"/>
    </w:rPr>
  </w:style>
  <w:style w:type="paragraph" w:customStyle="1" w:styleId="CM49">
    <w:name w:val="CM49"/>
    <w:basedOn w:val="Default"/>
    <w:next w:val="Default"/>
    <w:uiPriority w:val="99"/>
    <w:rsid w:val="007018D4"/>
    <w:pPr>
      <w:spacing w:after="345"/>
    </w:pPr>
    <w:rPr>
      <w:rFonts w:ascii="Sazanami Gothic" w:eastAsia="Sazanami Gothic" w:cs="Times New Roman"/>
      <w:color w:val="auto"/>
    </w:rPr>
  </w:style>
  <w:style w:type="paragraph" w:customStyle="1" w:styleId="CM5">
    <w:name w:val="CM5"/>
    <w:basedOn w:val="Default"/>
    <w:next w:val="Default"/>
    <w:uiPriority w:val="99"/>
    <w:rsid w:val="007018D4"/>
    <w:rPr>
      <w:rFonts w:ascii="Sazanami Gothic" w:eastAsia="Sazanami Gothic" w:cs="Times New Roman"/>
      <w:color w:val="auto"/>
    </w:rPr>
  </w:style>
  <w:style w:type="paragraph" w:customStyle="1" w:styleId="CM50">
    <w:name w:val="CM50"/>
    <w:basedOn w:val="Default"/>
    <w:next w:val="Default"/>
    <w:uiPriority w:val="99"/>
    <w:rsid w:val="007018D4"/>
    <w:pPr>
      <w:spacing w:after="208"/>
    </w:pPr>
    <w:rPr>
      <w:rFonts w:ascii="Sazanami Gothic" w:eastAsia="Sazanami Gothic" w:cs="Times New Roman"/>
      <w:color w:val="auto"/>
    </w:rPr>
  </w:style>
  <w:style w:type="paragraph" w:customStyle="1" w:styleId="CM51">
    <w:name w:val="CM51"/>
    <w:basedOn w:val="Default"/>
    <w:next w:val="Default"/>
    <w:uiPriority w:val="99"/>
    <w:rsid w:val="007018D4"/>
    <w:pPr>
      <w:spacing w:after="120"/>
    </w:pPr>
    <w:rPr>
      <w:rFonts w:ascii="Sazanami Gothic" w:eastAsia="Sazanami Gothic" w:cs="Times New Roman"/>
      <w:color w:val="auto"/>
    </w:rPr>
  </w:style>
  <w:style w:type="paragraph" w:customStyle="1" w:styleId="CM6">
    <w:name w:val="CM6"/>
    <w:basedOn w:val="Default"/>
    <w:next w:val="Default"/>
    <w:uiPriority w:val="99"/>
    <w:rsid w:val="007018D4"/>
    <w:pPr>
      <w:spacing w:line="400" w:lineRule="atLeast"/>
    </w:pPr>
    <w:rPr>
      <w:rFonts w:ascii="Sazanami Gothic" w:eastAsia="Sazanami Gothic" w:cs="Times New Roman"/>
      <w:color w:val="auto"/>
    </w:rPr>
  </w:style>
  <w:style w:type="paragraph" w:customStyle="1" w:styleId="CM7">
    <w:name w:val="CM7"/>
    <w:basedOn w:val="Default"/>
    <w:next w:val="Default"/>
    <w:uiPriority w:val="99"/>
    <w:rsid w:val="007018D4"/>
    <w:pPr>
      <w:spacing w:line="400" w:lineRule="atLeast"/>
    </w:pPr>
    <w:rPr>
      <w:rFonts w:ascii="Sazanami Gothic" w:eastAsia="Sazanami Gothic" w:cs="Times New Roman"/>
      <w:color w:val="auto"/>
    </w:rPr>
  </w:style>
  <w:style w:type="paragraph" w:customStyle="1" w:styleId="CM8">
    <w:name w:val="CM8"/>
    <w:basedOn w:val="Default"/>
    <w:next w:val="Default"/>
    <w:uiPriority w:val="99"/>
    <w:rsid w:val="007018D4"/>
    <w:pPr>
      <w:spacing w:line="400" w:lineRule="atLeast"/>
    </w:pPr>
    <w:rPr>
      <w:rFonts w:ascii="Sazanami Gothic" w:eastAsia="Sazanami Gothic" w:cs="Times New Roman"/>
      <w:color w:val="auto"/>
    </w:rPr>
  </w:style>
  <w:style w:type="paragraph" w:customStyle="1" w:styleId="CM9">
    <w:name w:val="CM9"/>
    <w:basedOn w:val="Default"/>
    <w:next w:val="Default"/>
    <w:uiPriority w:val="99"/>
    <w:rsid w:val="007018D4"/>
    <w:pPr>
      <w:spacing w:line="400" w:lineRule="atLeast"/>
    </w:pPr>
    <w:rPr>
      <w:rFonts w:ascii="Sazanami Gothic" w:eastAsia="Sazanami Gothic" w:cs="Times New Roman"/>
      <w:color w:val="auto"/>
    </w:rPr>
  </w:style>
  <w:style w:type="character" w:customStyle="1" w:styleId="cn21">
    <w:name w:val="cn21"/>
    <w:rsid w:val="007018D4"/>
    <w:rPr>
      <w:spacing w:val="15"/>
      <w:sz w:val="22"/>
      <w:szCs w:val="22"/>
    </w:rPr>
  </w:style>
  <w:style w:type="paragraph" w:customStyle="1" w:styleId="cnfont">
    <w:name w:val="cnfont"/>
    <w:basedOn w:val="afb"/>
    <w:semiHidden/>
    <w:qFormat/>
    <w:rsid w:val="007018D4"/>
    <w:pPr>
      <w:widowControl/>
      <w:spacing w:before="100" w:beforeAutospacing="1" w:after="100" w:afterAutospacing="1"/>
      <w:ind w:firstLine="480"/>
      <w:jc w:val="left"/>
    </w:pPr>
    <w:rPr>
      <w:rFonts w:ascii="宋体" w:hAnsi="宋体"/>
      <w:color w:val="000000"/>
      <w:kern w:val="0"/>
      <w:szCs w:val="24"/>
      <w:lang w:val="zh-CN"/>
    </w:rPr>
  </w:style>
  <w:style w:type="character" w:customStyle="1" w:styleId="cnfont1">
    <w:name w:val="cnfont1"/>
    <w:semiHidden/>
    <w:rsid w:val="007018D4"/>
  </w:style>
  <w:style w:type="paragraph" w:customStyle="1" w:styleId="Codes">
    <w:name w:val="Codes"/>
    <w:basedOn w:val="afb"/>
    <w:rsid w:val="007018D4"/>
    <w:pPr>
      <w:widowControl/>
      <w:tabs>
        <w:tab w:val="left" w:pos="720"/>
        <w:tab w:val="left" w:pos="846"/>
      </w:tabs>
      <w:ind w:left="720" w:hanging="720"/>
      <w:jc w:val="left"/>
    </w:pPr>
    <w:rPr>
      <w:rFonts w:ascii="Times New Roman" w:hAnsi="Times New Roman"/>
      <w:kern w:val="0"/>
      <w:sz w:val="18"/>
      <w:szCs w:val="20"/>
      <w:lang w:val="zh-CN" w:eastAsia="en-US"/>
    </w:rPr>
  </w:style>
  <w:style w:type="paragraph" w:customStyle="1" w:styleId="content">
    <w:name w:val="content"/>
    <w:basedOn w:val="afb"/>
    <w:rsid w:val="007018D4"/>
    <w:pPr>
      <w:widowControl/>
      <w:spacing w:before="100" w:beforeAutospacing="1" w:after="100" w:afterAutospacing="1"/>
      <w:ind w:firstLine="480"/>
      <w:jc w:val="left"/>
    </w:pPr>
    <w:rPr>
      <w:rFonts w:ascii="宋体" w:hAnsi="宋体" w:cs="宋体"/>
      <w:kern w:val="0"/>
      <w:szCs w:val="21"/>
      <w:lang w:val="zh-CN"/>
    </w:rPr>
  </w:style>
  <w:style w:type="character" w:customStyle="1" w:styleId="content041">
    <w:name w:val="content041"/>
    <w:semiHidden/>
    <w:rsid w:val="007018D4"/>
    <w:rPr>
      <w:rFonts w:ascii="ˎ̥" w:hAnsi="ˎ̥" w:hint="default"/>
      <w:strike w:val="0"/>
      <w:dstrike w:val="0"/>
      <w:color w:val="535353"/>
      <w:sz w:val="18"/>
      <w:szCs w:val="18"/>
      <w:u w:val="none"/>
      <w:effect w:val="none"/>
    </w:rPr>
  </w:style>
  <w:style w:type="character" w:customStyle="1" w:styleId="content1">
    <w:name w:val="content1"/>
    <w:rsid w:val="007018D4"/>
    <w:rPr>
      <w:sz w:val="21"/>
      <w:szCs w:val="21"/>
    </w:rPr>
  </w:style>
  <w:style w:type="paragraph" w:customStyle="1" w:styleId="contentnoteheader">
    <w:name w:val="contentnoteheader"/>
    <w:basedOn w:val="afb"/>
    <w:semiHidden/>
    <w:qFormat/>
    <w:rsid w:val="007018D4"/>
    <w:pPr>
      <w:widowControl/>
      <w:spacing w:before="30" w:after="100" w:afterAutospacing="1"/>
      <w:ind w:left="90" w:firstLine="480"/>
      <w:jc w:val="left"/>
    </w:pPr>
    <w:rPr>
      <w:rFonts w:ascii="Arial" w:eastAsia="Arial Unicode MS" w:hAnsi="Arial" w:cs="Arial"/>
      <w:b/>
      <w:bCs/>
      <w:color w:val="990000"/>
      <w:kern w:val="0"/>
      <w:szCs w:val="18"/>
      <w:lang w:val="zh-CN"/>
    </w:rPr>
  </w:style>
  <w:style w:type="paragraph" w:customStyle="1" w:styleId="CSS1">
    <w:name w:val="CSS1级编号"/>
    <w:basedOn w:val="afb"/>
    <w:rsid w:val="007018D4"/>
    <w:pPr>
      <w:widowControl/>
      <w:spacing w:afterLines="100"/>
      <w:jc w:val="left"/>
    </w:pPr>
    <w:rPr>
      <w:rFonts w:ascii="Times New Roman" w:hAnsi="Times New Roman"/>
      <w:szCs w:val="24"/>
      <w:lang w:val="zh-CN"/>
    </w:rPr>
  </w:style>
  <w:style w:type="paragraph" w:customStyle="1" w:styleId="CSS10">
    <w:name w:val="CSS1级正文"/>
    <w:basedOn w:val="afff4"/>
    <w:link w:val="CSS1Char"/>
    <w:rsid w:val="007018D4"/>
    <w:pPr>
      <w:widowControl/>
      <w:spacing w:afterLines="100" w:after="0"/>
      <w:ind w:firstLine="480"/>
      <w:jc w:val="left"/>
    </w:pPr>
    <w:rPr>
      <w:rFonts w:ascii="Times New Roman" w:hAnsi="Times New Roman"/>
      <w:szCs w:val="20"/>
      <w:lang w:val="zh-CN"/>
    </w:rPr>
  </w:style>
  <w:style w:type="character" w:customStyle="1" w:styleId="CSS1Char">
    <w:name w:val="CSS1级正文 Char"/>
    <w:link w:val="CSS10"/>
    <w:rsid w:val="007018D4"/>
    <w:rPr>
      <w:rFonts w:ascii="Times New Roman" w:eastAsia="宋体" w:hAnsi="Times New Roman" w:cs="Times New Roman"/>
      <w:sz w:val="24"/>
      <w:szCs w:val="20"/>
      <w:lang w:val="zh-CN" w:eastAsia="x-none"/>
    </w:rPr>
  </w:style>
  <w:style w:type="paragraph" w:customStyle="1" w:styleId="CSS1CharChar">
    <w:name w:val="CSS1级正文 Char Char"/>
    <w:basedOn w:val="afff4"/>
    <w:rsid w:val="007018D4"/>
    <w:pPr>
      <w:widowControl/>
      <w:spacing w:afterLines="100" w:after="0"/>
      <w:jc w:val="left"/>
    </w:pPr>
    <w:rPr>
      <w:rFonts w:ascii="Times New Roman" w:hAnsi="Times New Roman" w:cs="宋体"/>
      <w:szCs w:val="24"/>
      <w:lang w:val="zh-CN"/>
    </w:rPr>
  </w:style>
  <w:style w:type="paragraph" w:customStyle="1" w:styleId="CSS1CharCharChar">
    <w:name w:val="CSS1级正文 Char Char Char"/>
    <w:basedOn w:val="afb"/>
    <w:rsid w:val="007018D4"/>
    <w:pPr>
      <w:widowControl/>
      <w:adjustRightInd w:val="0"/>
      <w:snapToGrid w:val="0"/>
      <w:spacing w:afterLines="100"/>
      <w:ind w:firstLine="480"/>
      <w:jc w:val="left"/>
    </w:pPr>
    <w:rPr>
      <w:rFonts w:ascii="Times New Roman" w:hAnsi="Times New Roman" w:cs="宋体"/>
      <w:szCs w:val="24"/>
      <w:lang w:val="zh-CN"/>
    </w:rPr>
  </w:style>
  <w:style w:type="paragraph" w:customStyle="1" w:styleId="CSS1CharCharCharChar">
    <w:name w:val="CSS1级正文 Char Char Char Char"/>
    <w:basedOn w:val="afb"/>
    <w:rsid w:val="007018D4"/>
    <w:pPr>
      <w:widowControl/>
      <w:adjustRightInd w:val="0"/>
      <w:snapToGrid w:val="0"/>
      <w:spacing w:afterLines="100"/>
      <w:ind w:firstLine="480"/>
      <w:jc w:val="left"/>
    </w:pPr>
    <w:rPr>
      <w:rFonts w:ascii="Times New Roman" w:hAnsi="Times New Roman" w:cs="宋体"/>
      <w:szCs w:val="24"/>
      <w:lang w:val="zh-CN"/>
    </w:rPr>
  </w:style>
  <w:style w:type="paragraph" w:customStyle="1" w:styleId="CSS1CharCharCharCharCharCharCharCharCharCharCharCharCharCharCharChar">
    <w:name w:val="CSS1级正文 Char Char Char Char Char Char Char Char Char Char Char Char Char Char Char Char"/>
    <w:basedOn w:val="afff4"/>
    <w:rsid w:val="007018D4"/>
    <w:pPr>
      <w:widowControl/>
      <w:adjustRightInd w:val="0"/>
      <w:snapToGrid w:val="0"/>
      <w:spacing w:after="0"/>
      <w:ind w:firstLine="480"/>
      <w:jc w:val="left"/>
    </w:pPr>
    <w:rPr>
      <w:rFonts w:ascii="Times New Roman" w:hAnsi="Times New Roman" w:cs="宋体"/>
      <w:szCs w:val="24"/>
      <w:lang w:val="zh-CN"/>
    </w:rPr>
  </w:style>
  <w:style w:type="paragraph" w:customStyle="1" w:styleId="CSS2">
    <w:name w:val="CSS2级正文"/>
    <w:basedOn w:val="2e"/>
    <w:link w:val="CSS2Char"/>
    <w:rsid w:val="007018D4"/>
    <w:pPr>
      <w:spacing w:after="0" w:line="240" w:lineRule="auto"/>
      <w:ind w:left="480" w:firstLine="480"/>
    </w:pPr>
    <w:rPr>
      <w:rFonts w:ascii="Times New Roman" w:eastAsia="黑体" w:hAnsi="Times New Roman"/>
      <w:b/>
      <w:bCs/>
      <w:szCs w:val="20"/>
    </w:rPr>
  </w:style>
  <w:style w:type="character" w:customStyle="1" w:styleId="CSS2Char">
    <w:name w:val="CSS2级正文 Char"/>
    <w:link w:val="CSS2"/>
    <w:rsid w:val="007018D4"/>
    <w:rPr>
      <w:rFonts w:ascii="Times New Roman" w:eastAsia="黑体" w:hAnsi="Times New Roman" w:cs="Times New Roman"/>
      <w:b/>
      <w:bCs/>
      <w:szCs w:val="20"/>
      <w:lang w:val="zh-CN" w:eastAsia="x-none"/>
    </w:rPr>
  </w:style>
  <w:style w:type="character" w:customStyle="1" w:styleId="CSS3CharCharCharCharCharCharCharCharCharChar">
    <w:name w:val="CSS3级编号 Char Char Char Char Char Char Char Char Char Char"/>
    <w:rsid w:val="007018D4"/>
    <w:rPr>
      <w:rFonts w:eastAsia="宋体"/>
      <w:kern w:val="2"/>
      <w:sz w:val="24"/>
      <w:szCs w:val="24"/>
      <w:lang w:val="en-US" w:eastAsia="zh-CN" w:bidi="ar-SA"/>
    </w:rPr>
  </w:style>
  <w:style w:type="character" w:customStyle="1" w:styleId="CSS3CharCharCharCharCharCharCharCharCharCharCharChar">
    <w:name w:val="CSS3级编号 Char Char Char Char Char Char Char Char Char Char Char Char"/>
    <w:aliases w:val="CSS3级编号 Char Char Char Char Char Char Char Char Char Char Char Char Char Char Char Char Char Char Char Char Char Char Char Char"/>
    <w:rsid w:val="007018D4"/>
    <w:rPr>
      <w:rFonts w:eastAsia="宋体"/>
      <w:kern w:val="2"/>
      <w:sz w:val="24"/>
      <w:szCs w:val="24"/>
      <w:lang w:val="en-US" w:eastAsia="zh-CN" w:bidi="ar-SA"/>
    </w:rPr>
  </w:style>
  <w:style w:type="paragraph" w:customStyle="1" w:styleId="CSS3">
    <w:name w:val="CSS3级正文"/>
    <w:basedOn w:val="38"/>
    <w:rsid w:val="007018D4"/>
    <w:pPr>
      <w:widowControl/>
      <w:spacing w:afterLines="100" w:after="0"/>
      <w:ind w:left="960" w:firstLine="480"/>
      <w:jc w:val="left"/>
    </w:pPr>
    <w:rPr>
      <w:rFonts w:cs="宋体"/>
      <w:szCs w:val="20"/>
      <w:lang w:val="zh-CN"/>
    </w:rPr>
  </w:style>
  <w:style w:type="paragraph" w:customStyle="1" w:styleId="47">
    <w:name w:val="正文文本4"/>
    <w:basedOn w:val="38"/>
    <w:rsid w:val="007018D4"/>
    <w:pPr>
      <w:widowControl/>
      <w:spacing w:afterLines="100" w:after="0"/>
      <w:ind w:leftChars="600" w:left="600"/>
      <w:jc w:val="left"/>
    </w:pPr>
    <w:rPr>
      <w:lang w:val="zh-CN"/>
    </w:rPr>
  </w:style>
  <w:style w:type="paragraph" w:customStyle="1" w:styleId="CSS4">
    <w:name w:val="CSS4级正文"/>
    <w:basedOn w:val="47"/>
    <w:rsid w:val="007018D4"/>
    <w:pPr>
      <w:ind w:left="1440" w:firstLine="480"/>
    </w:pPr>
    <w:rPr>
      <w:rFonts w:cs="宋体"/>
      <w:szCs w:val="20"/>
    </w:rPr>
  </w:style>
  <w:style w:type="paragraph" w:customStyle="1" w:styleId="DAS">
    <w:name w:val="DAS正文"/>
    <w:basedOn w:val="afb"/>
    <w:link w:val="DASChar"/>
    <w:rsid w:val="007018D4"/>
    <w:pPr>
      <w:widowControl/>
      <w:suppressAutoHyphens/>
      <w:spacing w:line="360" w:lineRule="exact"/>
      <w:ind w:firstLine="420"/>
      <w:jc w:val="left"/>
    </w:pPr>
    <w:rPr>
      <w:rFonts w:ascii="宋体" w:hAnsi="宋体"/>
      <w:kern w:val="1"/>
      <w:szCs w:val="21"/>
      <w:lang w:val="zh-CN" w:eastAsia="ar-SA"/>
    </w:rPr>
  </w:style>
  <w:style w:type="character" w:customStyle="1" w:styleId="DASChar">
    <w:name w:val="DAS正文 Char"/>
    <w:link w:val="DAS"/>
    <w:rsid w:val="007018D4"/>
    <w:rPr>
      <w:rFonts w:ascii="宋体" w:eastAsia="宋体" w:hAnsi="宋体" w:cs="Times New Roman"/>
      <w:kern w:val="1"/>
      <w:szCs w:val="21"/>
      <w:lang w:val="zh-CN" w:eastAsia="ar-SA"/>
    </w:rPr>
  </w:style>
  <w:style w:type="paragraph" w:customStyle="1" w:styleId="DAS0">
    <w:name w:val="DAS列表二"/>
    <w:basedOn w:val="DAS"/>
    <w:next w:val="DAS"/>
    <w:rsid w:val="007018D4"/>
    <w:pPr>
      <w:widowControl w:val="0"/>
      <w:suppressAutoHyphens w:val="0"/>
      <w:spacing w:line="360" w:lineRule="auto"/>
      <w:ind w:firstLine="480"/>
      <w:jc w:val="both"/>
    </w:pPr>
    <w:rPr>
      <w:rFonts w:ascii="Verdana" w:hAnsi="Verdana"/>
      <w:kern w:val="2"/>
      <w:szCs w:val="24"/>
      <w:lang w:eastAsia="zh-CN"/>
    </w:rPr>
  </w:style>
  <w:style w:type="paragraph" w:customStyle="1" w:styleId="DAS1">
    <w:name w:val="DAS列表一"/>
    <w:basedOn w:val="afb"/>
    <w:autoRedefine/>
    <w:rsid w:val="007018D4"/>
    <w:pPr>
      <w:spacing w:line="460" w:lineRule="exact"/>
      <w:ind w:leftChars="-342" w:left="2" w:right="181" w:hangingChars="300" w:hanging="720"/>
    </w:pPr>
    <w:rPr>
      <w:rFonts w:ascii="黑体" w:eastAsia="黑体" w:hAnsi="Verdana"/>
      <w:szCs w:val="21"/>
      <w:lang w:val="zh-CN"/>
    </w:rPr>
  </w:style>
  <w:style w:type="paragraph" w:customStyle="1" w:styleId="db">
    <w:name w:val="db"/>
    <w:basedOn w:val="afb"/>
    <w:rsid w:val="007018D4"/>
    <w:pPr>
      <w:widowControl/>
      <w:pBdr>
        <w:left w:val="single" w:sz="6" w:space="4" w:color="CCCCCC"/>
      </w:pBdr>
      <w:ind w:left="240" w:firstLine="480"/>
      <w:jc w:val="left"/>
    </w:pPr>
    <w:rPr>
      <w:rFonts w:ascii="Courier" w:hAnsi="Courier" w:cs="宋体"/>
      <w:kern w:val="0"/>
      <w:szCs w:val="24"/>
      <w:lang w:val="zh-CN"/>
    </w:rPr>
  </w:style>
  <w:style w:type="paragraph" w:customStyle="1" w:styleId="Default123Text1">
    <w:name w:val="Default 123  Text1"/>
    <w:basedOn w:val="afb"/>
    <w:rsid w:val="007018D4"/>
    <w:pPr>
      <w:autoSpaceDE w:val="0"/>
      <w:autoSpaceDN w:val="0"/>
      <w:adjustRightInd w:val="0"/>
      <w:ind w:firstLine="480"/>
      <w:jc w:val="left"/>
    </w:pPr>
    <w:rPr>
      <w:rFonts w:ascii="宋体" w:hAnsi="Times New Roman"/>
      <w:kern w:val="0"/>
      <w:sz w:val="26"/>
      <w:szCs w:val="26"/>
      <w:lang w:val="zh-CN"/>
    </w:rPr>
  </w:style>
  <w:style w:type="paragraph" w:customStyle="1" w:styleId="di">
    <w:name w:val="di"/>
    <w:basedOn w:val="afb"/>
    <w:rsid w:val="007018D4"/>
    <w:pPr>
      <w:widowControl/>
      <w:spacing w:before="100" w:beforeAutospacing="1" w:after="100" w:afterAutospacing="1"/>
      <w:ind w:firstLine="480"/>
      <w:jc w:val="left"/>
    </w:pPr>
    <w:rPr>
      <w:rFonts w:ascii="Courier" w:hAnsi="Courier" w:cs="宋体"/>
      <w:kern w:val="0"/>
      <w:szCs w:val="24"/>
      <w:lang w:val="zh-CN"/>
    </w:rPr>
  </w:style>
  <w:style w:type="paragraph" w:customStyle="1" w:styleId="dt">
    <w:name w:val="dt"/>
    <w:basedOn w:val="afb"/>
    <w:rsid w:val="007018D4"/>
    <w:pPr>
      <w:widowControl/>
      <w:spacing w:before="100" w:beforeAutospacing="1" w:after="100" w:afterAutospacing="1"/>
      <w:ind w:firstLine="480"/>
      <w:jc w:val="left"/>
    </w:pPr>
    <w:rPr>
      <w:rFonts w:ascii="宋体" w:hAnsi="宋体" w:cs="宋体"/>
      <w:color w:val="008000"/>
      <w:kern w:val="0"/>
      <w:szCs w:val="24"/>
      <w:lang w:val="zh-CN"/>
    </w:rPr>
  </w:style>
  <w:style w:type="paragraph" w:customStyle="1" w:styleId="D1">
    <w:name w:val="D文1"/>
    <w:basedOn w:val="afb"/>
    <w:autoRedefine/>
    <w:rsid w:val="007018D4"/>
    <w:pPr>
      <w:tabs>
        <w:tab w:val="num" w:pos="720"/>
      </w:tabs>
      <w:autoSpaceDE w:val="0"/>
      <w:autoSpaceDN w:val="0"/>
      <w:adjustRightInd w:val="0"/>
      <w:spacing w:after="120" w:line="480" w:lineRule="atLeast"/>
      <w:ind w:left="680" w:firstLine="510"/>
    </w:pPr>
    <w:rPr>
      <w:rFonts w:ascii="宋体" w:hAnsi="Times New Roman"/>
      <w:kern w:val="0"/>
      <w:szCs w:val="20"/>
      <w:lang w:val="zh-CN"/>
    </w:rPr>
  </w:style>
  <w:style w:type="paragraph" w:customStyle="1" w:styleId="e">
    <w:name w:val="e"/>
    <w:basedOn w:val="afb"/>
    <w:rsid w:val="007018D4"/>
    <w:pPr>
      <w:widowControl/>
      <w:spacing w:before="100" w:beforeAutospacing="1" w:after="100" w:afterAutospacing="1"/>
      <w:ind w:left="240" w:right="240" w:hanging="240"/>
      <w:jc w:val="left"/>
    </w:pPr>
    <w:rPr>
      <w:rFonts w:ascii="宋体" w:hAnsi="宋体" w:cs="宋体"/>
      <w:kern w:val="0"/>
      <w:szCs w:val="24"/>
      <w:lang w:val="zh-CN"/>
    </w:rPr>
  </w:style>
  <w:style w:type="paragraph" w:customStyle="1" w:styleId="ElementDesc">
    <w:name w:val="ElementDesc"/>
    <w:basedOn w:val="afb"/>
    <w:rsid w:val="007018D4"/>
    <w:pPr>
      <w:widowControl/>
      <w:spacing w:before="20" w:after="20"/>
      <w:ind w:firstLine="480"/>
      <w:jc w:val="left"/>
    </w:pPr>
    <w:rPr>
      <w:rFonts w:ascii="Times New Roman" w:hAnsi="Times New Roman"/>
      <w:kern w:val="0"/>
      <w:sz w:val="18"/>
      <w:szCs w:val="20"/>
      <w:lang w:val="zh-CN" w:eastAsia="en-US"/>
    </w:rPr>
  </w:style>
  <w:style w:type="character" w:customStyle="1" w:styleId="EmailStyle7191">
    <w:name w:val="EmailStyle7191"/>
    <w:rsid w:val="007018D4"/>
    <w:rPr>
      <w:rFonts w:ascii="Arial" w:eastAsia="宋体" w:hAnsi="Arial" w:cs="Arial"/>
      <w:color w:val="auto"/>
      <w:sz w:val="20"/>
    </w:rPr>
  </w:style>
  <w:style w:type="character" w:customStyle="1" w:styleId="EmailStyle7201">
    <w:name w:val="EmailStyle7201"/>
    <w:rsid w:val="007018D4"/>
    <w:rPr>
      <w:rFonts w:ascii="Arial" w:eastAsia="宋体" w:hAnsi="Arial" w:cs="Arial"/>
      <w:color w:val="auto"/>
      <w:sz w:val="20"/>
    </w:rPr>
  </w:style>
  <w:style w:type="character" w:customStyle="1" w:styleId="EmailStyle7881">
    <w:name w:val="EmailStyle7881"/>
    <w:rsid w:val="007018D4"/>
    <w:rPr>
      <w:rFonts w:ascii="Arial" w:eastAsia="宋体" w:hAnsi="Arial" w:cs="Arial" w:hint="default"/>
      <w:color w:val="auto"/>
      <w:sz w:val="20"/>
    </w:rPr>
  </w:style>
  <w:style w:type="character" w:customStyle="1" w:styleId="EmailStyle7891">
    <w:name w:val="EmailStyle7891"/>
    <w:rsid w:val="007018D4"/>
    <w:rPr>
      <w:rFonts w:ascii="Arial" w:eastAsia="宋体" w:hAnsi="Arial" w:cs="Arial" w:hint="default"/>
      <w:color w:val="auto"/>
      <w:sz w:val="20"/>
    </w:rPr>
  </w:style>
  <w:style w:type="character" w:customStyle="1" w:styleId="EmailStyle8491">
    <w:name w:val="EmailStyle8491"/>
    <w:rsid w:val="007018D4"/>
    <w:rPr>
      <w:rFonts w:ascii="Arial" w:eastAsia="宋体" w:hAnsi="Arial" w:cs="Arial" w:hint="default"/>
      <w:color w:val="auto"/>
      <w:sz w:val="20"/>
    </w:rPr>
  </w:style>
  <w:style w:type="character" w:customStyle="1" w:styleId="EmailStyle9721">
    <w:name w:val="EmailStyle9721"/>
    <w:rsid w:val="007018D4"/>
    <w:rPr>
      <w:rFonts w:ascii="Arial" w:eastAsia="宋体" w:hAnsi="Arial" w:cs="Arial"/>
      <w:color w:val="auto"/>
      <w:sz w:val="20"/>
    </w:rPr>
  </w:style>
  <w:style w:type="character" w:customStyle="1" w:styleId="EmailStyle9731">
    <w:name w:val="EmailStyle9731"/>
    <w:rsid w:val="007018D4"/>
    <w:rPr>
      <w:rFonts w:ascii="Arial" w:eastAsia="宋体" w:hAnsi="Arial" w:cs="Arial"/>
      <w:color w:val="auto"/>
      <w:sz w:val="20"/>
    </w:rPr>
  </w:style>
  <w:style w:type="character" w:customStyle="1" w:styleId="EmailStyle9741">
    <w:name w:val="EmailStyle9741"/>
    <w:semiHidden/>
    <w:rsid w:val="007018D4"/>
    <w:rPr>
      <w:rFonts w:ascii="Arial" w:eastAsia="宋体" w:hAnsi="Arial" w:cs="Arial" w:hint="default"/>
      <w:color w:val="auto"/>
      <w:sz w:val="20"/>
    </w:rPr>
  </w:style>
  <w:style w:type="character" w:customStyle="1" w:styleId="EmailStyle9751">
    <w:name w:val="EmailStyle9751"/>
    <w:semiHidden/>
    <w:rsid w:val="007018D4"/>
    <w:rPr>
      <w:rFonts w:ascii="Arial" w:eastAsia="宋体" w:hAnsi="Arial" w:cs="Arial" w:hint="default"/>
      <w:color w:val="auto"/>
      <w:sz w:val="20"/>
    </w:rPr>
  </w:style>
  <w:style w:type="character" w:customStyle="1" w:styleId="EmailStyle9901">
    <w:name w:val="EmailStyle9901"/>
    <w:semiHidden/>
    <w:rsid w:val="007018D4"/>
    <w:rPr>
      <w:rFonts w:ascii="Arial" w:eastAsia="宋体" w:hAnsi="Arial" w:cs="Arial" w:hint="default"/>
      <w:color w:val="auto"/>
      <w:sz w:val="20"/>
    </w:rPr>
  </w:style>
  <w:style w:type="character" w:customStyle="1" w:styleId="emphasizedtitle1">
    <w:name w:val="emphasizedtitle1"/>
    <w:semiHidden/>
    <w:rsid w:val="007018D4"/>
    <w:rPr>
      <w:rFonts w:ascii="Arial" w:hAnsi="Arial" w:cs="Arial" w:hint="default"/>
      <w:b/>
      <w:bCs/>
      <w:sz w:val="27"/>
      <w:szCs w:val="27"/>
    </w:rPr>
  </w:style>
  <w:style w:type="character" w:customStyle="1" w:styleId="figcap">
    <w:name w:val="figcap"/>
    <w:rsid w:val="007018D4"/>
    <w:rPr>
      <w:rFonts w:ascii="Tahoma" w:eastAsia="宋体" w:hAnsi="Tahoma"/>
      <w:i/>
      <w:iCs/>
      <w:kern w:val="2"/>
      <w:sz w:val="24"/>
      <w:lang w:val="en-US" w:eastAsia="zh-CN" w:bidi="ar-SA"/>
    </w:rPr>
  </w:style>
  <w:style w:type="paragraph" w:customStyle="1" w:styleId="figure">
    <w:name w:val="figure"/>
    <w:basedOn w:val="afb"/>
    <w:semiHidden/>
    <w:qFormat/>
    <w:rsid w:val="007018D4"/>
    <w:pPr>
      <w:widowControl/>
      <w:spacing w:before="100" w:beforeAutospacing="1" w:after="100" w:afterAutospacing="1"/>
      <w:ind w:firstLine="480"/>
      <w:jc w:val="left"/>
    </w:pPr>
    <w:rPr>
      <w:rFonts w:ascii="宋体" w:hAnsi="宋体" w:cs="宋体"/>
      <w:kern w:val="0"/>
      <w:szCs w:val="24"/>
      <w:lang w:val="zh-CN"/>
    </w:rPr>
  </w:style>
  <w:style w:type="character" w:customStyle="1" w:styleId="FigureCharChar">
    <w:name w:val="Figure Char Char"/>
    <w:semiHidden/>
    <w:rsid w:val="007018D4"/>
    <w:rPr>
      <w:rFonts w:ascii="Arial" w:hAnsi="Arial" w:cs="Arial"/>
      <w:sz w:val="21"/>
      <w:szCs w:val="21"/>
    </w:rPr>
  </w:style>
  <w:style w:type="paragraph" w:customStyle="1" w:styleId="FigureDescription">
    <w:name w:val="Figure Description"/>
    <w:next w:val="afb"/>
    <w:rsid w:val="007018D4"/>
    <w:pPr>
      <w:snapToGrid w:val="0"/>
      <w:spacing w:before="80" w:after="320" w:line="360" w:lineRule="auto"/>
      <w:jc w:val="center"/>
    </w:pPr>
    <w:rPr>
      <w:rFonts w:ascii="Arial" w:eastAsia="黑体" w:hAnsi="Arial"/>
      <w:sz w:val="18"/>
    </w:rPr>
  </w:style>
  <w:style w:type="paragraph" w:customStyle="1" w:styleId="FigureDescriptionChar">
    <w:name w:val="Figure Description Char"/>
    <w:basedOn w:val="afb"/>
    <w:next w:val="afb"/>
    <w:link w:val="FigureDescriptionCharChar"/>
    <w:semiHidden/>
    <w:qFormat/>
    <w:rsid w:val="007018D4"/>
    <w:pPr>
      <w:widowControl/>
      <w:autoSpaceDE w:val="0"/>
      <w:autoSpaceDN w:val="0"/>
      <w:adjustRightInd w:val="0"/>
      <w:spacing w:before="80" w:after="320" w:line="300" w:lineRule="auto"/>
      <w:ind w:left="1134" w:firstLine="480"/>
      <w:jc w:val="center"/>
    </w:pPr>
    <w:rPr>
      <w:rFonts w:ascii="Arial" w:eastAsia="黑体" w:hAnsi="Arial"/>
      <w:kern w:val="0"/>
      <w:szCs w:val="18"/>
      <w:lang w:val="zh-CN"/>
    </w:rPr>
  </w:style>
  <w:style w:type="character" w:customStyle="1" w:styleId="FigureDescriptionCharChar">
    <w:name w:val="Figure Description Char Char"/>
    <w:link w:val="FigureDescriptionChar"/>
    <w:semiHidden/>
    <w:rsid w:val="007018D4"/>
    <w:rPr>
      <w:rFonts w:ascii="Arial" w:eastAsia="黑体" w:hAnsi="Arial" w:cs="Times New Roman"/>
      <w:kern w:val="0"/>
      <w:szCs w:val="18"/>
      <w:lang w:val="zh-CN" w:eastAsia="x-none"/>
    </w:rPr>
  </w:style>
  <w:style w:type="paragraph" w:customStyle="1" w:styleId="figuretitle">
    <w:name w:val="figure title"/>
    <w:basedOn w:val="afb"/>
    <w:rsid w:val="007018D4"/>
    <w:pPr>
      <w:widowControl/>
      <w:adjustRightInd w:val="0"/>
      <w:spacing w:before="120"/>
      <w:ind w:firstLine="480"/>
      <w:jc w:val="center"/>
      <w:textAlignment w:val="baseline"/>
    </w:pPr>
    <w:rPr>
      <w:rFonts w:ascii="Times New Roman" w:hAnsi="Times New Roman"/>
      <w:kern w:val="0"/>
      <w:sz w:val="20"/>
      <w:szCs w:val="20"/>
      <w:lang w:val="zh-CN"/>
    </w:rPr>
  </w:style>
  <w:style w:type="paragraph" w:customStyle="1" w:styleId="figuredescription0">
    <w:name w:val="figuredescription"/>
    <w:basedOn w:val="afb"/>
    <w:semiHidden/>
    <w:qFormat/>
    <w:rsid w:val="007018D4"/>
    <w:pPr>
      <w:widowControl/>
      <w:spacing w:before="100" w:beforeAutospacing="1" w:after="100" w:afterAutospacing="1"/>
      <w:ind w:firstLine="480"/>
      <w:jc w:val="left"/>
    </w:pPr>
    <w:rPr>
      <w:rFonts w:ascii="宋体" w:hAnsi="宋体" w:cs="宋体"/>
      <w:kern w:val="0"/>
      <w:szCs w:val="24"/>
      <w:lang w:val="zh-CN"/>
    </w:rPr>
  </w:style>
  <w:style w:type="paragraph" w:customStyle="1" w:styleId="figuretext">
    <w:name w:val="figuretext"/>
    <w:basedOn w:val="afb"/>
    <w:semiHidden/>
    <w:qFormat/>
    <w:rsid w:val="007018D4"/>
    <w:pPr>
      <w:widowControl/>
      <w:spacing w:before="100" w:beforeAutospacing="1" w:after="100" w:afterAutospacing="1"/>
      <w:ind w:firstLine="480"/>
      <w:jc w:val="left"/>
    </w:pPr>
    <w:rPr>
      <w:rFonts w:ascii="宋体" w:hAnsi="宋体" w:cs="宋体"/>
      <w:kern w:val="0"/>
      <w:szCs w:val="24"/>
      <w:lang w:val="zh-CN"/>
    </w:rPr>
  </w:style>
  <w:style w:type="character" w:customStyle="1" w:styleId="font1">
    <w:name w:val="font1"/>
    <w:rsid w:val="007018D4"/>
    <w:rPr>
      <w:rFonts w:ascii="宋体" w:eastAsia="宋体" w:hAnsi="宋体" w:hint="eastAsia"/>
      <w:color w:val="424242"/>
      <w:spacing w:val="300"/>
      <w:sz w:val="22"/>
      <w:szCs w:val="22"/>
    </w:rPr>
  </w:style>
  <w:style w:type="paragraph" w:customStyle="1" w:styleId="font10">
    <w:name w:val="font10"/>
    <w:basedOn w:val="afb"/>
    <w:rsid w:val="007018D4"/>
    <w:pPr>
      <w:widowControl/>
      <w:spacing w:before="100" w:beforeAutospacing="1" w:after="100" w:afterAutospacing="1"/>
      <w:ind w:firstLine="480"/>
      <w:jc w:val="left"/>
    </w:pPr>
    <w:rPr>
      <w:rFonts w:ascii="宋体" w:hAnsi="宋体" w:hint="eastAsia"/>
      <w:color w:val="000000"/>
      <w:kern w:val="0"/>
      <w:sz w:val="20"/>
      <w:szCs w:val="20"/>
      <w:lang w:val="zh-CN"/>
    </w:rPr>
  </w:style>
  <w:style w:type="paragraph" w:customStyle="1" w:styleId="font11">
    <w:name w:val="font11"/>
    <w:basedOn w:val="afb"/>
    <w:rsid w:val="007018D4"/>
    <w:pPr>
      <w:widowControl/>
      <w:spacing w:before="100" w:beforeAutospacing="1" w:after="100" w:afterAutospacing="1"/>
      <w:ind w:firstLine="480"/>
      <w:jc w:val="left"/>
    </w:pPr>
    <w:rPr>
      <w:rFonts w:ascii="Times New Roman" w:hAnsi="Times New Roman"/>
      <w:color w:val="000000"/>
      <w:kern w:val="0"/>
      <w:sz w:val="20"/>
      <w:szCs w:val="20"/>
      <w:lang w:val="zh-CN"/>
    </w:rPr>
  </w:style>
  <w:style w:type="paragraph" w:customStyle="1" w:styleId="font12">
    <w:name w:val="font12"/>
    <w:basedOn w:val="afb"/>
    <w:rsid w:val="007018D4"/>
    <w:pPr>
      <w:widowControl/>
      <w:spacing w:before="100" w:beforeAutospacing="1" w:after="100" w:afterAutospacing="1"/>
      <w:ind w:firstLine="480"/>
      <w:jc w:val="left"/>
    </w:pPr>
    <w:rPr>
      <w:rFonts w:ascii="宋体" w:hAnsi="宋体" w:hint="eastAsia"/>
      <w:color w:val="3366FF"/>
      <w:kern w:val="0"/>
      <w:sz w:val="20"/>
      <w:szCs w:val="20"/>
      <w:lang w:val="zh-CN"/>
    </w:rPr>
  </w:style>
  <w:style w:type="paragraph" w:customStyle="1" w:styleId="font14">
    <w:name w:val="font14"/>
    <w:basedOn w:val="afb"/>
    <w:rsid w:val="007018D4"/>
    <w:pPr>
      <w:widowControl/>
      <w:spacing w:before="100" w:beforeAutospacing="1" w:after="100" w:afterAutospacing="1" w:line="288" w:lineRule="auto"/>
      <w:jc w:val="left"/>
    </w:pPr>
    <w:rPr>
      <w:rFonts w:ascii="ˎ̥" w:hAnsi="ˎ̥" w:cs="宋体"/>
      <w:color w:val="000000"/>
      <w:kern w:val="0"/>
      <w:sz w:val="23"/>
      <w:szCs w:val="23"/>
      <w:lang w:val="zh-CN"/>
    </w:rPr>
  </w:style>
  <w:style w:type="paragraph" w:customStyle="1" w:styleId="font5">
    <w:name w:val="font5"/>
    <w:basedOn w:val="afb"/>
    <w:rsid w:val="007018D4"/>
    <w:pPr>
      <w:widowControl/>
      <w:spacing w:before="100" w:beforeAutospacing="1" w:after="100" w:afterAutospacing="1"/>
      <w:ind w:firstLine="480"/>
      <w:jc w:val="left"/>
    </w:pPr>
    <w:rPr>
      <w:rFonts w:ascii="宋体" w:hAnsi="宋体" w:cs="宋体"/>
      <w:kern w:val="0"/>
      <w:sz w:val="18"/>
      <w:szCs w:val="18"/>
      <w:lang w:val="zh-CN"/>
    </w:rPr>
  </w:style>
  <w:style w:type="paragraph" w:customStyle="1" w:styleId="font6">
    <w:name w:val="font6"/>
    <w:basedOn w:val="afb"/>
    <w:rsid w:val="007018D4"/>
    <w:pPr>
      <w:widowControl/>
      <w:spacing w:before="100" w:beforeAutospacing="1" w:after="100" w:afterAutospacing="1"/>
      <w:ind w:firstLine="480"/>
      <w:jc w:val="left"/>
    </w:pPr>
    <w:rPr>
      <w:rFonts w:ascii="宋体" w:hAnsi="宋体" w:hint="eastAsia"/>
      <w:b/>
      <w:bCs/>
      <w:kern w:val="0"/>
      <w:sz w:val="28"/>
      <w:szCs w:val="28"/>
      <w:lang w:val="zh-CN"/>
    </w:rPr>
  </w:style>
  <w:style w:type="paragraph" w:customStyle="1" w:styleId="font7">
    <w:name w:val="font7"/>
    <w:basedOn w:val="afb"/>
    <w:rsid w:val="007018D4"/>
    <w:pPr>
      <w:widowControl/>
      <w:spacing w:before="100" w:beforeAutospacing="1" w:after="100" w:afterAutospacing="1"/>
      <w:ind w:firstLine="480"/>
      <w:jc w:val="left"/>
    </w:pPr>
    <w:rPr>
      <w:rFonts w:ascii="Times New Roman" w:hAnsi="Times New Roman"/>
      <w:b/>
      <w:bCs/>
      <w:kern w:val="0"/>
      <w:sz w:val="28"/>
      <w:szCs w:val="28"/>
      <w:lang w:val="zh-CN"/>
    </w:rPr>
  </w:style>
  <w:style w:type="paragraph" w:customStyle="1" w:styleId="font8">
    <w:name w:val="font8"/>
    <w:basedOn w:val="afb"/>
    <w:rsid w:val="007018D4"/>
    <w:pPr>
      <w:widowControl/>
      <w:spacing w:before="100" w:beforeAutospacing="1" w:after="100" w:afterAutospacing="1"/>
      <w:ind w:firstLine="480"/>
      <w:jc w:val="left"/>
    </w:pPr>
    <w:rPr>
      <w:rFonts w:ascii="Times New Roman" w:hAnsi="Times New Roman"/>
      <w:kern w:val="0"/>
      <w:sz w:val="20"/>
      <w:szCs w:val="20"/>
      <w:lang w:val="zh-CN"/>
    </w:rPr>
  </w:style>
  <w:style w:type="paragraph" w:customStyle="1" w:styleId="font9">
    <w:name w:val="font9"/>
    <w:basedOn w:val="afb"/>
    <w:rsid w:val="007018D4"/>
    <w:pPr>
      <w:widowControl/>
      <w:spacing w:before="100" w:beforeAutospacing="1" w:after="100" w:afterAutospacing="1"/>
      <w:ind w:firstLine="480"/>
      <w:jc w:val="left"/>
    </w:pPr>
    <w:rPr>
      <w:rFonts w:ascii="宋体" w:hAnsi="宋体" w:hint="eastAsia"/>
      <w:kern w:val="0"/>
      <w:sz w:val="20"/>
      <w:szCs w:val="20"/>
      <w:lang w:val="zh-CN"/>
    </w:rPr>
  </w:style>
  <w:style w:type="character" w:customStyle="1" w:styleId="font-red1">
    <w:name w:val="font-red1"/>
    <w:semiHidden/>
    <w:rsid w:val="007018D4"/>
    <w:rPr>
      <w:color w:val="CC0000"/>
    </w:rPr>
  </w:style>
  <w:style w:type="character" w:customStyle="1" w:styleId="footdown">
    <w:name w:val="footdown"/>
    <w:rsid w:val="007018D4"/>
  </w:style>
  <w:style w:type="paragraph" w:customStyle="1" w:styleId="FTABLE-BODY">
    <w:name w:val="FTABLE-BODY"/>
    <w:basedOn w:val="afb"/>
    <w:rsid w:val="007018D4"/>
    <w:pPr>
      <w:widowControl/>
      <w:spacing w:afterLines="100"/>
      <w:ind w:firstLine="420"/>
      <w:jc w:val="left"/>
    </w:pPr>
    <w:rPr>
      <w:rFonts w:ascii="Times New Roman" w:hAnsi="Times New Roman"/>
      <w:szCs w:val="24"/>
      <w:lang w:val="zh-CN"/>
    </w:rPr>
  </w:style>
  <w:style w:type="paragraph" w:customStyle="1" w:styleId="FTABLE-HEAD">
    <w:name w:val="FTABLE-HEAD"/>
    <w:basedOn w:val="afb"/>
    <w:rsid w:val="007018D4"/>
    <w:pPr>
      <w:widowControl/>
      <w:spacing w:afterLines="50"/>
      <w:jc w:val="center"/>
    </w:pPr>
    <w:rPr>
      <w:rFonts w:ascii="Times New Roman" w:hAnsi="Times New Roman"/>
      <w:b/>
      <w:bCs/>
      <w:szCs w:val="24"/>
      <w:lang w:val="zh-CN"/>
    </w:rPr>
  </w:style>
  <w:style w:type="character" w:customStyle="1" w:styleId="graytext">
    <w:name w:val="graytext"/>
    <w:semiHidden/>
    <w:rsid w:val="007018D4"/>
  </w:style>
  <w:style w:type="paragraph" w:customStyle="1" w:styleId="G">
    <w:name w:val="G正文_小四"/>
    <w:basedOn w:val="afb"/>
    <w:rsid w:val="007018D4"/>
    <w:pPr>
      <w:widowControl/>
      <w:spacing w:afterLines="100"/>
      <w:jc w:val="left"/>
    </w:pPr>
    <w:rPr>
      <w:rFonts w:ascii="宋体" w:hAnsi="宋体"/>
      <w:szCs w:val="24"/>
      <w:lang w:val="zh-CN"/>
    </w:rPr>
  </w:style>
  <w:style w:type="paragraph" w:customStyle="1" w:styleId="HD1">
    <w:name w:val="HD正文1"/>
    <w:basedOn w:val="afb"/>
    <w:next w:val="afff2"/>
    <w:rsid w:val="007018D4"/>
    <w:pPr>
      <w:widowControl/>
      <w:autoSpaceDE w:val="0"/>
      <w:autoSpaceDN w:val="0"/>
      <w:adjustRightInd w:val="0"/>
      <w:spacing w:afterLines="100"/>
      <w:ind w:firstLine="510"/>
      <w:jc w:val="left"/>
    </w:pPr>
    <w:rPr>
      <w:rFonts w:ascii="仿宋_GB2312" w:eastAsia="仿宋_GB2312" w:hAnsi="Arial"/>
      <w:color w:val="000000"/>
      <w:sz w:val="28"/>
      <w:szCs w:val="20"/>
      <w:lang w:val="zh-CN"/>
    </w:rPr>
  </w:style>
  <w:style w:type="paragraph" w:customStyle="1" w:styleId="headi">
    <w:name w:val="headi"/>
    <w:next w:val="afb"/>
    <w:rsid w:val="007018D4"/>
    <w:pPr>
      <w:keepNext/>
      <w:keepLines/>
      <w:widowControl w:val="0"/>
      <w:tabs>
        <w:tab w:val="left" w:pos="864"/>
      </w:tabs>
      <w:adjustRightInd w:val="0"/>
      <w:spacing w:before="60" w:after="60" w:line="360" w:lineRule="auto"/>
      <w:ind w:left="864" w:hanging="864"/>
      <w:jc w:val="both"/>
      <w:textAlignment w:val="baseline"/>
      <w:outlineLvl w:val="3"/>
    </w:pPr>
    <w:rPr>
      <w:rFonts w:ascii="Times New Roman" w:eastAsia="黑体" w:hAnsi="Times New Roman"/>
      <w:b/>
      <w:bCs/>
      <w:sz w:val="24"/>
      <w:szCs w:val="24"/>
    </w:rPr>
  </w:style>
  <w:style w:type="paragraph" w:customStyle="1" w:styleId="Heading5Unnumbered">
    <w:name w:val="Heading 5 Unnumbered"/>
    <w:basedOn w:val="afb"/>
    <w:next w:val="afff4"/>
    <w:rsid w:val="007018D4"/>
    <w:pPr>
      <w:keepNext/>
      <w:keepLines/>
      <w:widowControl/>
      <w:suppressAutoHyphens/>
      <w:spacing w:before="180" w:after="80"/>
      <w:ind w:left="720" w:hanging="720"/>
      <w:jc w:val="left"/>
    </w:pPr>
    <w:rPr>
      <w:rFonts w:ascii="Times New Roman" w:eastAsia="楷体_GB2312" w:hAnsi="Times New Roman"/>
      <w:b/>
      <w:kern w:val="28"/>
      <w:szCs w:val="20"/>
      <w:lang w:val="zh-CN" w:eastAsia="en-US"/>
    </w:rPr>
  </w:style>
  <w:style w:type="character" w:customStyle="1" w:styleId="headline-content2">
    <w:name w:val="headline-content2"/>
    <w:rsid w:val="007018D4"/>
  </w:style>
  <w:style w:type="paragraph" w:customStyle="1" w:styleId="HPTableTitle">
    <w:name w:val="HP_Table_Title"/>
    <w:basedOn w:val="afb"/>
    <w:next w:val="afb"/>
    <w:rsid w:val="007018D4"/>
    <w:pPr>
      <w:keepNext/>
      <w:keepLines/>
      <w:widowControl/>
      <w:spacing w:beforeLines="50" w:afterLines="50"/>
      <w:ind w:firstLine="480"/>
      <w:jc w:val="left"/>
    </w:pPr>
    <w:rPr>
      <w:rFonts w:ascii="Futura Bk" w:hAnsi="Futura Bk"/>
      <w:b/>
      <w:kern w:val="0"/>
      <w:sz w:val="20"/>
      <w:szCs w:val="20"/>
      <w:lang w:val="en-GB" w:eastAsia="en-US"/>
    </w:rPr>
  </w:style>
  <w:style w:type="character" w:customStyle="1" w:styleId="hs">
    <w:name w:val="hs"/>
    <w:rsid w:val="007018D4"/>
  </w:style>
  <w:style w:type="character" w:styleId="HTML0">
    <w:name w:val="HTML Variable"/>
    <w:rsid w:val="007018D4"/>
    <w:rPr>
      <w:i/>
      <w:iCs/>
    </w:rPr>
  </w:style>
  <w:style w:type="character" w:styleId="HTML1">
    <w:name w:val="HTML Code"/>
    <w:rsid w:val="007018D4"/>
    <w:rPr>
      <w:rFonts w:ascii="Courier New" w:hAnsi="Courier New"/>
      <w:sz w:val="20"/>
      <w:szCs w:val="20"/>
    </w:rPr>
  </w:style>
  <w:style w:type="paragraph" w:styleId="HTML2">
    <w:name w:val="HTML Address"/>
    <w:basedOn w:val="afb"/>
    <w:link w:val="HTML3"/>
    <w:rsid w:val="007018D4"/>
    <w:pPr>
      <w:ind w:firstLine="480"/>
    </w:pPr>
    <w:rPr>
      <w:rFonts w:ascii="Times New Roman" w:hAnsi="Times New Roman"/>
      <w:i/>
      <w:iCs/>
      <w:kern w:val="0"/>
      <w:sz w:val="20"/>
      <w:szCs w:val="24"/>
    </w:rPr>
  </w:style>
  <w:style w:type="character" w:customStyle="1" w:styleId="HTML3">
    <w:name w:val="HTML 地址 字符"/>
    <w:link w:val="HTML2"/>
    <w:rsid w:val="007018D4"/>
    <w:rPr>
      <w:rFonts w:ascii="Times New Roman" w:eastAsia="宋体" w:hAnsi="Times New Roman" w:cs="Times New Roman"/>
      <w:i/>
      <w:iCs/>
      <w:kern w:val="0"/>
      <w:sz w:val="20"/>
      <w:szCs w:val="24"/>
      <w:lang w:val="x-none" w:eastAsia="x-none"/>
    </w:rPr>
  </w:style>
  <w:style w:type="character" w:styleId="HTML4">
    <w:name w:val="HTML Definition"/>
    <w:rsid w:val="007018D4"/>
    <w:rPr>
      <w:i/>
      <w:iCs/>
    </w:rPr>
  </w:style>
  <w:style w:type="character" w:styleId="HTML5">
    <w:name w:val="HTML Keyboard"/>
    <w:rsid w:val="007018D4"/>
    <w:rPr>
      <w:rFonts w:ascii="Courier New" w:hAnsi="Courier New"/>
      <w:sz w:val="20"/>
      <w:szCs w:val="20"/>
    </w:rPr>
  </w:style>
  <w:style w:type="character" w:styleId="HTML6">
    <w:name w:val="HTML Acronym"/>
    <w:rsid w:val="007018D4"/>
  </w:style>
  <w:style w:type="character" w:styleId="HTML7">
    <w:name w:val="HTML Sample"/>
    <w:rsid w:val="007018D4"/>
    <w:rPr>
      <w:rFonts w:ascii="Courier New" w:hAnsi="Courier New"/>
    </w:rPr>
  </w:style>
  <w:style w:type="character" w:styleId="HTML8">
    <w:name w:val="HTML Cite"/>
    <w:rsid w:val="007018D4"/>
    <w:rPr>
      <w:i/>
      <w:iCs/>
    </w:rPr>
  </w:style>
  <w:style w:type="paragraph" w:styleId="HTML9">
    <w:name w:val="HTML Preformatted"/>
    <w:aliases w:val="HTML 预先格式化"/>
    <w:basedOn w:val="afb"/>
    <w:link w:val="HTMLa"/>
    <w:rsid w:val="00701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jc w:val="left"/>
    </w:pPr>
    <w:rPr>
      <w:rFonts w:ascii="宋体" w:hAnsi="宋体"/>
      <w:color w:val="000000"/>
      <w:kern w:val="0"/>
      <w:szCs w:val="24"/>
      <w:lang w:val="zh-CN"/>
    </w:rPr>
  </w:style>
  <w:style w:type="character" w:customStyle="1" w:styleId="HTMLa">
    <w:name w:val="HTML 预设格式 字符"/>
    <w:aliases w:val="HTML 预先格式化 字符"/>
    <w:link w:val="HTML9"/>
    <w:rsid w:val="007018D4"/>
    <w:rPr>
      <w:rFonts w:ascii="宋体" w:eastAsia="宋体" w:hAnsi="宋体" w:cs="Times New Roman"/>
      <w:color w:val="000000"/>
      <w:kern w:val="0"/>
      <w:szCs w:val="24"/>
      <w:lang w:val="zh-CN" w:eastAsia="x-none"/>
    </w:rPr>
  </w:style>
  <w:style w:type="character" w:customStyle="1" w:styleId="HTMLChar1">
    <w:name w:val="HTML 预设格式 Char1"/>
    <w:aliases w:val="HTML 预先格式化 Char"/>
    <w:uiPriority w:val="99"/>
    <w:rsid w:val="007018D4"/>
    <w:rPr>
      <w:rFonts w:ascii="Courier New" w:hAnsi="Courier New" w:cs="Courier New"/>
      <w:kern w:val="2"/>
    </w:rPr>
  </w:style>
  <w:style w:type="paragraph" w:customStyle="1" w:styleId="hwyang">
    <w:name w:val="hwyang"/>
    <w:basedOn w:val="afb"/>
    <w:link w:val="hwyangChar"/>
    <w:rsid w:val="007018D4"/>
    <w:pPr>
      <w:ind w:firstLine="480"/>
    </w:pPr>
    <w:rPr>
      <w:rFonts w:ascii="Times New Roman" w:hAnsi="Times New Roman"/>
      <w:b/>
      <w:szCs w:val="20"/>
      <w:lang w:val="zh-CN"/>
    </w:rPr>
  </w:style>
  <w:style w:type="character" w:customStyle="1" w:styleId="hwyangChar">
    <w:name w:val="hwyang Char"/>
    <w:link w:val="hwyang"/>
    <w:rsid w:val="007018D4"/>
    <w:rPr>
      <w:rFonts w:ascii="Times New Roman" w:eastAsia="宋体" w:hAnsi="Times New Roman" w:cs="Times New Roman"/>
      <w:b/>
      <w:szCs w:val="20"/>
      <w:lang w:val="zh-CN" w:eastAsia="x-none"/>
    </w:rPr>
  </w:style>
  <w:style w:type="paragraph" w:customStyle="1" w:styleId="IBM">
    <w:name w:val="IBM 正文"/>
    <w:basedOn w:val="afb"/>
    <w:rsid w:val="007018D4"/>
    <w:pPr>
      <w:spacing w:line="400" w:lineRule="exact"/>
      <w:ind w:firstLine="480"/>
    </w:pPr>
    <w:rPr>
      <w:rFonts w:ascii="Times New Roman" w:hAnsi="Times New Roman"/>
      <w:spacing w:val="20"/>
      <w:szCs w:val="20"/>
      <w:lang w:val="zh-CN"/>
    </w:rPr>
  </w:style>
  <w:style w:type="paragraph" w:customStyle="1" w:styleId="ICSS1">
    <w:name w:val="ICSS1级文本"/>
    <w:basedOn w:val="afb"/>
    <w:link w:val="ICSS1Char"/>
    <w:rsid w:val="007018D4"/>
    <w:pPr>
      <w:widowControl/>
      <w:spacing w:afterLines="100"/>
      <w:jc w:val="left"/>
    </w:pPr>
    <w:rPr>
      <w:rFonts w:ascii="Times New Roman" w:hAnsi="Times New Roman"/>
      <w:szCs w:val="24"/>
      <w:lang w:val="zh-CN"/>
    </w:rPr>
  </w:style>
  <w:style w:type="character" w:customStyle="1" w:styleId="ICSS1Char">
    <w:name w:val="ICSS1级文本 Char"/>
    <w:link w:val="ICSS1"/>
    <w:rsid w:val="007018D4"/>
    <w:rPr>
      <w:rFonts w:ascii="Times New Roman" w:eastAsia="宋体" w:hAnsi="Times New Roman" w:cs="Times New Roman"/>
      <w:szCs w:val="24"/>
      <w:lang w:val="zh-CN" w:eastAsia="x-none"/>
    </w:rPr>
  </w:style>
  <w:style w:type="paragraph" w:customStyle="1" w:styleId="ICSS10">
    <w:name w:val="ICSS1级文本无缩进"/>
    <w:basedOn w:val="ICSS1"/>
    <w:rsid w:val="007018D4"/>
    <w:pPr>
      <w:ind w:firstLineChars="0" w:firstLine="0"/>
    </w:pPr>
  </w:style>
  <w:style w:type="paragraph" w:customStyle="1" w:styleId="ICSS2">
    <w:name w:val="ICSS2级文本"/>
    <w:basedOn w:val="ICSS1"/>
    <w:rsid w:val="007018D4"/>
    <w:pPr>
      <w:ind w:leftChars="200" w:left="200"/>
    </w:pPr>
  </w:style>
  <w:style w:type="paragraph" w:customStyle="1" w:styleId="ICSS3">
    <w:name w:val="ICSS3级文本"/>
    <w:basedOn w:val="afb"/>
    <w:link w:val="ICSS3Char"/>
    <w:rsid w:val="007018D4"/>
    <w:pPr>
      <w:widowControl/>
      <w:spacing w:afterLines="100"/>
      <w:ind w:leftChars="400" w:left="400"/>
      <w:jc w:val="left"/>
    </w:pPr>
    <w:rPr>
      <w:rFonts w:ascii="Times New Roman" w:hAnsi="Times New Roman"/>
      <w:szCs w:val="24"/>
      <w:lang w:val="zh-CN"/>
    </w:rPr>
  </w:style>
  <w:style w:type="character" w:customStyle="1" w:styleId="ICSS3Char">
    <w:name w:val="ICSS3级文本 Char"/>
    <w:link w:val="ICSS3"/>
    <w:rsid w:val="007018D4"/>
    <w:rPr>
      <w:rFonts w:ascii="Times New Roman" w:eastAsia="宋体" w:hAnsi="Times New Roman" w:cs="Times New Roman"/>
      <w:szCs w:val="24"/>
      <w:lang w:val="zh-CN" w:eastAsia="x-none"/>
    </w:rPr>
  </w:style>
  <w:style w:type="paragraph" w:customStyle="1" w:styleId="ICSS">
    <w:name w:val="ICSS标书首行缩进正文"/>
    <w:basedOn w:val="afb"/>
    <w:rsid w:val="007018D4"/>
    <w:pPr>
      <w:widowControl/>
      <w:spacing w:afterLines="100"/>
      <w:jc w:val="left"/>
    </w:pPr>
    <w:rPr>
      <w:rFonts w:ascii="Times New Roman" w:hAnsi="Times New Roman"/>
      <w:szCs w:val="24"/>
      <w:lang w:val="zh-CN"/>
    </w:rPr>
  </w:style>
  <w:style w:type="paragraph" w:customStyle="1" w:styleId="ICSS0">
    <w:name w:val="ICSS标书正文"/>
    <w:basedOn w:val="afb"/>
    <w:rsid w:val="007018D4"/>
    <w:pPr>
      <w:widowControl/>
      <w:spacing w:afterLines="100"/>
      <w:jc w:val="left"/>
    </w:pPr>
    <w:rPr>
      <w:rFonts w:ascii="Times New Roman" w:hAnsi="Times New Roman"/>
      <w:szCs w:val="24"/>
      <w:lang w:val="zh-CN"/>
    </w:rPr>
  </w:style>
  <w:style w:type="paragraph" w:customStyle="1" w:styleId="IndentKeepwNext">
    <w:name w:val="Indent Keep w/Next"/>
    <w:basedOn w:val="afb"/>
    <w:rsid w:val="007018D4"/>
    <w:pPr>
      <w:keepNext/>
      <w:keepLines/>
      <w:widowControl/>
      <w:ind w:left="720" w:firstLine="480"/>
    </w:pPr>
    <w:rPr>
      <w:rFonts w:ascii="Times New Roman" w:hAnsi="Times New Roman"/>
      <w:snapToGrid w:val="0"/>
      <w:kern w:val="0"/>
      <w:sz w:val="20"/>
      <w:szCs w:val="20"/>
      <w:lang w:val="zh-CN" w:eastAsia="en-US"/>
    </w:rPr>
  </w:style>
  <w:style w:type="paragraph" w:customStyle="1" w:styleId="Index">
    <w:name w:val="Index"/>
    <w:basedOn w:val="afb"/>
    <w:semiHidden/>
    <w:qFormat/>
    <w:rsid w:val="007018D4"/>
    <w:pPr>
      <w:spacing w:after="240"/>
      <w:ind w:firstLine="480"/>
      <w:jc w:val="left"/>
    </w:pPr>
    <w:rPr>
      <w:rFonts w:ascii="Arial" w:hAnsi="Arial"/>
      <w:b/>
      <w:kern w:val="0"/>
      <w:szCs w:val="20"/>
      <w:lang w:val="zh-CN" w:eastAsia="en-US"/>
    </w:rPr>
  </w:style>
  <w:style w:type="paragraph" w:customStyle="1" w:styleId="InfoBlue">
    <w:name w:val="InfoBlue"/>
    <w:basedOn w:val="afb"/>
    <w:next w:val="afff4"/>
    <w:autoRedefine/>
    <w:rsid w:val="007018D4"/>
    <w:pPr>
      <w:widowControl/>
      <w:spacing w:after="120"/>
      <w:ind w:left="32"/>
      <w:jc w:val="left"/>
    </w:pPr>
    <w:rPr>
      <w:rFonts w:ascii="宋体" w:hAnsi="宋体"/>
      <w:iCs/>
      <w:color w:val="000000"/>
      <w:kern w:val="0"/>
      <w:szCs w:val="20"/>
      <w:lang w:val="zh-CN"/>
    </w:rPr>
  </w:style>
  <w:style w:type="character" w:customStyle="1" w:styleId="instructions">
    <w:name w:val="instructions"/>
    <w:rsid w:val="007018D4"/>
  </w:style>
  <w:style w:type="paragraph" w:customStyle="1" w:styleId="ISSNormal2">
    <w:name w:val="ISS_Normal2"/>
    <w:basedOn w:val="afb"/>
    <w:rsid w:val="007018D4"/>
    <w:pPr>
      <w:widowControl/>
      <w:spacing w:afterLines="100"/>
      <w:ind w:left="170"/>
      <w:jc w:val="left"/>
    </w:pPr>
    <w:rPr>
      <w:rFonts w:ascii="Times New Roman" w:hAnsi="Times New Roman"/>
      <w:szCs w:val="24"/>
      <w:lang w:val="en-GB"/>
    </w:rPr>
  </w:style>
  <w:style w:type="paragraph" w:customStyle="1" w:styleId="ISSNormal3">
    <w:name w:val="ISS_Normal3"/>
    <w:basedOn w:val="afb"/>
    <w:rsid w:val="007018D4"/>
    <w:pPr>
      <w:widowControl/>
      <w:spacing w:afterLines="100"/>
      <w:jc w:val="left"/>
    </w:pPr>
    <w:rPr>
      <w:rFonts w:ascii="Times New Roman" w:hAnsi="Times New Roman"/>
      <w:szCs w:val="24"/>
      <w:lang w:val="en-GB"/>
    </w:rPr>
  </w:style>
  <w:style w:type="paragraph" w:customStyle="1" w:styleId="ItemList">
    <w:name w:val="Item List"/>
    <w:basedOn w:val="afb"/>
    <w:rsid w:val="007018D4"/>
    <w:pPr>
      <w:numPr>
        <w:numId w:val="66"/>
      </w:numPr>
      <w:tabs>
        <w:tab w:val="left" w:pos="420"/>
      </w:tabs>
      <w:snapToGrid w:val="0"/>
      <w:spacing w:afterLines="50"/>
      <w:jc w:val="left"/>
    </w:pPr>
    <w:rPr>
      <w:rFonts w:ascii="Times New Roman" w:hAnsi="Times New Roman"/>
      <w:szCs w:val="24"/>
      <w:lang w:val="zh-CN"/>
    </w:rPr>
  </w:style>
  <w:style w:type="paragraph" w:customStyle="1" w:styleId="ItemListChar0">
    <w:name w:val="Item List Char"/>
    <w:link w:val="ItemListCharChar"/>
    <w:semiHidden/>
    <w:qFormat/>
    <w:rsid w:val="007018D4"/>
    <w:pPr>
      <w:shd w:val="clear" w:color="000000" w:fill="auto"/>
      <w:tabs>
        <w:tab w:val="left" w:pos="851"/>
        <w:tab w:val="num" w:pos="1644"/>
      </w:tabs>
      <w:spacing w:line="300" w:lineRule="auto"/>
      <w:ind w:left="1644" w:hanging="510"/>
      <w:jc w:val="both"/>
    </w:pPr>
    <w:rPr>
      <w:rFonts w:ascii="Arial" w:hAnsi="Arial"/>
      <w:sz w:val="21"/>
      <w:szCs w:val="21"/>
    </w:rPr>
  </w:style>
  <w:style w:type="character" w:customStyle="1" w:styleId="ItemListCharChar">
    <w:name w:val="Item List Char Char"/>
    <w:link w:val="ItemListChar0"/>
    <w:semiHidden/>
    <w:rsid w:val="007018D4"/>
    <w:rPr>
      <w:rFonts w:ascii="Arial" w:eastAsia="宋体" w:hAnsi="Arial" w:cs="Times New Roman"/>
      <w:kern w:val="0"/>
      <w:szCs w:val="21"/>
      <w:shd w:val="clear" w:color="000000" w:fill="auto"/>
    </w:rPr>
  </w:style>
  <w:style w:type="paragraph" w:customStyle="1" w:styleId="ItemListinTable">
    <w:name w:val="Item List in Table"/>
    <w:basedOn w:val="afb"/>
    <w:rsid w:val="007018D4"/>
    <w:pPr>
      <w:numPr>
        <w:numId w:val="67"/>
      </w:numPr>
      <w:jc w:val="left"/>
    </w:pPr>
    <w:rPr>
      <w:rFonts w:ascii="Times New Roman" w:hAnsi="Times New Roman"/>
      <w:szCs w:val="24"/>
      <w:lang w:val="zh-CN"/>
    </w:rPr>
  </w:style>
  <w:style w:type="paragraph" w:customStyle="1" w:styleId="ItemStep">
    <w:name w:val="Item Step"/>
    <w:rsid w:val="007018D4"/>
    <w:pPr>
      <w:spacing w:line="300" w:lineRule="auto"/>
      <w:jc w:val="both"/>
    </w:pPr>
    <w:rPr>
      <w:rFonts w:ascii="Arial" w:hAnsi="Arial"/>
      <w:sz w:val="21"/>
    </w:rPr>
  </w:style>
  <w:style w:type="paragraph" w:customStyle="1" w:styleId="ItemStepinTable">
    <w:name w:val="Item Step in Table"/>
    <w:basedOn w:val="afb"/>
    <w:semiHidden/>
    <w:qFormat/>
    <w:rsid w:val="007018D4"/>
    <w:pPr>
      <w:tabs>
        <w:tab w:val="num" w:pos="420"/>
      </w:tabs>
      <w:ind w:left="420" w:hanging="420"/>
      <w:jc w:val="left"/>
    </w:pPr>
    <w:rPr>
      <w:rFonts w:ascii="Times New Roman" w:hAnsi="Times New Roman"/>
      <w:szCs w:val="24"/>
      <w:lang w:val="zh-CN"/>
    </w:rPr>
  </w:style>
  <w:style w:type="paragraph" w:customStyle="1" w:styleId="itemlist1">
    <w:name w:val="itemlist"/>
    <w:basedOn w:val="afb"/>
    <w:semiHidden/>
    <w:qFormat/>
    <w:rsid w:val="007018D4"/>
    <w:pPr>
      <w:widowControl/>
      <w:spacing w:before="100" w:beforeAutospacing="1" w:after="100" w:afterAutospacing="1"/>
      <w:ind w:firstLine="480"/>
      <w:jc w:val="left"/>
    </w:pPr>
    <w:rPr>
      <w:rFonts w:ascii="宋体" w:hAnsi="宋体" w:cs="宋体"/>
      <w:kern w:val="0"/>
      <w:szCs w:val="24"/>
      <w:lang w:val="zh-CN"/>
    </w:rPr>
  </w:style>
  <w:style w:type="paragraph" w:customStyle="1" w:styleId="jhText">
    <w:name w:val="jhText"/>
    <w:basedOn w:val="afb"/>
    <w:rsid w:val="007018D4"/>
    <w:pPr>
      <w:widowControl/>
      <w:jc w:val="left"/>
    </w:pPr>
    <w:rPr>
      <w:rFonts w:ascii="Times New Roman" w:hAnsi="Times New Roman"/>
      <w:szCs w:val="24"/>
      <w:lang w:val="zh-CN"/>
    </w:rPr>
  </w:style>
  <w:style w:type="paragraph" w:customStyle="1" w:styleId="jhTitle2">
    <w:name w:val="jhTitle2"/>
    <w:basedOn w:val="20"/>
    <w:next w:val="afb"/>
    <w:rsid w:val="007018D4"/>
    <w:pPr>
      <w:numPr>
        <w:numId w:val="68"/>
      </w:numPr>
      <w:adjustRightInd/>
      <w:spacing w:after="100"/>
      <w:ind w:left="-59" w:hanging="142"/>
    </w:pPr>
    <w:rPr>
      <w:rFonts w:eastAsia="黑体"/>
      <w:lang w:val="zh-CN"/>
    </w:rPr>
  </w:style>
  <w:style w:type="paragraph" w:customStyle="1" w:styleId="jhTitle3">
    <w:name w:val="jhTitle3"/>
    <w:basedOn w:val="31"/>
    <w:next w:val="afb"/>
    <w:rsid w:val="007018D4"/>
    <w:pPr>
      <w:numPr>
        <w:numId w:val="68"/>
      </w:numPr>
      <w:adjustRightInd/>
      <w:spacing w:beforeLines="0" w:afterLines="0" w:after="100"/>
    </w:pPr>
    <w:rPr>
      <w:rFonts w:eastAsia="黑体"/>
      <w:lang w:val="zh-CN"/>
    </w:rPr>
  </w:style>
  <w:style w:type="paragraph" w:customStyle="1" w:styleId="jhTitle4">
    <w:name w:val="jhTitle4"/>
    <w:basedOn w:val="41"/>
    <w:next w:val="afb"/>
    <w:rsid w:val="007018D4"/>
    <w:pPr>
      <w:numPr>
        <w:numId w:val="68"/>
      </w:numPr>
      <w:adjustRightInd/>
      <w:spacing w:before="50" w:after="100"/>
    </w:pPr>
    <w:rPr>
      <w:rFonts w:eastAsia="黑体"/>
      <w:sz w:val="32"/>
      <w:lang w:val="zh-CN"/>
    </w:rPr>
  </w:style>
  <w:style w:type="paragraph" w:customStyle="1" w:styleId="jhTitle5">
    <w:name w:val="jhTitle5"/>
    <w:basedOn w:val="50"/>
    <w:rsid w:val="007018D4"/>
    <w:pPr>
      <w:keepNext w:val="0"/>
      <w:numPr>
        <w:numId w:val="68"/>
      </w:numPr>
      <w:adjustRightInd/>
      <w:spacing w:before="120" w:after="100" w:line="360" w:lineRule="auto"/>
      <w:ind w:left="0" w:firstLine="200"/>
    </w:pPr>
    <w:rPr>
      <w:rFonts w:ascii="宋体" w:eastAsia="黑体" w:hAnsi="宋体"/>
      <w:bCs w:val="0"/>
      <w:color w:val="000000"/>
      <w:kern w:val="0"/>
      <w:sz w:val="32"/>
      <w:lang w:val="zh-CN"/>
    </w:rPr>
  </w:style>
  <w:style w:type="paragraph" w:customStyle="1" w:styleId="jq21">
    <w:name w:val="jq2序号1"/>
    <w:semiHidden/>
    <w:qFormat/>
    <w:rsid w:val="007018D4"/>
    <w:pPr>
      <w:numPr>
        <w:numId w:val="69"/>
      </w:numPr>
      <w:spacing w:after="200" w:line="300" w:lineRule="auto"/>
      <w:ind w:rightChars="200" w:right="200"/>
    </w:pPr>
    <w:rPr>
      <w:rFonts w:ascii="宋体" w:hAnsi="Arial"/>
      <w:kern w:val="2"/>
      <w:sz w:val="21"/>
      <w:szCs w:val="21"/>
    </w:rPr>
  </w:style>
  <w:style w:type="paragraph" w:customStyle="1" w:styleId="jq22">
    <w:name w:val="jq2序号2"/>
    <w:semiHidden/>
    <w:qFormat/>
    <w:rsid w:val="007018D4"/>
    <w:pPr>
      <w:numPr>
        <w:ilvl w:val="1"/>
        <w:numId w:val="69"/>
      </w:numPr>
      <w:spacing w:after="200" w:line="300" w:lineRule="auto"/>
      <w:ind w:rightChars="200" w:right="420"/>
    </w:pPr>
    <w:rPr>
      <w:rFonts w:ascii="Arial" w:hAnsi="Arial"/>
      <w:kern w:val="2"/>
      <w:sz w:val="21"/>
      <w:szCs w:val="24"/>
    </w:rPr>
  </w:style>
  <w:style w:type="paragraph" w:customStyle="1" w:styleId="jq23">
    <w:name w:val="jq2序号3"/>
    <w:semiHidden/>
    <w:qFormat/>
    <w:rsid w:val="007018D4"/>
    <w:pPr>
      <w:numPr>
        <w:ilvl w:val="2"/>
        <w:numId w:val="69"/>
      </w:numPr>
      <w:tabs>
        <w:tab w:val="left" w:pos="420"/>
      </w:tabs>
      <w:spacing w:after="200" w:line="276" w:lineRule="auto"/>
      <w:ind w:rightChars="200" w:right="200"/>
    </w:pPr>
    <w:rPr>
      <w:rFonts w:ascii="Arial" w:hAnsi="Arial"/>
      <w:kern w:val="2"/>
      <w:sz w:val="21"/>
      <w:szCs w:val="24"/>
    </w:rPr>
  </w:style>
  <w:style w:type="paragraph" w:customStyle="1" w:styleId="k">
    <w:name w:val="k"/>
    <w:basedOn w:val="afb"/>
    <w:rsid w:val="007018D4"/>
    <w:pPr>
      <w:widowControl/>
      <w:spacing w:before="100" w:beforeAutospacing="1" w:after="100" w:afterAutospacing="1"/>
      <w:ind w:left="240" w:right="240" w:hanging="240"/>
      <w:jc w:val="left"/>
    </w:pPr>
    <w:rPr>
      <w:rFonts w:ascii="宋体" w:hAnsi="宋体" w:cs="宋体"/>
      <w:kern w:val="0"/>
      <w:szCs w:val="24"/>
      <w:lang w:val="zh-CN"/>
    </w:rPr>
  </w:style>
  <w:style w:type="character" w:customStyle="1" w:styleId="keyword1">
    <w:name w:val="keyword1"/>
    <w:rsid w:val="007018D4"/>
    <w:rPr>
      <w:color w:val="FF0000"/>
      <w:u w:val="single"/>
    </w:rPr>
  </w:style>
  <w:style w:type="character" w:customStyle="1" w:styleId="label1">
    <w:name w:val="label1"/>
    <w:rsid w:val="007018D4"/>
    <w:rPr>
      <w:b/>
      <w:bCs/>
    </w:rPr>
  </w:style>
  <w:style w:type="character" w:customStyle="1" w:styleId="line021">
    <w:name w:val="line021"/>
    <w:rsid w:val="007018D4"/>
  </w:style>
  <w:style w:type="character" w:customStyle="1" w:styleId="line1">
    <w:name w:val="line1"/>
    <w:rsid w:val="007018D4"/>
    <w:rPr>
      <w:sz w:val="20"/>
      <w:szCs w:val="20"/>
    </w:rPr>
  </w:style>
  <w:style w:type="paragraph" w:customStyle="1" w:styleId="ListBullets">
    <w:name w:val="List Bullets"/>
    <w:basedOn w:val="afb"/>
    <w:rsid w:val="007018D4"/>
    <w:pPr>
      <w:widowControl/>
      <w:tabs>
        <w:tab w:val="num" w:pos="425"/>
      </w:tabs>
      <w:spacing w:after="60"/>
      <w:ind w:left="425" w:hanging="425"/>
      <w:jc w:val="left"/>
    </w:pPr>
    <w:rPr>
      <w:rFonts w:ascii="Times New Roman" w:hAnsi="Times New Roman"/>
      <w:kern w:val="0"/>
      <w:szCs w:val="20"/>
      <w:lang w:val="zh-CN" w:eastAsia="en-US"/>
    </w:rPr>
  </w:style>
  <w:style w:type="paragraph" w:customStyle="1" w:styleId="ListBulletsLast">
    <w:name w:val="List Bullets Last"/>
    <w:basedOn w:val="ListBullets"/>
    <w:rsid w:val="007018D4"/>
    <w:pPr>
      <w:spacing w:after="120"/>
    </w:pPr>
  </w:style>
  <w:style w:type="character" w:customStyle="1" w:styleId="list11">
    <w:name w:val="list11"/>
    <w:rsid w:val="007018D4"/>
    <w:rPr>
      <w:strike w:val="0"/>
      <w:dstrike w:val="0"/>
      <w:color w:val="333333"/>
      <w:sz w:val="18"/>
      <w:szCs w:val="18"/>
      <w:u w:val="none"/>
      <w:effect w:val="none"/>
    </w:rPr>
  </w:style>
  <w:style w:type="paragraph" w:customStyle="1" w:styleId="l11">
    <w:name w:val="l标题1"/>
    <w:rsid w:val="007018D4"/>
    <w:pPr>
      <w:keepNext/>
      <w:tabs>
        <w:tab w:val="num" w:pos="1260"/>
      </w:tabs>
      <w:spacing w:beforeLines="50" w:afterLines="100" w:line="360" w:lineRule="auto"/>
      <w:ind w:left="1260" w:hanging="420"/>
      <w:outlineLvl w:val="0"/>
    </w:pPr>
    <w:rPr>
      <w:rFonts w:ascii="Times New Roman" w:hAnsi="Times New Roman"/>
      <w:b/>
      <w:kern w:val="2"/>
      <w:sz w:val="36"/>
      <w:szCs w:val="36"/>
    </w:rPr>
  </w:style>
  <w:style w:type="paragraph" w:customStyle="1" w:styleId="l10">
    <w:name w:val="l标题1中心"/>
    <w:rsid w:val="007018D4"/>
    <w:pPr>
      <w:keepNext/>
      <w:pageBreakBefore/>
      <w:numPr>
        <w:numId w:val="61"/>
      </w:numPr>
      <w:pBdr>
        <w:top w:val="single" w:sz="4" w:space="4" w:color="auto"/>
        <w:bottom w:val="single" w:sz="4" w:space="6" w:color="auto"/>
      </w:pBdr>
      <w:spacing w:before="156" w:after="312"/>
      <w:jc w:val="center"/>
      <w:outlineLvl w:val="0"/>
    </w:pPr>
    <w:rPr>
      <w:rFonts w:ascii="Times New Roman" w:hAnsi="Times New Roman"/>
      <w:b/>
      <w:kern w:val="2"/>
      <w:sz w:val="36"/>
      <w:szCs w:val="36"/>
    </w:rPr>
  </w:style>
  <w:style w:type="paragraph" w:customStyle="1" w:styleId="l2">
    <w:name w:val="l标题2"/>
    <w:next w:val="afb"/>
    <w:rsid w:val="007018D4"/>
    <w:pPr>
      <w:keepNext/>
      <w:tabs>
        <w:tab w:val="num" w:pos="1680"/>
      </w:tabs>
      <w:spacing w:before="120" w:after="240" w:line="360" w:lineRule="auto"/>
      <w:ind w:left="1680" w:hanging="420"/>
      <w:outlineLvl w:val="1"/>
    </w:pPr>
    <w:rPr>
      <w:rFonts w:ascii="Times New Roman" w:hAnsi="Times New Roman"/>
      <w:b/>
      <w:kern w:val="2"/>
      <w:sz w:val="32"/>
      <w:szCs w:val="32"/>
    </w:rPr>
  </w:style>
  <w:style w:type="paragraph" w:customStyle="1" w:styleId="l20">
    <w:name w:val="l标题2小"/>
    <w:basedOn w:val="l2"/>
    <w:rsid w:val="007018D4"/>
    <w:pPr>
      <w:tabs>
        <w:tab w:val="clear" w:pos="1680"/>
      </w:tabs>
      <w:adjustRightInd w:val="0"/>
      <w:ind w:left="0" w:firstLine="0"/>
    </w:pPr>
    <w:rPr>
      <w:b w:val="0"/>
      <w:sz w:val="28"/>
      <w:szCs w:val="28"/>
    </w:rPr>
  </w:style>
  <w:style w:type="paragraph" w:customStyle="1" w:styleId="l3">
    <w:name w:val="l标题3"/>
    <w:next w:val="afb"/>
    <w:rsid w:val="007018D4"/>
    <w:pPr>
      <w:keepNext/>
      <w:tabs>
        <w:tab w:val="num" w:pos="2100"/>
      </w:tabs>
      <w:spacing w:beforeLines="50" w:afterLines="50" w:line="360" w:lineRule="auto"/>
      <w:ind w:left="2100" w:hanging="420"/>
      <w:outlineLvl w:val="2"/>
    </w:pPr>
    <w:rPr>
      <w:rFonts w:ascii="Times New Roman" w:hAnsi="Times New Roman"/>
      <w:b/>
      <w:kern w:val="2"/>
      <w:sz w:val="30"/>
      <w:szCs w:val="30"/>
    </w:rPr>
  </w:style>
  <w:style w:type="paragraph" w:customStyle="1" w:styleId="l30">
    <w:name w:val="l标题3小"/>
    <w:basedOn w:val="l3"/>
    <w:rsid w:val="007018D4"/>
    <w:pPr>
      <w:tabs>
        <w:tab w:val="clear" w:pos="2100"/>
        <w:tab w:val="num" w:pos="425"/>
      </w:tabs>
      <w:adjustRightInd w:val="0"/>
      <w:spacing w:before="50" w:after="50"/>
      <w:ind w:left="425" w:hanging="425"/>
    </w:pPr>
    <w:rPr>
      <w:b w:val="0"/>
      <w:sz w:val="28"/>
      <w:szCs w:val="28"/>
    </w:rPr>
  </w:style>
  <w:style w:type="paragraph" w:customStyle="1" w:styleId="l4">
    <w:name w:val="l标题4"/>
    <w:next w:val="afb"/>
    <w:rsid w:val="007018D4"/>
    <w:pPr>
      <w:keepNext/>
      <w:tabs>
        <w:tab w:val="left" w:pos="900"/>
        <w:tab w:val="num" w:pos="2520"/>
      </w:tabs>
      <w:spacing w:before="120" w:after="120" w:line="360" w:lineRule="auto"/>
      <w:ind w:left="2520" w:hanging="420"/>
      <w:outlineLvl w:val="3"/>
    </w:pPr>
    <w:rPr>
      <w:rFonts w:ascii="Times New Roman" w:hAnsi="Times New Roman"/>
      <w:b/>
      <w:iCs/>
      <w:kern w:val="2"/>
      <w:sz w:val="28"/>
      <w:szCs w:val="28"/>
    </w:rPr>
  </w:style>
  <w:style w:type="paragraph" w:customStyle="1" w:styleId="l5">
    <w:name w:val="l标题5"/>
    <w:next w:val="afb"/>
    <w:rsid w:val="007018D4"/>
    <w:pPr>
      <w:keepNext/>
      <w:tabs>
        <w:tab w:val="num" w:pos="2940"/>
      </w:tabs>
      <w:spacing w:beforeLines="50" w:afterLines="50" w:line="360" w:lineRule="auto"/>
      <w:ind w:left="2940" w:hanging="420"/>
      <w:outlineLvl w:val="4"/>
    </w:pPr>
    <w:rPr>
      <w:rFonts w:ascii="Times New Roman" w:hAnsi="Times New Roman"/>
      <w:b/>
      <w:i/>
      <w:iCs/>
      <w:kern w:val="2"/>
      <w:sz w:val="28"/>
      <w:szCs w:val="28"/>
    </w:rPr>
  </w:style>
  <w:style w:type="paragraph" w:customStyle="1" w:styleId="l0">
    <w:name w:val="l顶头"/>
    <w:rsid w:val="007018D4"/>
    <w:pPr>
      <w:spacing w:line="360" w:lineRule="auto"/>
    </w:pPr>
    <w:rPr>
      <w:rFonts w:ascii="Times New Roman" w:hAnsi="Times New Roman"/>
      <w:iCs/>
      <w:kern w:val="2"/>
      <w:sz w:val="22"/>
      <w:szCs w:val="22"/>
    </w:rPr>
  </w:style>
  <w:style w:type="paragraph" w:customStyle="1" w:styleId="l6">
    <w:name w:val="l居中"/>
    <w:rsid w:val="007018D4"/>
    <w:pPr>
      <w:spacing w:line="360" w:lineRule="auto"/>
      <w:jc w:val="center"/>
    </w:pPr>
    <w:rPr>
      <w:rFonts w:ascii="Times New Roman" w:hAnsi="Times New Roman"/>
      <w:kern w:val="2"/>
      <w:sz w:val="28"/>
      <w:szCs w:val="28"/>
    </w:rPr>
  </w:style>
  <w:style w:type="paragraph" w:customStyle="1" w:styleId="l1">
    <w:name w:val="l列表1"/>
    <w:rsid w:val="007018D4"/>
    <w:pPr>
      <w:numPr>
        <w:numId w:val="76"/>
      </w:numPr>
      <w:tabs>
        <w:tab w:val="left" w:pos="735"/>
      </w:tabs>
      <w:spacing w:line="360" w:lineRule="auto"/>
    </w:pPr>
    <w:rPr>
      <w:rFonts w:ascii="Times New Roman" w:hAnsi="Times New Roman"/>
      <w:iCs/>
      <w:kern w:val="2"/>
      <w:sz w:val="22"/>
      <w:szCs w:val="22"/>
    </w:rPr>
  </w:style>
  <w:style w:type="paragraph" w:customStyle="1" w:styleId="l7">
    <w:name w:val="l缩进"/>
    <w:rsid w:val="007018D4"/>
    <w:pPr>
      <w:tabs>
        <w:tab w:val="left" w:pos="420"/>
        <w:tab w:val="left" w:pos="840"/>
        <w:tab w:val="left" w:pos="1260"/>
      </w:tabs>
      <w:spacing w:line="360" w:lineRule="auto"/>
      <w:ind w:leftChars="200" w:left="200" w:firstLineChars="200" w:firstLine="200"/>
    </w:pPr>
    <w:rPr>
      <w:rFonts w:ascii="Times New Roman" w:hAnsi="Times New Roman"/>
      <w:iCs/>
      <w:kern w:val="2"/>
      <w:sz w:val="22"/>
      <w:szCs w:val="22"/>
    </w:rPr>
  </w:style>
  <w:style w:type="paragraph" w:customStyle="1" w:styleId="l8">
    <w:name w:val="l文本框"/>
    <w:rsid w:val="007018D4"/>
    <w:rPr>
      <w:rFonts w:ascii="Times New Roman" w:hAnsi="Times New Roman"/>
      <w:iCs/>
      <w:kern w:val="2"/>
      <w:sz w:val="21"/>
      <w:szCs w:val="21"/>
    </w:rPr>
  </w:style>
  <w:style w:type="paragraph" w:customStyle="1" w:styleId="l9">
    <w:name w:val="l小标题"/>
    <w:next w:val="afb"/>
    <w:rsid w:val="007018D4"/>
    <w:pPr>
      <w:spacing w:line="360" w:lineRule="auto"/>
    </w:pPr>
    <w:rPr>
      <w:rFonts w:ascii="Times New Roman" w:hAnsi="Times New Roman"/>
      <w:b/>
      <w:iCs/>
      <w:kern w:val="2"/>
      <w:sz w:val="22"/>
      <w:szCs w:val="22"/>
    </w:rPr>
  </w:style>
  <w:style w:type="character" w:customStyle="1" w:styleId="lChar">
    <w:name w:val="l小标题 Char"/>
    <w:rsid w:val="007018D4"/>
    <w:rPr>
      <w:rFonts w:eastAsia="宋体"/>
      <w:b/>
      <w:iCs/>
      <w:kern w:val="2"/>
      <w:sz w:val="22"/>
      <w:szCs w:val="22"/>
      <w:lang w:val="en-US" w:eastAsia="zh-CN" w:bidi="ar-SA"/>
    </w:rPr>
  </w:style>
  <w:style w:type="paragraph" w:customStyle="1" w:styleId="l">
    <w:name w:val="l小标题列表"/>
    <w:basedOn w:val="l9"/>
    <w:next w:val="afb"/>
    <w:rsid w:val="007018D4"/>
    <w:pPr>
      <w:numPr>
        <w:numId w:val="70"/>
      </w:numPr>
    </w:pPr>
  </w:style>
  <w:style w:type="character" w:customStyle="1" w:styleId="lChar0">
    <w:name w:val="l小标题列表 Char"/>
    <w:rsid w:val="007018D4"/>
  </w:style>
  <w:style w:type="paragraph" w:customStyle="1" w:styleId="la">
    <w:name w:val="l正文"/>
    <w:rsid w:val="007018D4"/>
    <w:pPr>
      <w:spacing w:line="360" w:lineRule="auto"/>
      <w:ind w:firstLineChars="200" w:firstLine="200"/>
    </w:pPr>
    <w:rPr>
      <w:rFonts w:ascii="Times New Roman" w:hAnsi="Times New Roman"/>
      <w:kern w:val="2"/>
      <w:sz w:val="22"/>
      <w:szCs w:val="22"/>
    </w:rPr>
  </w:style>
  <w:style w:type="paragraph" w:customStyle="1" w:styleId="lb">
    <w:name w:val="l正文可修改"/>
    <w:rsid w:val="007018D4"/>
    <w:pPr>
      <w:spacing w:line="360" w:lineRule="auto"/>
      <w:ind w:firstLineChars="200" w:firstLine="200"/>
    </w:pPr>
    <w:rPr>
      <w:rFonts w:ascii="Times New Roman" w:hAnsi="Times New Roman"/>
      <w:kern w:val="2"/>
      <w:sz w:val="22"/>
      <w:szCs w:val="22"/>
    </w:rPr>
  </w:style>
  <w:style w:type="paragraph" w:customStyle="1" w:styleId="lc">
    <w:name w:val="l中心标题"/>
    <w:rsid w:val="007018D4"/>
    <w:pPr>
      <w:spacing w:beforeLines="100" w:afterLines="100" w:line="360" w:lineRule="auto"/>
      <w:jc w:val="center"/>
    </w:pPr>
    <w:rPr>
      <w:rFonts w:ascii="Times New Roman" w:hAnsi="Times New Roman"/>
      <w:b/>
      <w:iCs/>
      <w:kern w:val="2"/>
      <w:sz w:val="36"/>
      <w:szCs w:val="36"/>
    </w:rPr>
  </w:style>
  <w:style w:type="character" w:customStyle="1" w:styleId="m1">
    <w:name w:val="m1"/>
    <w:rsid w:val="007018D4"/>
    <w:rPr>
      <w:color w:val="0000FF"/>
    </w:rPr>
  </w:style>
  <w:style w:type="character" w:customStyle="1" w:styleId="maintdbg760">
    <w:name w:val="main_tdbg_760"/>
    <w:rsid w:val="007018D4"/>
  </w:style>
  <w:style w:type="character" w:customStyle="1" w:styleId="maywed131">
    <w:name w:val="maywed131"/>
    <w:rsid w:val="007018D4"/>
    <w:rPr>
      <w:color w:val="FE0201"/>
    </w:rPr>
  </w:style>
  <w:style w:type="character" w:customStyle="1" w:styleId="maywed42">
    <w:name w:val="maywed42"/>
    <w:rsid w:val="007018D4"/>
  </w:style>
  <w:style w:type="character" w:customStyle="1" w:styleId="maywed421">
    <w:name w:val="maywed421"/>
    <w:rsid w:val="007018D4"/>
    <w:rPr>
      <w:strike w:val="0"/>
      <w:dstrike w:val="0"/>
      <w:color w:val="366FB6"/>
      <w:u w:val="none"/>
      <w:effect w:val="none"/>
    </w:rPr>
  </w:style>
  <w:style w:type="paragraph" w:customStyle="1" w:styleId="MITreb7">
    <w:name w:val="MITreb7"/>
    <w:basedOn w:val="afb"/>
    <w:rsid w:val="007018D4"/>
    <w:pPr>
      <w:widowControl/>
      <w:spacing w:before="40" w:line="60" w:lineRule="atLeast"/>
      <w:ind w:firstLine="480"/>
      <w:jc w:val="left"/>
    </w:pPr>
    <w:rPr>
      <w:rFonts w:ascii="宋体" w:hAnsi="宋体"/>
      <w:color w:val="000000"/>
      <w:kern w:val="0"/>
      <w:sz w:val="14"/>
      <w:szCs w:val="20"/>
      <w:lang w:val="zh-CN" w:eastAsia="en-US"/>
    </w:rPr>
  </w:style>
  <w:style w:type="paragraph" w:customStyle="1" w:styleId="MITreb7Bold">
    <w:name w:val="MITreb7Bold"/>
    <w:basedOn w:val="afb"/>
    <w:rsid w:val="007018D4"/>
    <w:pPr>
      <w:widowControl/>
      <w:spacing w:before="40"/>
      <w:ind w:firstLine="480"/>
      <w:jc w:val="center"/>
    </w:pPr>
    <w:rPr>
      <w:rFonts w:ascii="宋体" w:hAnsi="宋体"/>
      <w:b/>
      <w:color w:val="FFFFFF"/>
      <w:kern w:val="0"/>
      <w:sz w:val="14"/>
      <w:szCs w:val="20"/>
      <w:lang w:val="zh-CN" w:eastAsia="en-US"/>
    </w:rPr>
  </w:style>
  <w:style w:type="paragraph" w:customStyle="1" w:styleId="msoacetate0">
    <w:name w:val="msoacetate"/>
    <w:basedOn w:val="afb"/>
    <w:rsid w:val="007018D4"/>
    <w:pPr>
      <w:ind w:firstLine="480"/>
    </w:pPr>
    <w:rPr>
      <w:rFonts w:ascii="Times New Roman" w:hAnsi="Times New Roman"/>
      <w:sz w:val="18"/>
      <w:szCs w:val="18"/>
      <w:lang w:val="zh-CN"/>
    </w:rPr>
  </w:style>
  <w:style w:type="character" w:customStyle="1" w:styleId="mycss">
    <w:name w:val="mycss"/>
    <w:rsid w:val="007018D4"/>
  </w:style>
  <w:style w:type="character" w:customStyle="1" w:styleId="new1CharChar">
    <w:name w:val="new标题 1 Char Char"/>
    <w:rsid w:val="007018D4"/>
    <w:rPr>
      <w:rFonts w:eastAsia="黑体" w:cs="宋体"/>
      <w:b/>
      <w:snapToGrid w:val="0"/>
      <w:color w:val="000000"/>
      <w:sz w:val="36"/>
      <w:szCs w:val="36"/>
      <w:lang w:val="en-US" w:eastAsia="zh-CN" w:bidi="ar-SA"/>
    </w:rPr>
  </w:style>
  <w:style w:type="paragraph" w:customStyle="1" w:styleId="NormalWeb1">
    <w:name w:val="Normal (Web)1"/>
    <w:basedOn w:val="afb"/>
    <w:rsid w:val="007018D4"/>
    <w:pPr>
      <w:adjustRightInd w:val="0"/>
      <w:spacing w:afterLines="100" w:after="312"/>
      <w:textAlignment w:val="baseline"/>
    </w:pPr>
    <w:rPr>
      <w:rFonts w:ascii="Times New Roman" w:hAnsi="Times New Roman"/>
      <w:szCs w:val="24"/>
      <w:lang w:val="zh-CN"/>
    </w:rPr>
  </w:style>
  <w:style w:type="paragraph" w:customStyle="1" w:styleId="NormalIndentalCharCharCharCharCharChar">
    <w:name w:val="Normal Indental Char Char Char Char Char Char"/>
    <w:basedOn w:val="afb"/>
    <w:rsid w:val="007018D4"/>
    <w:pPr>
      <w:widowControl/>
      <w:overflowPunct w:val="0"/>
      <w:autoSpaceDE w:val="0"/>
      <w:autoSpaceDN w:val="0"/>
      <w:adjustRightInd w:val="0"/>
      <w:spacing w:after="240"/>
      <w:ind w:firstLine="520"/>
      <w:jc w:val="left"/>
    </w:pPr>
    <w:rPr>
      <w:rFonts w:ascii="Arial Narrow" w:eastAsia="楷体_GB2312" w:hAnsi="Arial Narrow"/>
      <w:spacing w:val="10"/>
      <w:kern w:val="0"/>
      <w:szCs w:val="20"/>
      <w:lang w:val="zh-CN"/>
    </w:rPr>
  </w:style>
  <w:style w:type="paragraph" w:customStyle="1" w:styleId="NormalIndentalCharCharCharCharCharCharChar">
    <w:name w:val="Normal Indental Char Char Char Char Char Char Char"/>
    <w:basedOn w:val="afb"/>
    <w:rsid w:val="007018D4"/>
    <w:pPr>
      <w:widowControl/>
      <w:overflowPunct w:val="0"/>
      <w:autoSpaceDE w:val="0"/>
      <w:autoSpaceDN w:val="0"/>
      <w:adjustRightInd w:val="0"/>
      <w:spacing w:after="240"/>
      <w:ind w:firstLine="520"/>
      <w:jc w:val="left"/>
    </w:pPr>
    <w:rPr>
      <w:rFonts w:ascii="Arial Narrow" w:eastAsia="楷体_GB2312" w:hAnsi="Arial Narrow"/>
      <w:spacing w:val="10"/>
      <w:szCs w:val="24"/>
      <w:lang w:val="zh-CN"/>
    </w:rPr>
  </w:style>
  <w:style w:type="paragraph" w:customStyle="1" w:styleId="note">
    <w:name w:val="note"/>
    <w:basedOn w:val="afb"/>
    <w:next w:val="afb"/>
    <w:rsid w:val="007018D4"/>
    <w:pPr>
      <w:widowControl/>
      <w:autoSpaceDE w:val="0"/>
      <w:autoSpaceDN w:val="0"/>
      <w:spacing w:before="240"/>
      <w:ind w:firstLine="480"/>
    </w:pPr>
    <w:rPr>
      <w:rFonts w:ascii="Times" w:hAnsi="Times"/>
      <w:kern w:val="0"/>
      <w:sz w:val="18"/>
      <w:szCs w:val="18"/>
      <w:lang w:val="zh-CN" w:eastAsia="en-US"/>
    </w:rPr>
  </w:style>
  <w:style w:type="character" w:customStyle="1" w:styleId="nr1">
    <w:name w:val="nr1"/>
    <w:rsid w:val="007018D4"/>
    <w:rPr>
      <w:rFonts w:ascii="ˎ̥" w:hAnsi="ˎ̥" w:hint="default"/>
      <w:sz w:val="20"/>
      <w:szCs w:val="20"/>
    </w:rPr>
  </w:style>
  <w:style w:type="paragraph" w:customStyle="1" w:styleId="ns">
    <w:name w:val="ns"/>
    <w:basedOn w:val="afb"/>
    <w:rsid w:val="007018D4"/>
    <w:pPr>
      <w:widowControl/>
      <w:spacing w:before="100" w:beforeAutospacing="1" w:after="100" w:afterAutospacing="1"/>
      <w:ind w:firstLine="480"/>
      <w:jc w:val="left"/>
    </w:pPr>
    <w:rPr>
      <w:rFonts w:ascii="宋体" w:hAnsi="宋体" w:cs="宋体"/>
      <w:color w:val="FF0000"/>
      <w:kern w:val="0"/>
      <w:szCs w:val="24"/>
      <w:lang w:val="zh-CN"/>
    </w:rPr>
  </w:style>
  <w:style w:type="character" w:customStyle="1" w:styleId="ns1">
    <w:name w:val="ns1"/>
    <w:rsid w:val="007018D4"/>
    <w:rPr>
      <w:color w:val="FF0000"/>
    </w:rPr>
  </w:style>
  <w:style w:type="character" w:customStyle="1" w:styleId="ourfont1">
    <w:name w:val="ourfont1"/>
    <w:rsid w:val="007018D4"/>
    <w:rPr>
      <w:rFonts w:ascii="宋体" w:eastAsia="宋体" w:hAnsi="宋体" w:hint="eastAsia"/>
      <w:spacing w:val="300"/>
      <w:sz w:val="18"/>
      <w:szCs w:val="18"/>
    </w:rPr>
  </w:style>
  <w:style w:type="paragraph" w:customStyle="1" w:styleId="p0">
    <w:name w:val="p0"/>
    <w:basedOn w:val="afb"/>
    <w:rsid w:val="007018D4"/>
    <w:pPr>
      <w:widowControl/>
      <w:ind w:firstLine="480"/>
    </w:pPr>
    <w:rPr>
      <w:rFonts w:ascii="Times New Roman" w:hAnsi="Times New Roman"/>
      <w:kern w:val="0"/>
      <w:szCs w:val="24"/>
      <w:lang w:val="zh-CN"/>
    </w:rPr>
  </w:style>
  <w:style w:type="character" w:customStyle="1" w:styleId="p121">
    <w:name w:val="p121"/>
    <w:rsid w:val="007018D4"/>
    <w:rPr>
      <w:rFonts w:hint="default"/>
      <w:strike w:val="0"/>
      <w:dstrike w:val="0"/>
      <w:sz w:val="24"/>
      <w:szCs w:val="24"/>
      <w:u w:val="none"/>
      <w:effect w:val="none"/>
    </w:rPr>
  </w:style>
  <w:style w:type="character" w:customStyle="1" w:styleId="p1351">
    <w:name w:val="p1351"/>
    <w:semiHidden/>
    <w:rsid w:val="007018D4"/>
    <w:rPr>
      <w:rFonts w:ascii="宋体" w:eastAsia="宋体" w:hAnsi="宋体" w:hint="eastAsia"/>
      <w:color w:val="000000"/>
      <w:sz w:val="18"/>
      <w:szCs w:val="18"/>
    </w:rPr>
  </w:style>
  <w:style w:type="character" w:customStyle="1" w:styleId="p141">
    <w:name w:val="p141"/>
    <w:rsid w:val="007018D4"/>
    <w:rPr>
      <w:sz w:val="21"/>
      <w:szCs w:val="21"/>
    </w:rPr>
  </w:style>
  <w:style w:type="paragraph" w:customStyle="1" w:styleId="p16">
    <w:name w:val="p16"/>
    <w:basedOn w:val="afb"/>
    <w:rsid w:val="007018D4"/>
    <w:pPr>
      <w:widowControl/>
      <w:spacing w:before="100" w:beforeAutospacing="1" w:after="100" w:afterAutospacing="1"/>
      <w:ind w:firstLine="480"/>
      <w:jc w:val="left"/>
    </w:pPr>
    <w:rPr>
      <w:rFonts w:ascii="宋体" w:hAnsi="宋体" w:cs="宋体"/>
      <w:kern w:val="0"/>
      <w:szCs w:val="24"/>
      <w:lang w:val="zh-CN"/>
    </w:rPr>
  </w:style>
  <w:style w:type="paragraph" w:customStyle="1" w:styleId="p17">
    <w:name w:val="p17"/>
    <w:basedOn w:val="afb"/>
    <w:rsid w:val="007018D4"/>
    <w:pPr>
      <w:widowControl/>
      <w:spacing w:before="100" w:beforeAutospacing="1" w:after="100" w:afterAutospacing="1"/>
      <w:ind w:firstLine="480"/>
      <w:jc w:val="left"/>
    </w:pPr>
    <w:rPr>
      <w:rFonts w:ascii="宋体" w:hAnsi="宋体" w:cs="宋体"/>
      <w:kern w:val="0"/>
      <w:szCs w:val="24"/>
      <w:lang w:val="zh-CN"/>
    </w:rPr>
  </w:style>
  <w:style w:type="paragraph" w:customStyle="1" w:styleId="p18">
    <w:name w:val="p18"/>
    <w:basedOn w:val="afb"/>
    <w:rsid w:val="007018D4"/>
    <w:pPr>
      <w:widowControl/>
      <w:spacing w:before="100" w:beforeAutospacing="1" w:after="100" w:afterAutospacing="1"/>
      <w:ind w:firstLine="480"/>
      <w:jc w:val="left"/>
    </w:pPr>
    <w:rPr>
      <w:rFonts w:ascii="宋体" w:hAnsi="宋体" w:cs="宋体"/>
      <w:kern w:val="0"/>
      <w:szCs w:val="24"/>
      <w:lang w:val="zh-CN"/>
    </w:rPr>
  </w:style>
  <w:style w:type="paragraph" w:customStyle="1" w:styleId="p19">
    <w:name w:val="p19"/>
    <w:basedOn w:val="afb"/>
    <w:rsid w:val="007018D4"/>
    <w:pPr>
      <w:widowControl/>
      <w:spacing w:after="312"/>
      <w:ind w:left="420" w:firstLine="420"/>
    </w:pPr>
    <w:rPr>
      <w:rFonts w:ascii="Times New Roman" w:hAnsi="Times New Roman"/>
      <w:kern w:val="0"/>
      <w:szCs w:val="24"/>
      <w:lang w:val="zh-CN"/>
    </w:rPr>
  </w:style>
  <w:style w:type="paragraph" w:customStyle="1" w:styleId="p2">
    <w:name w:val="p2"/>
    <w:basedOn w:val="afb"/>
    <w:rsid w:val="007018D4"/>
    <w:pPr>
      <w:widowControl/>
      <w:spacing w:before="100" w:beforeAutospacing="1" w:after="100" w:afterAutospacing="1"/>
      <w:jc w:val="left"/>
    </w:pPr>
    <w:rPr>
      <w:rFonts w:ascii="ˎ̥" w:hAnsi="ˎ̥" w:cs="宋体"/>
      <w:color w:val="505050"/>
      <w:kern w:val="0"/>
      <w:sz w:val="16"/>
      <w:szCs w:val="16"/>
      <w:lang w:val="zh-CN"/>
    </w:rPr>
  </w:style>
  <w:style w:type="paragraph" w:customStyle="1" w:styleId="p20">
    <w:name w:val="p20"/>
    <w:basedOn w:val="afb"/>
    <w:rsid w:val="007018D4"/>
    <w:pPr>
      <w:widowControl/>
      <w:ind w:firstLine="480"/>
      <w:jc w:val="center"/>
    </w:pPr>
    <w:rPr>
      <w:rFonts w:ascii="宋体" w:hAnsi="宋体" w:cs="宋体"/>
      <w:b/>
      <w:bCs/>
      <w:kern w:val="0"/>
      <w:szCs w:val="24"/>
      <w:lang w:val="zh-CN"/>
    </w:rPr>
  </w:style>
  <w:style w:type="character" w:customStyle="1" w:styleId="p21">
    <w:name w:val="p21"/>
    <w:rsid w:val="007018D4"/>
    <w:rPr>
      <w:rFonts w:ascii="ˎ̥" w:hAnsi="ˎ̥" w:hint="default"/>
      <w:sz w:val="22"/>
      <w:szCs w:val="22"/>
    </w:rPr>
  </w:style>
  <w:style w:type="paragraph" w:customStyle="1" w:styleId="p22">
    <w:name w:val="p22"/>
    <w:basedOn w:val="afb"/>
    <w:rsid w:val="007018D4"/>
    <w:pPr>
      <w:widowControl/>
      <w:spacing w:line="288" w:lineRule="auto"/>
      <w:ind w:firstLine="420"/>
    </w:pPr>
    <w:rPr>
      <w:rFonts w:ascii="Times New Roman" w:hAnsi="Times New Roman"/>
      <w:kern w:val="0"/>
      <w:szCs w:val="21"/>
      <w:lang w:val="zh-CN"/>
    </w:rPr>
  </w:style>
  <w:style w:type="paragraph" w:customStyle="1" w:styleId="p23">
    <w:name w:val="p23"/>
    <w:basedOn w:val="afb"/>
    <w:rsid w:val="007018D4"/>
    <w:pPr>
      <w:widowControl/>
      <w:snapToGrid w:val="0"/>
      <w:spacing w:after="312" w:line="440" w:lineRule="atLeast"/>
      <w:ind w:left="360" w:right="7" w:firstLine="420"/>
      <w:jc w:val="left"/>
    </w:pPr>
    <w:rPr>
      <w:rFonts w:ascii="宋体" w:hAnsi="宋体" w:cs="宋体"/>
      <w:color w:val="000000"/>
      <w:kern w:val="0"/>
      <w:szCs w:val="24"/>
      <w:lang w:val="zh-CN"/>
    </w:rPr>
  </w:style>
  <w:style w:type="paragraph" w:customStyle="1" w:styleId="p24">
    <w:name w:val="p24"/>
    <w:basedOn w:val="afb"/>
    <w:rsid w:val="007018D4"/>
    <w:pPr>
      <w:widowControl/>
      <w:ind w:hanging="420"/>
      <w:jc w:val="left"/>
    </w:pPr>
    <w:rPr>
      <w:rFonts w:ascii="宋体" w:hAnsi="宋体" w:cs="宋体"/>
      <w:kern w:val="0"/>
      <w:szCs w:val="24"/>
      <w:lang w:val="zh-CN"/>
    </w:rPr>
  </w:style>
  <w:style w:type="paragraph" w:customStyle="1" w:styleId="p25">
    <w:name w:val="p25"/>
    <w:basedOn w:val="afb"/>
    <w:rsid w:val="007018D4"/>
    <w:pPr>
      <w:widowControl/>
      <w:ind w:left="181" w:firstLine="420"/>
    </w:pPr>
    <w:rPr>
      <w:rFonts w:ascii="Times New Roman" w:hAnsi="Times New Roman"/>
      <w:kern w:val="0"/>
      <w:szCs w:val="24"/>
      <w:lang w:val="zh-CN"/>
    </w:rPr>
  </w:style>
  <w:style w:type="paragraph" w:customStyle="1" w:styleId="p26">
    <w:name w:val="p26"/>
    <w:basedOn w:val="afb"/>
    <w:rsid w:val="007018D4"/>
    <w:pPr>
      <w:widowControl/>
      <w:spacing w:before="48" w:after="48"/>
      <w:ind w:firstLine="480"/>
    </w:pPr>
    <w:rPr>
      <w:rFonts w:ascii="Times New Roman" w:hAnsi="Times New Roman"/>
      <w:kern w:val="0"/>
      <w:sz w:val="20"/>
      <w:szCs w:val="20"/>
      <w:lang w:val="zh-CN"/>
    </w:rPr>
  </w:style>
  <w:style w:type="paragraph" w:customStyle="1" w:styleId="p27">
    <w:name w:val="p27"/>
    <w:basedOn w:val="afb"/>
    <w:rsid w:val="007018D4"/>
    <w:pPr>
      <w:widowControl/>
      <w:ind w:left="200" w:hanging="420"/>
    </w:pPr>
    <w:rPr>
      <w:rFonts w:ascii="Times New Roman" w:hAnsi="Times New Roman"/>
      <w:kern w:val="0"/>
      <w:szCs w:val="24"/>
      <w:lang w:val="zh-CN"/>
    </w:rPr>
  </w:style>
  <w:style w:type="paragraph" w:customStyle="1" w:styleId="p28">
    <w:name w:val="p28"/>
    <w:basedOn w:val="afb"/>
    <w:rsid w:val="007018D4"/>
    <w:pPr>
      <w:widowControl/>
      <w:spacing w:after="312"/>
      <w:ind w:firstLine="480"/>
      <w:jc w:val="left"/>
    </w:pPr>
    <w:rPr>
      <w:rFonts w:ascii="Times New Roman" w:hAnsi="Times New Roman"/>
      <w:kern w:val="0"/>
      <w:szCs w:val="21"/>
      <w:lang w:val="zh-CN"/>
    </w:rPr>
  </w:style>
  <w:style w:type="paragraph" w:customStyle="1" w:styleId="p29">
    <w:name w:val="p29"/>
    <w:basedOn w:val="afb"/>
    <w:rsid w:val="007018D4"/>
    <w:pPr>
      <w:widowControl/>
      <w:snapToGrid w:val="0"/>
      <w:ind w:left="1134" w:firstLine="480"/>
      <w:jc w:val="left"/>
    </w:pPr>
    <w:rPr>
      <w:rFonts w:ascii="Times New Roman" w:hAnsi="Times New Roman"/>
      <w:i/>
      <w:iCs/>
      <w:color w:val="0000FF"/>
      <w:kern w:val="0"/>
      <w:szCs w:val="21"/>
      <w:lang w:val="zh-CN"/>
    </w:rPr>
  </w:style>
  <w:style w:type="paragraph" w:customStyle="1" w:styleId="p3">
    <w:name w:val="p3"/>
    <w:basedOn w:val="afb"/>
    <w:rsid w:val="007018D4"/>
    <w:pPr>
      <w:widowControl/>
      <w:spacing w:before="100" w:beforeAutospacing="1" w:after="100" w:afterAutospacing="1" w:line="480" w:lineRule="auto"/>
      <w:jc w:val="left"/>
    </w:pPr>
    <w:rPr>
      <w:rFonts w:ascii="ˎ̥" w:hAnsi="ˎ̥" w:cs="宋体"/>
      <w:color w:val="333333"/>
      <w:kern w:val="0"/>
      <w:sz w:val="16"/>
      <w:szCs w:val="16"/>
      <w:lang w:val="zh-CN"/>
    </w:rPr>
  </w:style>
  <w:style w:type="paragraph" w:customStyle="1" w:styleId="p30">
    <w:name w:val="p30"/>
    <w:basedOn w:val="afb"/>
    <w:rsid w:val="007018D4"/>
    <w:pPr>
      <w:widowControl/>
      <w:spacing w:line="300" w:lineRule="auto"/>
      <w:ind w:firstLine="480"/>
    </w:pPr>
    <w:rPr>
      <w:rFonts w:ascii="Arial" w:hAnsi="Arial" w:cs="Arial"/>
      <w:kern w:val="0"/>
      <w:szCs w:val="24"/>
      <w:lang w:val="zh-CN"/>
    </w:rPr>
  </w:style>
  <w:style w:type="character" w:customStyle="1" w:styleId="p31">
    <w:name w:val="p31"/>
    <w:rsid w:val="007018D4"/>
    <w:rPr>
      <w:rFonts w:ascii="ˎ̥" w:hAnsi="ˎ̥" w:hint="default"/>
      <w:b w:val="0"/>
      <w:bCs w:val="0"/>
      <w:strike w:val="0"/>
      <w:dstrike w:val="0"/>
      <w:color w:val="333333"/>
      <w:sz w:val="16"/>
      <w:szCs w:val="16"/>
      <w:u w:val="none"/>
      <w:effect w:val="none"/>
    </w:rPr>
  </w:style>
  <w:style w:type="character" w:customStyle="1" w:styleId="p51">
    <w:name w:val="p51"/>
    <w:rsid w:val="007018D4"/>
    <w:rPr>
      <w:rFonts w:ascii="ˎ̥" w:hAnsi="ˎ̥" w:hint="default"/>
      <w:b/>
      <w:bCs/>
      <w:strike w:val="0"/>
      <w:dstrike w:val="0"/>
      <w:color w:val="4B3D1D"/>
      <w:sz w:val="22"/>
      <w:szCs w:val="22"/>
      <w:u w:val="none"/>
      <w:effect w:val="none"/>
    </w:rPr>
  </w:style>
  <w:style w:type="paragraph" w:customStyle="1" w:styleId="p8">
    <w:name w:val="p8"/>
    <w:basedOn w:val="afb"/>
    <w:rsid w:val="007018D4"/>
    <w:pPr>
      <w:widowControl/>
      <w:spacing w:before="100" w:beforeAutospacing="1" w:after="100" w:afterAutospacing="1"/>
      <w:jc w:val="left"/>
    </w:pPr>
    <w:rPr>
      <w:rFonts w:ascii="ˎ̥" w:hAnsi="ˎ̥" w:cs="宋体"/>
      <w:color w:val="A41E48"/>
      <w:kern w:val="0"/>
      <w:sz w:val="19"/>
      <w:szCs w:val="19"/>
      <w:lang w:val="zh-CN"/>
    </w:rPr>
  </w:style>
  <w:style w:type="character" w:customStyle="1" w:styleId="p81">
    <w:name w:val="p81"/>
    <w:rsid w:val="007018D4"/>
    <w:rPr>
      <w:rFonts w:ascii="ˎ̥" w:hAnsi="ˎ̥" w:hint="default"/>
      <w:b w:val="0"/>
      <w:bCs w:val="0"/>
      <w:strike w:val="0"/>
      <w:dstrike w:val="0"/>
      <w:color w:val="A41E48"/>
      <w:sz w:val="19"/>
      <w:szCs w:val="19"/>
      <w:u w:val="none"/>
      <w:effect w:val="none"/>
    </w:rPr>
  </w:style>
  <w:style w:type="paragraph" w:customStyle="1" w:styleId="p9">
    <w:name w:val="p9"/>
    <w:basedOn w:val="afb"/>
    <w:semiHidden/>
    <w:qFormat/>
    <w:rsid w:val="007018D4"/>
    <w:pPr>
      <w:widowControl/>
      <w:spacing w:before="100" w:beforeAutospacing="1" w:after="100" w:afterAutospacing="1"/>
      <w:ind w:firstLine="480"/>
      <w:jc w:val="left"/>
    </w:pPr>
    <w:rPr>
      <w:rFonts w:ascii="Times New Roman" w:eastAsia="Arial Unicode MS" w:hAnsi="Times New Roman" w:cs="Arial Unicode MS"/>
      <w:color w:val="000000"/>
      <w:kern w:val="0"/>
      <w:szCs w:val="18"/>
      <w:lang w:val="zh-CN"/>
    </w:rPr>
  </w:style>
  <w:style w:type="character" w:customStyle="1" w:styleId="pageinstructions">
    <w:name w:val="pageinstructions"/>
    <w:rsid w:val="007018D4"/>
  </w:style>
  <w:style w:type="character" w:customStyle="1" w:styleId="para1">
    <w:name w:val="para1"/>
    <w:rsid w:val="007018D4"/>
    <w:rPr>
      <w:rFonts w:ascii="Arial" w:hAnsi="Arial" w:cs="Arial" w:hint="default"/>
      <w:sz w:val="24"/>
      <w:szCs w:val="24"/>
    </w:rPr>
  </w:style>
  <w:style w:type="character" w:customStyle="1" w:styleId="paragraph1">
    <w:name w:val="paragraph1"/>
    <w:rsid w:val="007018D4"/>
    <w:rPr>
      <w:b w:val="0"/>
      <w:color w:val="666666"/>
      <w:sz w:val="20"/>
    </w:rPr>
  </w:style>
  <w:style w:type="paragraph" w:customStyle="1" w:styleId="pi">
    <w:name w:val="pi"/>
    <w:basedOn w:val="afb"/>
    <w:rsid w:val="007018D4"/>
    <w:pPr>
      <w:widowControl/>
      <w:spacing w:before="100" w:beforeAutospacing="1" w:after="100" w:afterAutospacing="1"/>
      <w:ind w:firstLine="480"/>
      <w:jc w:val="left"/>
    </w:pPr>
    <w:rPr>
      <w:rFonts w:ascii="宋体" w:hAnsi="宋体" w:cs="宋体"/>
      <w:color w:val="0000FF"/>
      <w:kern w:val="0"/>
      <w:szCs w:val="24"/>
      <w:lang w:val="zh-CN"/>
    </w:rPr>
  </w:style>
  <w:style w:type="character" w:customStyle="1" w:styleId="pi1">
    <w:name w:val="pi1"/>
    <w:rsid w:val="007018D4"/>
    <w:rPr>
      <w:color w:val="0000FF"/>
    </w:rPr>
  </w:style>
  <w:style w:type="character" w:customStyle="1" w:styleId="PIM7Char1">
    <w:name w:val="PIM 7 Char1"/>
    <w:aliases w:val="H7 Char1,Legal Level 1.1. Char1,1.标题 6 Char1,L7 Char1,letter list Char1,Appx 1 Char1,H TIMES1 Char1,1.1.1.1.1.1.1标题 7 Char1,不用 Char1,正文七级标题 Char1,sdf Char1,（1） Char1,cnc Char1,Caption number (column-wide) Char1,st Char1,标题 7 Char1,表名 Char1"/>
    <w:semiHidden/>
    <w:rsid w:val="007018D4"/>
    <w:rPr>
      <w:rFonts w:ascii="Times New Roman" w:hAnsi="Times New Roman" w:cs="Times New Roman"/>
      <w:b/>
      <w:bCs/>
      <w:kern w:val="2"/>
      <w:sz w:val="24"/>
      <w:szCs w:val="24"/>
    </w:rPr>
  </w:style>
  <w:style w:type="character" w:customStyle="1" w:styleId="postbody">
    <w:name w:val="postbody"/>
    <w:rsid w:val="007018D4"/>
  </w:style>
  <w:style w:type="paragraph" w:customStyle="1" w:styleId="Preformatted">
    <w:name w:val="Preformatted"/>
    <w:basedOn w:val="afb"/>
    <w:rsid w:val="007018D4"/>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480"/>
      <w:jc w:val="left"/>
    </w:pPr>
    <w:rPr>
      <w:rFonts w:ascii="Courier New" w:eastAsia="楷体_GB2312" w:hAnsi="Courier New"/>
      <w:noProof/>
      <w:kern w:val="0"/>
      <w:sz w:val="20"/>
      <w:szCs w:val="20"/>
      <w:lang w:val="zh-CN" w:eastAsia="en-US"/>
    </w:rPr>
  </w:style>
  <w:style w:type="paragraph" w:customStyle="1" w:styleId="ProgramCode">
    <w:name w:val="ProgramCode"/>
    <w:basedOn w:val="Preformatted"/>
    <w:rsid w:val="007018D4"/>
    <w:pPr>
      <w:suppressAutoHyphens/>
    </w:pPr>
    <w:rPr>
      <w:b/>
      <w:sz w:val="24"/>
    </w:rPr>
  </w:style>
  <w:style w:type="paragraph" w:customStyle="1" w:styleId="P32">
    <w:name w:val="P标3"/>
    <w:basedOn w:val="31"/>
    <w:autoRedefine/>
    <w:rsid w:val="007018D4"/>
    <w:pPr>
      <w:numPr>
        <w:ilvl w:val="0"/>
        <w:numId w:val="0"/>
      </w:numPr>
      <w:tabs>
        <w:tab w:val="left" w:pos="-660"/>
        <w:tab w:val="num" w:pos="420"/>
      </w:tabs>
      <w:autoSpaceDE w:val="0"/>
      <w:autoSpaceDN w:val="0"/>
      <w:spacing w:line="480" w:lineRule="atLeast"/>
      <w:ind w:left="420" w:rightChars="100" w:right="280" w:hanging="420"/>
    </w:pPr>
    <w:rPr>
      <w:rFonts w:ascii="宋体" w:eastAsia="黑体" w:hAnsi="Arial"/>
      <w:b w:val="0"/>
      <w:bCs w:val="0"/>
      <w:kern w:val="0"/>
      <w:sz w:val="24"/>
      <w:szCs w:val="20"/>
      <w:lang w:val="zh-CN"/>
    </w:rPr>
  </w:style>
  <w:style w:type="paragraph" w:customStyle="1" w:styleId="redbig">
    <w:name w:val="redbig"/>
    <w:basedOn w:val="afb"/>
    <w:rsid w:val="007018D4"/>
    <w:pPr>
      <w:widowControl/>
      <w:spacing w:before="100" w:beforeAutospacing="1" w:after="100" w:afterAutospacing="1"/>
      <w:ind w:firstLine="480"/>
      <w:jc w:val="left"/>
    </w:pPr>
    <w:rPr>
      <w:rFonts w:ascii="宋体" w:hAnsi="宋体" w:cs="宋体"/>
      <w:b/>
      <w:bCs/>
      <w:color w:val="D00018"/>
      <w:kern w:val="0"/>
      <w:sz w:val="27"/>
      <w:szCs w:val="27"/>
      <w:lang w:val="zh-CN"/>
    </w:rPr>
  </w:style>
  <w:style w:type="character" w:customStyle="1" w:styleId="redbig1">
    <w:name w:val="redbig1"/>
    <w:rsid w:val="007018D4"/>
    <w:rPr>
      <w:b/>
      <w:bCs/>
      <w:color w:val="D00018"/>
      <w:sz w:val="27"/>
      <w:szCs w:val="27"/>
    </w:rPr>
  </w:style>
  <w:style w:type="character" w:customStyle="1" w:styleId="row08">
    <w:name w:val="row08"/>
    <w:rsid w:val="007018D4"/>
  </w:style>
  <w:style w:type="character" w:customStyle="1" w:styleId="show1">
    <w:name w:val="show1"/>
    <w:rsid w:val="007018D4"/>
  </w:style>
  <w:style w:type="character" w:customStyle="1" w:styleId="smallcatearial">
    <w:name w:val="smallcate arial"/>
    <w:rsid w:val="007018D4"/>
  </w:style>
  <w:style w:type="paragraph" w:customStyle="1" w:styleId="ST202">
    <w:name w:val="ST20_2"/>
    <w:basedOn w:val="afb"/>
    <w:rsid w:val="007018D4"/>
    <w:pPr>
      <w:autoSpaceDE w:val="0"/>
      <w:autoSpaceDN w:val="0"/>
      <w:adjustRightInd w:val="0"/>
      <w:snapToGrid w:val="0"/>
      <w:ind w:firstLine="480"/>
      <w:textAlignment w:val="baseline"/>
    </w:pPr>
    <w:rPr>
      <w:rFonts w:ascii="宋体" w:hAnsi="Tms Rmn"/>
      <w:bCs/>
      <w:iCs/>
      <w:color w:val="000000"/>
      <w:kern w:val="0"/>
      <w:sz w:val="18"/>
      <w:szCs w:val="20"/>
      <w:lang w:val="zh-CN"/>
    </w:rPr>
  </w:style>
  <w:style w:type="paragraph" w:customStyle="1" w:styleId="Style1">
    <w:name w:val="Style1"/>
    <w:basedOn w:val="afb"/>
    <w:rsid w:val="007018D4"/>
    <w:pPr>
      <w:widowControl/>
      <w:numPr>
        <w:numId w:val="97"/>
      </w:numPr>
      <w:jc w:val="left"/>
    </w:pPr>
    <w:rPr>
      <w:rFonts w:ascii="Times New Roman" w:hAnsi="Times New Roman"/>
      <w:b/>
      <w:color w:val="FFFFFF"/>
      <w:kern w:val="0"/>
      <w:sz w:val="20"/>
      <w:szCs w:val="20"/>
      <w:lang w:val="zh-CN" w:eastAsia="en-US"/>
    </w:rPr>
  </w:style>
  <w:style w:type="character" w:customStyle="1" w:styleId="style11">
    <w:name w:val="style11"/>
    <w:rsid w:val="007018D4"/>
    <w:rPr>
      <w:rFonts w:ascii="宋体" w:eastAsia="宋体" w:hAnsi="宋体" w:hint="eastAsia"/>
      <w:b/>
      <w:bCs/>
    </w:rPr>
  </w:style>
  <w:style w:type="character" w:customStyle="1" w:styleId="style15">
    <w:name w:val="style15"/>
    <w:rsid w:val="007018D4"/>
  </w:style>
  <w:style w:type="character" w:customStyle="1" w:styleId="style211">
    <w:name w:val="style211"/>
    <w:semiHidden/>
    <w:rsid w:val="007018D4"/>
    <w:rPr>
      <w:rFonts w:ascii="宋体" w:eastAsia="宋体" w:hAnsi="宋体" w:hint="eastAsia"/>
      <w:i w:val="0"/>
      <w:iCs w:val="0"/>
      <w:smallCaps w:val="0"/>
      <w:color w:val="000000"/>
      <w:sz w:val="18"/>
      <w:szCs w:val="18"/>
    </w:rPr>
  </w:style>
  <w:style w:type="character" w:customStyle="1" w:styleId="style221">
    <w:name w:val="style221"/>
    <w:semiHidden/>
    <w:rsid w:val="007018D4"/>
    <w:rPr>
      <w:b/>
      <w:bCs/>
      <w:sz w:val="21"/>
      <w:szCs w:val="21"/>
    </w:rPr>
  </w:style>
  <w:style w:type="paragraph" w:customStyle="1" w:styleId="style3">
    <w:name w:val="style3"/>
    <w:basedOn w:val="afb"/>
    <w:rsid w:val="007018D4"/>
    <w:pPr>
      <w:widowControl/>
      <w:spacing w:before="100" w:beforeAutospacing="1" w:after="100" w:afterAutospacing="1"/>
      <w:ind w:firstLine="480"/>
      <w:jc w:val="left"/>
    </w:pPr>
    <w:rPr>
      <w:rFonts w:ascii="宋体" w:hAnsi="宋体" w:cs="宋体"/>
      <w:color w:val="236FBE"/>
      <w:kern w:val="0"/>
      <w:szCs w:val="24"/>
      <w:lang w:val="zh-CN"/>
    </w:rPr>
  </w:style>
  <w:style w:type="paragraph" w:customStyle="1" w:styleId="Style4">
    <w:name w:val="Style4"/>
    <w:basedOn w:val="afb"/>
    <w:rsid w:val="007018D4"/>
    <w:pPr>
      <w:widowControl/>
      <w:numPr>
        <w:numId w:val="71"/>
      </w:numPr>
    </w:pPr>
    <w:rPr>
      <w:rFonts w:ascii="Times New Roman" w:hAnsi="Times New Roman"/>
      <w:kern w:val="0"/>
      <w:szCs w:val="24"/>
      <w:lang w:val="zh-CN"/>
    </w:rPr>
  </w:style>
  <w:style w:type="paragraph" w:customStyle="1" w:styleId="style4style71">
    <w:name w:val="style4 style71"/>
    <w:basedOn w:val="afb"/>
    <w:semiHidden/>
    <w:qFormat/>
    <w:rsid w:val="007018D4"/>
    <w:pPr>
      <w:widowControl/>
      <w:spacing w:before="100" w:beforeAutospacing="1" w:after="100" w:afterAutospacing="1"/>
      <w:ind w:firstLine="480"/>
      <w:jc w:val="left"/>
    </w:pPr>
    <w:rPr>
      <w:rFonts w:ascii="Arial Unicode MS" w:eastAsia="Arial Unicode MS" w:hAnsi="Arial Unicode MS" w:cs="Arial Unicode MS"/>
      <w:kern w:val="0"/>
      <w:szCs w:val="24"/>
      <w:lang w:val="zh-CN"/>
    </w:rPr>
  </w:style>
  <w:style w:type="character" w:customStyle="1" w:styleId="style41">
    <w:name w:val="style41"/>
    <w:rsid w:val="007018D4"/>
  </w:style>
  <w:style w:type="paragraph" w:customStyle="1" w:styleId="style5">
    <w:name w:val="style5"/>
    <w:basedOn w:val="afb"/>
    <w:rsid w:val="007018D4"/>
    <w:pPr>
      <w:widowControl/>
      <w:spacing w:before="100" w:beforeAutospacing="1" w:after="100" w:afterAutospacing="1"/>
      <w:ind w:firstLine="480"/>
      <w:jc w:val="left"/>
    </w:pPr>
    <w:rPr>
      <w:rFonts w:ascii="宋体" w:hAnsi="宋体" w:cs="宋体"/>
      <w:b/>
      <w:bCs/>
      <w:color w:val="236FBE"/>
      <w:kern w:val="0"/>
      <w:szCs w:val="24"/>
      <w:lang w:val="zh-CN"/>
    </w:rPr>
  </w:style>
  <w:style w:type="character" w:customStyle="1" w:styleId="style51">
    <w:name w:val="style51"/>
    <w:rsid w:val="007018D4"/>
    <w:rPr>
      <w:rFonts w:ascii="宋体" w:eastAsia="宋体" w:hAnsi="宋体" w:hint="eastAsia"/>
      <w:sz w:val="21"/>
      <w:szCs w:val="21"/>
    </w:rPr>
  </w:style>
  <w:style w:type="paragraph" w:customStyle="1" w:styleId="style6">
    <w:name w:val="style6"/>
    <w:basedOn w:val="afb"/>
    <w:rsid w:val="007018D4"/>
    <w:pPr>
      <w:widowControl/>
      <w:spacing w:before="100" w:beforeAutospacing="1" w:after="100" w:afterAutospacing="1"/>
      <w:ind w:firstLine="480"/>
      <w:jc w:val="left"/>
    </w:pPr>
    <w:rPr>
      <w:rFonts w:ascii="宋体" w:hAnsi="宋体" w:cs="宋体"/>
      <w:color w:val="FFFFFF"/>
      <w:kern w:val="0"/>
      <w:szCs w:val="24"/>
      <w:lang w:val="zh-CN"/>
    </w:rPr>
  </w:style>
  <w:style w:type="paragraph" w:customStyle="1" w:styleId="style7">
    <w:name w:val="style7"/>
    <w:basedOn w:val="afb"/>
    <w:semiHidden/>
    <w:qFormat/>
    <w:rsid w:val="007018D4"/>
    <w:pPr>
      <w:widowControl/>
      <w:spacing w:before="100" w:beforeAutospacing="1" w:after="100" w:afterAutospacing="1"/>
      <w:ind w:firstLine="480"/>
      <w:jc w:val="left"/>
    </w:pPr>
    <w:rPr>
      <w:rFonts w:ascii="宋体" w:hAnsi="宋体" w:cs="宋体"/>
      <w:kern w:val="0"/>
      <w:szCs w:val="18"/>
      <w:lang w:val="zh-CN"/>
    </w:rPr>
  </w:style>
  <w:style w:type="paragraph" w:customStyle="1" w:styleId="style9">
    <w:name w:val="style9"/>
    <w:basedOn w:val="afb"/>
    <w:rsid w:val="007018D4"/>
    <w:pPr>
      <w:widowControl/>
      <w:spacing w:before="100" w:beforeAutospacing="1" w:after="100" w:afterAutospacing="1"/>
      <w:ind w:firstLine="480"/>
      <w:jc w:val="left"/>
    </w:pPr>
    <w:rPr>
      <w:rFonts w:ascii="Arial Unicode MS" w:eastAsia="Arial Unicode MS" w:hAnsi="Arial Unicode MS" w:cs="Arial Unicode MS"/>
      <w:color w:val="000000"/>
      <w:kern w:val="0"/>
      <w:szCs w:val="24"/>
      <w:lang w:val="zh-CN"/>
    </w:rPr>
  </w:style>
  <w:style w:type="character" w:customStyle="1" w:styleId="subheads">
    <w:name w:val="subheads"/>
    <w:semiHidden/>
    <w:rsid w:val="007018D4"/>
  </w:style>
  <w:style w:type="paragraph" w:customStyle="1" w:styleId="SubTitle1">
    <w:name w:val="SubTitle 1"/>
    <w:basedOn w:val="afb"/>
    <w:rsid w:val="007018D4"/>
    <w:pPr>
      <w:widowControl/>
      <w:ind w:firstLine="480"/>
      <w:jc w:val="center"/>
    </w:pPr>
    <w:rPr>
      <w:rFonts w:ascii="Times New Roman" w:hAnsi="Times New Roman"/>
      <w:kern w:val="0"/>
      <w:sz w:val="36"/>
      <w:szCs w:val="20"/>
      <w:lang w:val="zh-CN" w:eastAsia="en-US"/>
    </w:rPr>
  </w:style>
  <w:style w:type="paragraph" w:customStyle="1" w:styleId="SubTitle2">
    <w:name w:val="SubTitle 2"/>
    <w:basedOn w:val="SubTitle1"/>
    <w:rsid w:val="007018D4"/>
    <w:rPr>
      <w:sz w:val="28"/>
    </w:rPr>
  </w:style>
  <w:style w:type="paragraph" w:customStyle="1" w:styleId="t">
    <w:name w:val="t"/>
    <w:basedOn w:val="afb"/>
    <w:rsid w:val="007018D4"/>
    <w:pPr>
      <w:widowControl/>
      <w:spacing w:before="100" w:beforeAutospacing="1" w:after="100" w:afterAutospacing="1"/>
      <w:ind w:firstLine="480"/>
      <w:jc w:val="left"/>
    </w:pPr>
    <w:rPr>
      <w:rFonts w:ascii="宋体" w:hAnsi="宋体" w:cs="宋体"/>
      <w:color w:val="990000"/>
      <w:kern w:val="0"/>
      <w:szCs w:val="24"/>
      <w:lang w:val="zh-CN"/>
    </w:rPr>
  </w:style>
  <w:style w:type="character" w:customStyle="1" w:styleId="ttag">
    <w:name w:val="t_tag"/>
    <w:rsid w:val="007018D4"/>
    <w:rPr>
      <w:sz w:val="18"/>
      <w:szCs w:val="18"/>
      <w:bdr w:val="none" w:sz="0" w:space="0" w:color="auto" w:frame="1"/>
    </w:rPr>
  </w:style>
  <w:style w:type="character" w:customStyle="1" w:styleId="t1">
    <w:name w:val="t1"/>
    <w:rsid w:val="007018D4"/>
    <w:rPr>
      <w:color w:val="990000"/>
    </w:rPr>
  </w:style>
  <w:style w:type="character" w:customStyle="1" w:styleId="t181">
    <w:name w:val="t181"/>
    <w:semiHidden/>
    <w:rsid w:val="007018D4"/>
    <w:rPr>
      <w:rFonts w:cs="Times New Roman"/>
      <w:color w:val="000000"/>
      <w:sz w:val="21"/>
      <w:szCs w:val="21"/>
    </w:rPr>
  </w:style>
  <w:style w:type="paragraph" w:customStyle="1" w:styleId="T4">
    <w:name w:val="T4"/>
    <w:basedOn w:val="afb"/>
    <w:rsid w:val="007018D4"/>
    <w:pPr>
      <w:keepLines/>
      <w:widowControl/>
      <w:tabs>
        <w:tab w:val="left" w:pos="1276"/>
        <w:tab w:val="left" w:pos="1701"/>
        <w:tab w:val="left" w:pos="2126"/>
        <w:tab w:val="left" w:pos="2552"/>
        <w:tab w:val="left" w:pos="2977"/>
        <w:tab w:val="left" w:pos="3402"/>
      </w:tabs>
      <w:spacing w:afterLines="100" w:line="300" w:lineRule="auto"/>
      <w:ind w:left="851"/>
      <w:jc w:val="left"/>
    </w:pPr>
    <w:rPr>
      <w:rFonts w:ascii="Microsoft Sans Serif" w:hAnsi="Microsoft Sans Serif"/>
      <w:kern w:val="0"/>
      <w:szCs w:val="20"/>
      <w:lang w:val="zh-CN" w:eastAsia="en-US"/>
    </w:rPr>
  </w:style>
  <w:style w:type="paragraph" w:customStyle="1" w:styleId="Table">
    <w:name w:val="Table"/>
    <w:aliases w:val="tb,table bullet"/>
    <w:basedOn w:val="afb"/>
    <w:rsid w:val="007018D4"/>
    <w:pPr>
      <w:widowControl/>
      <w:snapToGrid w:val="0"/>
      <w:spacing w:before="20" w:after="20"/>
      <w:ind w:left="2268" w:right="709"/>
      <w:jc w:val="center"/>
    </w:pPr>
    <w:rPr>
      <w:rFonts w:ascii="Arial" w:eastAsia="2OcuAe" w:hAnsi="Arial"/>
      <w:spacing w:val="2"/>
      <w:kern w:val="0"/>
      <w:sz w:val="18"/>
      <w:szCs w:val="20"/>
      <w:lang w:val="zh-CN"/>
    </w:rPr>
  </w:style>
  <w:style w:type="paragraph" w:customStyle="1" w:styleId="table0">
    <w:name w:val="table"/>
    <w:basedOn w:val="afb"/>
    <w:rsid w:val="007018D4"/>
    <w:pPr>
      <w:widowControl/>
      <w:spacing w:before="30" w:after="30"/>
      <w:ind w:firstLine="480"/>
      <w:jc w:val="left"/>
    </w:pPr>
    <w:rPr>
      <w:rFonts w:ascii="Arial" w:hAnsi="Arial"/>
      <w:kern w:val="0"/>
      <w:sz w:val="18"/>
      <w:szCs w:val="20"/>
      <w:lang w:val="zh-CN" w:eastAsia="en-US" w:bidi="he-IL"/>
    </w:rPr>
  </w:style>
  <w:style w:type="paragraph" w:customStyle="1" w:styleId="TableBody">
    <w:name w:val="Table Body"/>
    <w:basedOn w:val="afb"/>
    <w:semiHidden/>
    <w:qFormat/>
    <w:rsid w:val="007018D4"/>
    <w:pPr>
      <w:widowControl/>
      <w:ind w:firstLine="480"/>
      <w:jc w:val="center"/>
    </w:pPr>
    <w:rPr>
      <w:rFonts w:ascii="Arial" w:hAnsi="Arial"/>
      <w:snapToGrid w:val="0"/>
      <w:kern w:val="0"/>
      <w:szCs w:val="20"/>
      <w:lang w:val="zh-CN"/>
    </w:rPr>
  </w:style>
  <w:style w:type="paragraph" w:customStyle="1" w:styleId="TableDescription">
    <w:name w:val="Table Description"/>
    <w:basedOn w:val="afb"/>
    <w:semiHidden/>
    <w:qFormat/>
    <w:rsid w:val="007018D4"/>
    <w:pPr>
      <w:keepLines/>
      <w:widowControl/>
      <w:autoSpaceDE w:val="0"/>
      <w:autoSpaceDN w:val="0"/>
      <w:adjustRightInd w:val="0"/>
      <w:spacing w:before="160" w:after="80"/>
      <w:ind w:left="1134" w:firstLine="480"/>
      <w:jc w:val="center"/>
    </w:pPr>
    <w:rPr>
      <w:rFonts w:ascii="Arial" w:eastAsia="黑体" w:hAnsi="Arial"/>
      <w:kern w:val="0"/>
      <w:szCs w:val="18"/>
      <w:lang w:val="zh-CN"/>
    </w:rPr>
  </w:style>
  <w:style w:type="paragraph" w:customStyle="1" w:styleId="TableText">
    <w:name w:val="Table Text"/>
    <w:basedOn w:val="afb"/>
    <w:rsid w:val="007018D4"/>
    <w:pPr>
      <w:widowControl/>
      <w:spacing w:before="60" w:after="60"/>
      <w:ind w:firstLine="480"/>
      <w:jc w:val="left"/>
    </w:pPr>
    <w:rPr>
      <w:rFonts w:ascii="Times New Roman" w:hAnsi="Times New Roman"/>
      <w:kern w:val="0"/>
      <w:szCs w:val="24"/>
      <w:lang w:val="zh-CN"/>
    </w:rPr>
  </w:style>
  <w:style w:type="paragraph" w:customStyle="1" w:styleId="TableHeading">
    <w:name w:val="Table Heading"/>
    <w:basedOn w:val="TableText"/>
    <w:link w:val="TableHeadingChar"/>
    <w:autoRedefine/>
    <w:rsid w:val="007018D4"/>
    <w:pPr>
      <w:spacing w:line="288" w:lineRule="auto"/>
      <w:jc w:val="center"/>
    </w:pPr>
    <w:rPr>
      <w:b/>
    </w:rPr>
  </w:style>
  <w:style w:type="character" w:customStyle="1" w:styleId="TableHeadingChar">
    <w:name w:val="Table Heading Char"/>
    <w:link w:val="TableHeading"/>
    <w:rsid w:val="007018D4"/>
    <w:rPr>
      <w:rFonts w:ascii="Times New Roman" w:eastAsia="宋体" w:hAnsi="Times New Roman" w:cs="Times New Roman"/>
      <w:b/>
      <w:kern w:val="0"/>
      <w:sz w:val="24"/>
      <w:szCs w:val="24"/>
      <w:lang w:val="zh-CN" w:eastAsia="x-none"/>
    </w:rPr>
  </w:style>
  <w:style w:type="paragraph" w:customStyle="1" w:styleId="TableTextChar">
    <w:name w:val="Table Text Char"/>
    <w:link w:val="TableTextCharChar"/>
    <w:semiHidden/>
    <w:qFormat/>
    <w:rsid w:val="007018D4"/>
    <w:pPr>
      <w:snapToGrid w:val="0"/>
      <w:spacing w:before="80" w:after="80"/>
    </w:pPr>
    <w:rPr>
      <w:rFonts w:ascii="Arial" w:eastAsia="Times New Roman" w:hAnsi="Times New Roman"/>
      <w:sz w:val="18"/>
    </w:rPr>
  </w:style>
  <w:style w:type="character" w:customStyle="1" w:styleId="TableTextCharChar">
    <w:name w:val="Table Text Char Char"/>
    <w:link w:val="TableTextChar"/>
    <w:semiHidden/>
    <w:rsid w:val="007018D4"/>
    <w:rPr>
      <w:rFonts w:ascii="Arial" w:eastAsia="Times New Roman" w:hAnsi="Times New Roman" w:cs="Times New Roman"/>
      <w:kern w:val="0"/>
      <w:sz w:val="18"/>
      <w:szCs w:val="20"/>
    </w:rPr>
  </w:style>
  <w:style w:type="character" w:customStyle="1" w:styleId="TableTextCharCharCharCharCharChar">
    <w:name w:val="Table Text Char Char Char Char Char Char"/>
    <w:semiHidden/>
    <w:rsid w:val="007018D4"/>
    <w:rPr>
      <w:rFonts w:ascii="Arial" w:eastAsia="宋体" w:hAnsi="Arial" w:hint="eastAsia"/>
      <w:kern w:val="2"/>
      <w:sz w:val="18"/>
      <w:lang w:val="en-US" w:eastAsia="zh-CN"/>
    </w:rPr>
  </w:style>
  <w:style w:type="paragraph" w:customStyle="1" w:styleId="TableMedium">
    <w:name w:val="Table_Medium"/>
    <w:basedOn w:val="afb"/>
    <w:rsid w:val="007018D4"/>
    <w:pPr>
      <w:widowControl/>
      <w:ind w:firstLine="480"/>
      <w:jc w:val="left"/>
    </w:pPr>
    <w:rPr>
      <w:rFonts w:ascii="Futura Bk" w:hAnsi="Futura Bk"/>
      <w:kern w:val="0"/>
      <w:sz w:val="20"/>
      <w:szCs w:val="20"/>
      <w:lang w:val="zh-CN" w:eastAsia="en-US"/>
    </w:rPr>
  </w:style>
  <w:style w:type="paragraph" w:customStyle="1" w:styleId="TableSmHeadingCenter">
    <w:name w:val="Table_Sm_Heading_Center"/>
    <w:basedOn w:val="afb"/>
    <w:rsid w:val="007018D4"/>
    <w:pPr>
      <w:keepNext/>
      <w:keepLines/>
      <w:widowControl/>
      <w:spacing w:before="60" w:after="40"/>
      <w:jc w:val="center"/>
    </w:pPr>
    <w:rPr>
      <w:rFonts w:ascii="Arial" w:hAnsi="Arial"/>
      <w:b/>
      <w:kern w:val="0"/>
      <w:sz w:val="16"/>
      <w:szCs w:val="24"/>
      <w:lang w:val="zh-CN"/>
    </w:rPr>
  </w:style>
  <w:style w:type="paragraph" w:customStyle="1" w:styleId="TableSmHeadingRight">
    <w:name w:val="Table_Sm_Heading_Right"/>
    <w:basedOn w:val="afb"/>
    <w:rsid w:val="007018D4"/>
    <w:pPr>
      <w:keepNext/>
      <w:keepLines/>
      <w:widowControl/>
      <w:ind w:firstLine="480"/>
      <w:jc w:val="right"/>
    </w:pPr>
    <w:rPr>
      <w:rFonts w:ascii="Futura Bk" w:hAnsi="Futura Bk"/>
      <w:b/>
      <w:kern w:val="0"/>
      <w:sz w:val="20"/>
      <w:szCs w:val="20"/>
      <w:lang w:val="en-GB" w:eastAsia="en-US"/>
    </w:rPr>
  </w:style>
  <w:style w:type="paragraph" w:customStyle="1" w:styleId="tableheading0">
    <w:name w:val="tableheading"/>
    <w:basedOn w:val="afb"/>
    <w:rsid w:val="007018D4"/>
    <w:pPr>
      <w:widowControl/>
      <w:spacing w:before="100" w:beforeAutospacing="1" w:after="100" w:afterAutospacing="1"/>
      <w:ind w:firstLine="480"/>
      <w:jc w:val="left"/>
    </w:pPr>
    <w:rPr>
      <w:rFonts w:ascii="宋体" w:hAnsi="宋体" w:cs="宋体"/>
      <w:kern w:val="0"/>
      <w:szCs w:val="24"/>
      <w:lang w:val="zh-CN"/>
    </w:rPr>
  </w:style>
  <w:style w:type="paragraph" w:customStyle="1" w:styleId="tabletext0">
    <w:name w:val="tabletext"/>
    <w:basedOn w:val="afb"/>
    <w:rsid w:val="007018D4"/>
    <w:pPr>
      <w:widowControl/>
      <w:spacing w:line="300" w:lineRule="atLeast"/>
      <w:ind w:firstLine="480"/>
      <w:jc w:val="left"/>
    </w:pPr>
    <w:rPr>
      <w:rFonts w:ascii="宋体" w:hAnsi="宋体" w:cs="宋体"/>
      <w:kern w:val="0"/>
      <w:szCs w:val="18"/>
      <w:lang w:val="zh-CN"/>
    </w:rPr>
  </w:style>
  <w:style w:type="paragraph" w:customStyle="1" w:styleId="tdpading">
    <w:name w:val="tdpading"/>
    <w:basedOn w:val="afb"/>
    <w:rsid w:val="007018D4"/>
    <w:pPr>
      <w:widowControl/>
      <w:spacing w:before="100" w:beforeAutospacing="1" w:after="100" w:afterAutospacing="1"/>
      <w:ind w:firstLine="480"/>
      <w:jc w:val="left"/>
    </w:pPr>
    <w:rPr>
      <w:rFonts w:ascii="宋体" w:hAnsi="宋体" w:cs="宋体"/>
      <w:kern w:val="0"/>
      <w:szCs w:val="24"/>
      <w:lang w:val="zh-CN"/>
    </w:rPr>
  </w:style>
  <w:style w:type="character" w:customStyle="1" w:styleId="td-text-051">
    <w:name w:val="td-text-051"/>
    <w:rsid w:val="007018D4"/>
    <w:rPr>
      <w:rFonts w:ascii="宋体" w:eastAsia="宋体" w:hAnsi="宋体" w:hint="eastAsia"/>
      <w:sz w:val="21"/>
      <w:szCs w:val="21"/>
    </w:rPr>
  </w:style>
  <w:style w:type="character" w:customStyle="1" w:styleId="te2">
    <w:name w:val="te2"/>
    <w:semiHidden/>
    <w:rsid w:val="007018D4"/>
  </w:style>
  <w:style w:type="paragraph" w:customStyle="1" w:styleId="text">
    <w:name w:val="text"/>
    <w:basedOn w:val="afb"/>
    <w:rsid w:val="007018D4"/>
    <w:pPr>
      <w:widowControl/>
      <w:shd w:val="clear" w:color="auto" w:fill="FFFFFF"/>
      <w:spacing w:before="100" w:beforeAutospacing="1" w:after="100" w:afterAutospacing="1" w:line="300" w:lineRule="atLeast"/>
      <w:ind w:firstLine="480"/>
      <w:jc w:val="left"/>
    </w:pPr>
    <w:rPr>
      <w:rFonts w:ascii="宋体" w:hAnsi="宋体" w:cs="宋体"/>
      <w:kern w:val="0"/>
      <w:sz w:val="20"/>
      <w:szCs w:val="20"/>
      <w:lang w:val="zh-CN"/>
    </w:rPr>
  </w:style>
  <w:style w:type="paragraph" w:customStyle="1" w:styleId="text1">
    <w:name w:val="text 1"/>
    <w:basedOn w:val="afb"/>
    <w:rsid w:val="007018D4"/>
    <w:pPr>
      <w:keepLines/>
      <w:widowControl/>
      <w:spacing w:before="240"/>
      <w:ind w:firstLine="480"/>
      <w:jc w:val="left"/>
    </w:pPr>
    <w:rPr>
      <w:rFonts w:ascii="Times New Roman" w:eastAsia="楷体_GB2312" w:hAnsi="Times New Roman"/>
      <w:kern w:val="0"/>
      <w:szCs w:val="20"/>
      <w:lang w:val="en-GB" w:eastAsia="en-US"/>
    </w:rPr>
  </w:style>
  <w:style w:type="character" w:customStyle="1" w:styleId="textdarkgray">
    <w:name w:val="text_darkgray"/>
    <w:semiHidden/>
    <w:rsid w:val="007018D4"/>
  </w:style>
  <w:style w:type="character" w:customStyle="1" w:styleId="text10">
    <w:name w:val="text1"/>
    <w:semiHidden/>
    <w:rsid w:val="007018D4"/>
    <w:rPr>
      <w:rFonts w:ascii="宋体" w:eastAsia="宋体" w:hAnsi="宋体" w:hint="eastAsia"/>
      <w:strike w:val="0"/>
      <w:dstrike w:val="0"/>
      <w:color w:val="990000"/>
      <w:sz w:val="20"/>
      <w:szCs w:val="20"/>
      <w:u w:val="none"/>
      <w:effect w:val="none"/>
    </w:rPr>
  </w:style>
  <w:style w:type="paragraph" w:customStyle="1" w:styleId="text-14">
    <w:name w:val="text-14"/>
    <w:basedOn w:val="afb"/>
    <w:rsid w:val="007018D4"/>
    <w:pPr>
      <w:widowControl/>
      <w:spacing w:before="100" w:beforeAutospacing="1" w:after="100" w:afterAutospacing="1" w:line="270" w:lineRule="atLeast"/>
      <w:ind w:firstLine="480"/>
      <w:jc w:val="left"/>
    </w:pPr>
    <w:rPr>
      <w:rFonts w:ascii="ˎ̥" w:hAnsi="ˎ̥" w:cs="宋体"/>
      <w:kern w:val="0"/>
      <w:sz w:val="18"/>
      <w:szCs w:val="18"/>
      <w:lang w:val="zh-CN"/>
    </w:rPr>
  </w:style>
  <w:style w:type="character" w:customStyle="1" w:styleId="textindent">
    <w:name w:val="textindent"/>
    <w:rsid w:val="007018D4"/>
  </w:style>
  <w:style w:type="character" w:customStyle="1" w:styleId="themebody1">
    <w:name w:val="themebody1"/>
    <w:semiHidden/>
    <w:rsid w:val="007018D4"/>
    <w:rPr>
      <w:color w:val="FFFFFF"/>
    </w:rPr>
  </w:style>
  <w:style w:type="character" w:customStyle="1" w:styleId="title1">
    <w:name w:val="title1"/>
    <w:rsid w:val="007018D4"/>
    <w:rPr>
      <w:rFonts w:ascii="宋体" w:eastAsia="宋体" w:hAnsi="宋体" w:hint="eastAsia"/>
      <w:b/>
      <w:strike w:val="0"/>
      <w:dstrike w:val="0"/>
      <w:color w:val="9900CC"/>
      <w:sz w:val="28"/>
      <w:u w:val="none"/>
    </w:rPr>
  </w:style>
  <w:style w:type="paragraph" w:customStyle="1" w:styleId="TOC0">
    <w:name w:val="TOC"/>
    <w:basedOn w:val="afb"/>
    <w:rsid w:val="007018D4"/>
    <w:pPr>
      <w:widowControl/>
      <w:tabs>
        <w:tab w:val="left" w:pos="1008"/>
        <w:tab w:val="right" w:leader="dot" w:pos="9360"/>
      </w:tabs>
      <w:ind w:firstLine="480"/>
      <w:jc w:val="left"/>
    </w:pPr>
    <w:rPr>
      <w:rFonts w:ascii="Times New Roman" w:hAnsi="Times New Roman"/>
      <w:kern w:val="0"/>
      <w:szCs w:val="20"/>
      <w:lang w:val="zh-CN" w:eastAsia="en-US"/>
    </w:rPr>
  </w:style>
  <w:style w:type="paragraph" w:customStyle="1" w:styleId="TOC11">
    <w:name w:val="TOC 标题11"/>
    <w:basedOn w:val="10"/>
    <w:next w:val="afb"/>
    <w:rsid w:val="007018D4"/>
    <w:pPr>
      <w:widowControl w:val="0"/>
      <w:numPr>
        <w:numId w:val="0"/>
      </w:numPr>
      <w:spacing w:before="120" w:after="60" w:line="576" w:lineRule="auto"/>
      <w:jc w:val="both"/>
      <w:textAlignment w:val="baseline"/>
      <w:outlineLvl w:val="9"/>
    </w:pPr>
    <w:rPr>
      <w:rFonts w:ascii="Calibri" w:eastAsia="楷体_GB2312" w:hAnsi="Calibri"/>
      <w:b w:val="0"/>
      <w:spacing w:val="10"/>
      <w:lang w:val="zh-CN"/>
    </w:rPr>
  </w:style>
  <w:style w:type="paragraph" w:customStyle="1" w:styleId="TOC2">
    <w:name w:val="TOC 标题2"/>
    <w:basedOn w:val="10"/>
    <w:next w:val="afb"/>
    <w:rsid w:val="007018D4"/>
    <w:pPr>
      <w:widowControl w:val="0"/>
      <w:numPr>
        <w:numId w:val="0"/>
      </w:numPr>
      <w:spacing w:before="120" w:after="60" w:line="576" w:lineRule="auto"/>
      <w:jc w:val="both"/>
      <w:textAlignment w:val="baseline"/>
      <w:outlineLvl w:val="9"/>
    </w:pPr>
    <w:rPr>
      <w:rFonts w:ascii="Calibri" w:eastAsia="楷体_GB2312" w:hAnsi="Calibri"/>
      <w:b w:val="0"/>
      <w:spacing w:val="10"/>
      <w:lang w:val="zh-CN"/>
    </w:rPr>
  </w:style>
  <w:style w:type="paragraph" w:customStyle="1" w:styleId="TOC3">
    <w:name w:val="TOC 标题3"/>
    <w:basedOn w:val="10"/>
    <w:next w:val="afb"/>
    <w:semiHidden/>
    <w:qFormat/>
    <w:rsid w:val="007018D4"/>
    <w:pPr>
      <w:widowControl w:val="0"/>
      <w:numPr>
        <w:numId w:val="0"/>
      </w:numPr>
      <w:spacing w:before="120" w:after="60" w:line="576" w:lineRule="auto"/>
      <w:jc w:val="both"/>
      <w:textAlignment w:val="baseline"/>
      <w:outlineLvl w:val="9"/>
    </w:pPr>
    <w:rPr>
      <w:rFonts w:ascii="Calibri" w:eastAsia="楷体_GB2312" w:hAnsi="Calibri"/>
      <w:b w:val="0"/>
      <w:spacing w:val="10"/>
      <w:lang w:val="zh-CN"/>
    </w:rPr>
  </w:style>
  <w:style w:type="paragraph" w:customStyle="1" w:styleId="TOC4">
    <w:name w:val="TOC 文章名称"/>
    <w:basedOn w:val="afb"/>
    <w:rsid w:val="007018D4"/>
    <w:pPr>
      <w:ind w:firstLine="480"/>
      <w:jc w:val="center"/>
    </w:pPr>
    <w:rPr>
      <w:rFonts w:ascii="Times New Roman" w:eastAsia="华文行楷" w:hAnsi="Times New Roman" w:cs="宋体"/>
      <w:b/>
      <w:bCs/>
      <w:sz w:val="52"/>
      <w:szCs w:val="20"/>
      <w:lang w:val="zh-CN"/>
    </w:rPr>
  </w:style>
  <w:style w:type="paragraph" w:customStyle="1" w:styleId="tx">
    <w:name w:val="tx"/>
    <w:basedOn w:val="afb"/>
    <w:rsid w:val="007018D4"/>
    <w:pPr>
      <w:widowControl/>
      <w:spacing w:before="100" w:beforeAutospacing="1" w:after="100" w:afterAutospacing="1"/>
      <w:ind w:firstLine="480"/>
      <w:jc w:val="left"/>
    </w:pPr>
    <w:rPr>
      <w:rFonts w:ascii="宋体" w:hAnsi="宋体" w:cs="宋体"/>
      <w:b/>
      <w:bCs/>
      <w:kern w:val="0"/>
      <w:szCs w:val="24"/>
      <w:lang w:val="zh-CN"/>
    </w:rPr>
  </w:style>
  <w:style w:type="character" w:customStyle="1" w:styleId="tx1">
    <w:name w:val="tx1"/>
    <w:rsid w:val="007018D4"/>
    <w:rPr>
      <w:b/>
      <w:bCs/>
    </w:rPr>
  </w:style>
  <w:style w:type="character" w:customStyle="1" w:styleId="txt">
    <w:name w:val="txt"/>
    <w:semiHidden/>
    <w:rsid w:val="007018D4"/>
  </w:style>
  <w:style w:type="character" w:customStyle="1" w:styleId="txt21">
    <w:name w:val="txt21"/>
    <w:semiHidden/>
    <w:rsid w:val="007018D4"/>
    <w:rPr>
      <w:rFonts w:hint="default"/>
      <w:sz w:val="21"/>
      <w:szCs w:val="21"/>
    </w:rPr>
  </w:style>
  <w:style w:type="character" w:customStyle="1" w:styleId="unnamed11">
    <w:name w:val="unnamed11"/>
    <w:rsid w:val="007018D4"/>
    <w:rPr>
      <w:rFonts w:ascii="ˎ̥" w:hAnsi="ˎ̥" w:hint="default"/>
      <w:b w:val="0"/>
      <w:bCs w:val="0"/>
      <w:i w:val="0"/>
      <w:iCs w:val="0"/>
      <w:smallCaps w:val="0"/>
      <w:color w:val="000000"/>
      <w:sz w:val="18"/>
      <w:szCs w:val="18"/>
    </w:rPr>
  </w:style>
  <w:style w:type="character" w:customStyle="1" w:styleId="unnamed21">
    <w:name w:val="unnamed21"/>
    <w:rsid w:val="007018D4"/>
    <w:rPr>
      <w:strike w:val="0"/>
      <w:dstrike w:val="0"/>
      <w:color w:val="CC6633"/>
      <w:u w:val="none"/>
      <w:effect w:val="none"/>
    </w:rPr>
  </w:style>
  <w:style w:type="character" w:customStyle="1" w:styleId="WW8Num29z0">
    <w:name w:val="WW8Num29z0"/>
    <w:rsid w:val="007018D4"/>
    <w:rPr>
      <w:rFonts w:ascii="Wingdings" w:hAnsi="Wingdings"/>
    </w:rPr>
  </w:style>
  <w:style w:type="character" w:customStyle="1" w:styleId="WW8Num4z0">
    <w:name w:val="WW8Num4z0"/>
    <w:rsid w:val="007018D4"/>
    <w:rPr>
      <w:rFonts w:ascii="Wingdings" w:hAnsi="Wingdings"/>
    </w:rPr>
  </w:style>
  <w:style w:type="paragraph" w:customStyle="1" w:styleId="xl100">
    <w:name w:val="xl100"/>
    <w:basedOn w:val="afb"/>
    <w:rsid w:val="007018D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ind w:firstLine="480"/>
      <w:jc w:val="center"/>
    </w:pPr>
    <w:rPr>
      <w:rFonts w:ascii="宋体" w:hAnsi="宋体" w:cs="宋体"/>
      <w:kern w:val="0"/>
      <w:sz w:val="16"/>
      <w:szCs w:val="16"/>
      <w:lang w:val="zh-CN"/>
    </w:rPr>
  </w:style>
  <w:style w:type="paragraph" w:customStyle="1" w:styleId="xl101">
    <w:name w:val="xl101"/>
    <w:basedOn w:val="afb"/>
    <w:rsid w:val="007018D4"/>
    <w:pPr>
      <w:widowControl/>
      <w:pBdr>
        <w:top w:val="single" w:sz="4" w:space="0" w:color="auto"/>
        <w:left w:val="single" w:sz="4" w:space="0" w:color="auto"/>
        <w:bottom w:val="single" w:sz="4" w:space="0" w:color="auto"/>
        <w:right w:val="single" w:sz="4" w:space="0" w:color="auto"/>
      </w:pBdr>
      <w:shd w:val="clear" w:color="000000" w:fill="6CF4BD"/>
      <w:spacing w:before="100" w:beforeAutospacing="1" w:after="100" w:afterAutospacing="1"/>
      <w:ind w:firstLine="480"/>
      <w:jc w:val="center"/>
    </w:pPr>
    <w:rPr>
      <w:rFonts w:ascii="宋体" w:hAnsi="宋体" w:cs="宋体"/>
      <w:kern w:val="0"/>
      <w:sz w:val="16"/>
      <w:szCs w:val="16"/>
      <w:lang w:val="zh-CN"/>
    </w:rPr>
  </w:style>
  <w:style w:type="paragraph" w:customStyle="1" w:styleId="xl102">
    <w:name w:val="xl102"/>
    <w:basedOn w:val="afb"/>
    <w:rsid w:val="007018D4"/>
    <w:pPr>
      <w:widowControl/>
      <w:pBdr>
        <w:top w:val="single" w:sz="4" w:space="0" w:color="auto"/>
        <w:left w:val="single" w:sz="4" w:space="0" w:color="auto"/>
        <w:bottom w:val="single" w:sz="4" w:space="0" w:color="auto"/>
        <w:right w:val="single" w:sz="4" w:space="0" w:color="auto"/>
      </w:pBdr>
      <w:shd w:val="clear" w:color="000000" w:fill="E5C99F"/>
      <w:spacing w:before="100" w:beforeAutospacing="1" w:after="100" w:afterAutospacing="1"/>
      <w:ind w:firstLine="480"/>
      <w:jc w:val="center"/>
    </w:pPr>
    <w:rPr>
      <w:rFonts w:ascii="宋体" w:hAnsi="宋体" w:cs="宋体"/>
      <w:kern w:val="0"/>
      <w:sz w:val="16"/>
      <w:szCs w:val="16"/>
      <w:lang w:val="zh-CN"/>
    </w:rPr>
  </w:style>
  <w:style w:type="paragraph" w:customStyle="1" w:styleId="xl103">
    <w:name w:val="xl103"/>
    <w:basedOn w:val="afb"/>
    <w:rsid w:val="007018D4"/>
    <w:pPr>
      <w:widowControl/>
      <w:pBdr>
        <w:top w:val="single" w:sz="4" w:space="0" w:color="auto"/>
        <w:left w:val="single" w:sz="4" w:space="0" w:color="auto"/>
        <w:bottom w:val="single" w:sz="4" w:space="0" w:color="auto"/>
        <w:right w:val="single" w:sz="4" w:space="0" w:color="auto"/>
      </w:pBdr>
      <w:shd w:val="clear" w:color="000000" w:fill="D3CEB1"/>
      <w:spacing w:before="100" w:beforeAutospacing="1" w:after="100" w:afterAutospacing="1"/>
      <w:ind w:firstLine="480"/>
      <w:jc w:val="center"/>
    </w:pPr>
    <w:rPr>
      <w:rFonts w:ascii="宋体" w:hAnsi="宋体" w:cs="宋体"/>
      <w:kern w:val="0"/>
      <w:sz w:val="16"/>
      <w:szCs w:val="16"/>
      <w:lang w:val="zh-CN"/>
    </w:rPr>
  </w:style>
  <w:style w:type="paragraph" w:customStyle="1" w:styleId="xl104">
    <w:name w:val="xl104"/>
    <w:basedOn w:val="afb"/>
    <w:rsid w:val="007018D4"/>
    <w:pPr>
      <w:widowControl/>
      <w:pBdr>
        <w:top w:val="single" w:sz="4" w:space="0" w:color="auto"/>
        <w:left w:val="single" w:sz="4" w:space="0" w:color="auto"/>
        <w:bottom w:val="single" w:sz="4" w:space="0" w:color="auto"/>
        <w:right w:val="single" w:sz="4" w:space="0" w:color="auto"/>
      </w:pBdr>
      <w:shd w:val="clear" w:color="000000" w:fill="FFFFE5"/>
      <w:spacing w:before="100" w:beforeAutospacing="1" w:after="100" w:afterAutospacing="1"/>
      <w:ind w:firstLine="480"/>
      <w:jc w:val="center"/>
    </w:pPr>
    <w:rPr>
      <w:rFonts w:ascii="宋体" w:hAnsi="宋体" w:cs="宋体"/>
      <w:kern w:val="0"/>
      <w:sz w:val="16"/>
      <w:szCs w:val="16"/>
      <w:lang w:val="zh-CN"/>
    </w:rPr>
  </w:style>
  <w:style w:type="paragraph" w:customStyle="1" w:styleId="xl105">
    <w:name w:val="xl105"/>
    <w:basedOn w:val="afb"/>
    <w:rsid w:val="007018D4"/>
    <w:pPr>
      <w:widowControl/>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ind w:firstLine="480"/>
      <w:jc w:val="center"/>
    </w:pPr>
    <w:rPr>
      <w:rFonts w:ascii="宋体" w:hAnsi="宋体" w:cs="宋体"/>
      <w:kern w:val="0"/>
      <w:sz w:val="16"/>
      <w:szCs w:val="16"/>
      <w:lang w:val="zh-CN"/>
    </w:rPr>
  </w:style>
  <w:style w:type="paragraph" w:customStyle="1" w:styleId="xl106">
    <w:name w:val="xl106"/>
    <w:basedOn w:val="afb"/>
    <w:rsid w:val="007018D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480"/>
      <w:jc w:val="center"/>
    </w:pPr>
    <w:rPr>
      <w:rFonts w:ascii="宋体" w:hAnsi="宋体" w:cs="宋体"/>
      <w:kern w:val="0"/>
      <w:sz w:val="16"/>
      <w:szCs w:val="16"/>
      <w:lang w:val="zh-CN"/>
    </w:rPr>
  </w:style>
  <w:style w:type="paragraph" w:customStyle="1" w:styleId="xl107">
    <w:name w:val="xl107"/>
    <w:basedOn w:val="afb"/>
    <w:rsid w:val="007018D4"/>
    <w:pPr>
      <w:widowControl/>
      <w:pBdr>
        <w:top w:val="single" w:sz="4" w:space="0" w:color="auto"/>
        <w:left w:val="single" w:sz="4" w:space="0" w:color="auto"/>
        <w:bottom w:val="single" w:sz="4" w:space="0" w:color="auto"/>
        <w:right w:val="single" w:sz="4" w:space="0" w:color="auto"/>
      </w:pBdr>
      <w:shd w:val="clear" w:color="000000" w:fill="9FD6FF"/>
      <w:spacing w:before="100" w:beforeAutospacing="1" w:after="100" w:afterAutospacing="1"/>
      <w:ind w:firstLine="480"/>
      <w:jc w:val="center"/>
    </w:pPr>
    <w:rPr>
      <w:rFonts w:ascii="宋体" w:hAnsi="宋体" w:cs="宋体"/>
      <w:kern w:val="0"/>
      <w:sz w:val="16"/>
      <w:szCs w:val="16"/>
      <w:lang w:val="zh-CN"/>
    </w:rPr>
  </w:style>
  <w:style w:type="paragraph" w:customStyle="1" w:styleId="xl108">
    <w:name w:val="xl108"/>
    <w:basedOn w:val="afb"/>
    <w:rsid w:val="007018D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480"/>
      <w:jc w:val="center"/>
    </w:pPr>
    <w:rPr>
      <w:rFonts w:ascii="宋体" w:hAnsi="宋体" w:cs="宋体"/>
      <w:kern w:val="0"/>
      <w:sz w:val="16"/>
      <w:szCs w:val="16"/>
      <w:lang w:val="zh-CN"/>
    </w:rPr>
  </w:style>
  <w:style w:type="paragraph" w:customStyle="1" w:styleId="xl109">
    <w:name w:val="xl109"/>
    <w:basedOn w:val="afb"/>
    <w:rsid w:val="007018D4"/>
    <w:pPr>
      <w:widowControl/>
      <w:pBdr>
        <w:top w:val="single" w:sz="4" w:space="0" w:color="auto"/>
        <w:left w:val="single" w:sz="4" w:space="0" w:color="auto"/>
        <w:bottom w:val="single" w:sz="4" w:space="0" w:color="auto"/>
        <w:right w:val="single" w:sz="4" w:space="0" w:color="auto"/>
      </w:pBdr>
      <w:shd w:val="clear" w:color="000000" w:fill="E3EBF5"/>
      <w:spacing w:before="100" w:beforeAutospacing="1" w:after="100" w:afterAutospacing="1"/>
      <w:ind w:firstLine="480"/>
      <w:jc w:val="center"/>
    </w:pPr>
    <w:rPr>
      <w:rFonts w:ascii="宋体" w:hAnsi="宋体" w:cs="宋体"/>
      <w:kern w:val="0"/>
      <w:sz w:val="16"/>
      <w:szCs w:val="16"/>
      <w:lang w:val="zh-CN"/>
    </w:rPr>
  </w:style>
  <w:style w:type="paragraph" w:customStyle="1" w:styleId="xl110">
    <w:name w:val="xl110"/>
    <w:basedOn w:val="afb"/>
    <w:rsid w:val="007018D4"/>
    <w:pPr>
      <w:widowControl/>
      <w:pBdr>
        <w:top w:val="single" w:sz="4" w:space="0" w:color="auto"/>
        <w:left w:val="single" w:sz="4" w:space="0" w:color="auto"/>
        <w:bottom w:val="single" w:sz="4" w:space="0" w:color="auto"/>
        <w:right w:val="single" w:sz="4" w:space="0" w:color="auto"/>
      </w:pBdr>
      <w:shd w:val="clear" w:color="000000" w:fill="DEFAF9"/>
      <w:spacing w:before="100" w:beforeAutospacing="1" w:after="100" w:afterAutospacing="1"/>
      <w:ind w:firstLine="480"/>
      <w:jc w:val="center"/>
    </w:pPr>
    <w:rPr>
      <w:rFonts w:ascii="宋体" w:hAnsi="宋体" w:cs="宋体"/>
      <w:kern w:val="0"/>
      <w:sz w:val="16"/>
      <w:szCs w:val="16"/>
      <w:lang w:val="zh-CN"/>
    </w:rPr>
  </w:style>
  <w:style w:type="paragraph" w:customStyle="1" w:styleId="xl111">
    <w:name w:val="xl111"/>
    <w:basedOn w:val="afb"/>
    <w:rsid w:val="007018D4"/>
    <w:pPr>
      <w:widowControl/>
      <w:pBdr>
        <w:top w:val="single" w:sz="4" w:space="0" w:color="auto"/>
        <w:left w:val="single" w:sz="4" w:space="0" w:color="auto"/>
        <w:bottom w:val="single" w:sz="4" w:space="0" w:color="auto"/>
        <w:right w:val="single" w:sz="4" w:space="0" w:color="auto"/>
      </w:pBdr>
      <w:shd w:val="clear" w:color="000000" w:fill="B9CDE5"/>
      <w:spacing w:before="100" w:beforeAutospacing="1" w:after="100" w:afterAutospacing="1"/>
      <w:ind w:firstLine="480"/>
      <w:jc w:val="center"/>
    </w:pPr>
    <w:rPr>
      <w:rFonts w:ascii="宋体" w:hAnsi="宋体" w:cs="宋体"/>
      <w:kern w:val="0"/>
      <w:sz w:val="16"/>
      <w:szCs w:val="16"/>
      <w:lang w:val="zh-CN"/>
    </w:rPr>
  </w:style>
  <w:style w:type="paragraph" w:customStyle="1" w:styleId="xl112">
    <w:name w:val="xl112"/>
    <w:basedOn w:val="afb"/>
    <w:rsid w:val="007018D4"/>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480"/>
      <w:jc w:val="center"/>
    </w:pPr>
    <w:rPr>
      <w:rFonts w:ascii="宋体" w:hAnsi="宋体" w:cs="宋体"/>
      <w:kern w:val="0"/>
      <w:sz w:val="16"/>
      <w:szCs w:val="16"/>
      <w:lang w:val="zh-CN"/>
    </w:rPr>
  </w:style>
  <w:style w:type="paragraph" w:customStyle="1" w:styleId="xl113">
    <w:name w:val="xl113"/>
    <w:basedOn w:val="afb"/>
    <w:rsid w:val="007018D4"/>
    <w:pPr>
      <w:widowControl/>
      <w:pBdr>
        <w:top w:val="single" w:sz="4" w:space="0" w:color="auto"/>
        <w:left w:val="single" w:sz="4" w:space="0" w:color="auto"/>
        <w:bottom w:val="single" w:sz="4" w:space="0" w:color="auto"/>
        <w:right w:val="single" w:sz="4" w:space="0" w:color="auto"/>
      </w:pBdr>
      <w:shd w:val="clear" w:color="000000" w:fill="FCEEF3"/>
      <w:spacing w:before="100" w:beforeAutospacing="1" w:after="100" w:afterAutospacing="1"/>
      <w:ind w:firstLine="480"/>
      <w:jc w:val="center"/>
    </w:pPr>
    <w:rPr>
      <w:rFonts w:ascii="宋体" w:hAnsi="宋体" w:cs="宋体"/>
      <w:kern w:val="0"/>
      <w:sz w:val="16"/>
      <w:szCs w:val="16"/>
      <w:lang w:val="zh-CN"/>
    </w:rPr>
  </w:style>
  <w:style w:type="paragraph" w:customStyle="1" w:styleId="xl114">
    <w:name w:val="xl114"/>
    <w:basedOn w:val="afb"/>
    <w:rsid w:val="007018D4"/>
    <w:pPr>
      <w:widowControl/>
      <w:pBdr>
        <w:top w:val="single" w:sz="4" w:space="0" w:color="auto"/>
        <w:left w:val="single" w:sz="4" w:space="0" w:color="auto"/>
        <w:bottom w:val="single" w:sz="4" w:space="0" w:color="auto"/>
        <w:right w:val="single" w:sz="4" w:space="0" w:color="auto"/>
      </w:pBdr>
      <w:shd w:val="clear" w:color="000000" w:fill="92B1D6"/>
      <w:spacing w:before="100" w:beforeAutospacing="1" w:after="100" w:afterAutospacing="1"/>
      <w:ind w:firstLine="480"/>
      <w:jc w:val="center"/>
    </w:pPr>
    <w:rPr>
      <w:rFonts w:ascii="宋体" w:hAnsi="宋体" w:cs="宋体"/>
      <w:kern w:val="0"/>
      <w:sz w:val="16"/>
      <w:szCs w:val="16"/>
      <w:lang w:val="zh-CN"/>
    </w:rPr>
  </w:style>
  <w:style w:type="paragraph" w:customStyle="1" w:styleId="xl115">
    <w:name w:val="xl115"/>
    <w:basedOn w:val="afb"/>
    <w:rsid w:val="007018D4"/>
    <w:pPr>
      <w:widowControl/>
      <w:pBdr>
        <w:top w:val="single" w:sz="4" w:space="0" w:color="auto"/>
        <w:left w:val="single" w:sz="4" w:space="0" w:color="auto"/>
        <w:bottom w:val="single" w:sz="4" w:space="0" w:color="auto"/>
        <w:right w:val="single" w:sz="4" w:space="0" w:color="auto"/>
      </w:pBdr>
      <w:shd w:val="clear" w:color="000000" w:fill="FFFFBD"/>
      <w:spacing w:before="100" w:beforeAutospacing="1" w:after="100" w:afterAutospacing="1"/>
      <w:ind w:firstLine="480"/>
      <w:jc w:val="center"/>
    </w:pPr>
    <w:rPr>
      <w:rFonts w:ascii="宋体" w:hAnsi="宋体" w:cs="宋体"/>
      <w:kern w:val="0"/>
      <w:sz w:val="16"/>
      <w:szCs w:val="16"/>
      <w:lang w:val="zh-CN"/>
    </w:rPr>
  </w:style>
  <w:style w:type="paragraph" w:customStyle="1" w:styleId="xl116">
    <w:name w:val="xl116"/>
    <w:basedOn w:val="afb"/>
    <w:rsid w:val="007018D4"/>
    <w:pPr>
      <w:widowControl/>
      <w:pBdr>
        <w:top w:val="single" w:sz="4" w:space="0" w:color="auto"/>
        <w:left w:val="single" w:sz="4" w:space="0" w:color="auto"/>
        <w:bottom w:val="single" w:sz="4" w:space="0" w:color="auto"/>
        <w:right w:val="single" w:sz="4" w:space="0" w:color="auto"/>
      </w:pBdr>
      <w:shd w:val="clear" w:color="000000" w:fill="D4E2B8"/>
      <w:spacing w:before="100" w:beforeAutospacing="1" w:after="100" w:afterAutospacing="1"/>
      <w:ind w:firstLine="480"/>
      <w:jc w:val="center"/>
    </w:pPr>
    <w:rPr>
      <w:rFonts w:ascii="宋体" w:hAnsi="宋体" w:cs="宋体"/>
      <w:kern w:val="0"/>
      <w:sz w:val="16"/>
      <w:szCs w:val="16"/>
      <w:lang w:val="zh-CN"/>
    </w:rPr>
  </w:style>
  <w:style w:type="paragraph" w:customStyle="1" w:styleId="xl117">
    <w:name w:val="xl117"/>
    <w:basedOn w:val="afb"/>
    <w:rsid w:val="007018D4"/>
    <w:pPr>
      <w:widowControl/>
      <w:pBdr>
        <w:top w:val="single" w:sz="4" w:space="0" w:color="auto"/>
        <w:left w:val="single" w:sz="4" w:space="0" w:color="auto"/>
        <w:bottom w:val="single" w:sz="4" w:space="0" w:color="auto"/>
        <w:right w:val="single" w:sz="4" w:space="0" w:color="auto"/>
      </w:pBdr>
      <w:shd w:val="clear" w:color="000000" w:fill="89AFE7"/>
      <w:spacing w:before="100" w:beforeAutospacing="1" w:after="100" w:afterAutospacing="1"/>
      <w:ind w:firstLine="480"/>
      <w:jc w:val="center"/>
    </w:pPr>
    <w:rPr>
      <w:rFonts w:ascii="宋体" w:hAnsi="宋体" w:cs="宋体"/>
      <w:kern w:val="0"/>
      <w:sz w:val="16"/>
      <w:szCs w:val="16"/>
      <w:lang w:val="zh-CN"/>
    </w:rPr>
  </w:style>
  <w:style w:type="paragraph" w:customStyle="1" w:styleId="xl118">
    <w:name w:val="xl118"/>
    <w:basedOn w:val="afb"/>
    <w:rsid w:val="007018D4"/>
    <w:pPr>
      <w:widowControl/>
      <w:pBdr>
        <w:top w:val="single" w:sz="4" w:space="0" w:color="auto"/>
        <w:left w:val="single" w:sz="4" w:space="0" w:color="auto"/>
        <w:bottom w:val="single" w:sz="4" w:space="0" w:color="auto"/>
        <w:right w:val="single" w:sz="4" w:space="0" w:color="auto"/>
      </w:pBdr>
      <w:shd w:val="clear" w:color="000000" w:fill="E8BFBE"/>
      <w:spacing w:before="100" w:beforeAutospacing="1" w:after="100" w:afterAutospacing="1"/>
      <w:ind w:firstLine="480"/>
      <w:jc w:val="center"/>
    </w:pPr>
    <w:rPr>
      <w:rFonts w:ascii="宋体" w:hAnsi="宋体" w:cs="宋体"/>
      <w:kern w:val="0"/>
      <w:sz w:val="16"/>
      <w:szCs w:val="16"/>
      <w:lang w:val="zh-CN"/>
    </w:rPr>
  </w:style>
  <w:style w:type="paragraph" w:customStyle="1" w:styleId="xl119">
    <w:name w:val="xl119"/>
    <w:basedOn w:val="afb"/>
    <w:rsid w:val="007018D4"/>
    <w:pPr>
      <w:widowControl/>
      <w:pBdr>
        <w:top w:val="single" w:sz="4" w:space="0" w:color="auto"/>
        <w:left w:val="single" w:sz="4" w:space="0" w:color="auto"/>
        <w:bottom w:val="single" w:sz="4" w:space="0" w:color="auto"/>
        <w:right w:val="single" w:sz="4" w:space="0" w:color="auto"/>
      </w:pBdr>
      <w:shd w:val="clear" w:color="000000" w:fill="DDD6E6"/>
      <w:spacing w:before="100" w:beforeAutospacing="1" w:after="100" w:afterAutospacing="1"/>
      <w:ind w:firstLine="480"/>
      <w:jc w:val="center"/>
    </w:pPr>
    <w:rPr>
      <w:rFonts w:ascii="宋体" w:hAnsi="宋体" w:cs="宋体"/>
      <w:kern w:val="0"/>
      <w:sz w:val="16"/>
      <w:szCs w:val="16"/>
      <w:lang w:val="zh-CN"/>
    </w:rPr>
  </w:style>
  <w:style w:type="paragraph" w:customStyle="1" w:styleId="xl120">
    <w:name w:val="xl120"/>
    <w:basedOn w:val="afb"/>
    <w:rsid w:val="007018D4"/>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ind w:firstLine="480"/>
      <w:jc w:val="center"/>
    </w:pPr>
    <w:rPr>
      <w:rFonts w:ascii="宋体" w:hAnsi="宋体" w:cs="宋体"/>
      <w:kern w:val="0"/>
      <w:sz w:val="16"/>
      <w:szCs w:val="16"/>
      <w:lang w:val="zh-CN"/>
    </w:rPr>
  </w:style>
  <w:style w:type="paragraph" w:customStyle="1" w:styleId="xl121">
    <w:name w:val="xl121"/>
    <w:basedOn w:val="afb"/>
    <w:rsid w:val="007018D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ind w:firstLine="480"/>
      <w:jc w:val="center"/>
    </w:pPr>
    <w:rPr>
      <w:rFonts w:ascii="宋体" w:hAnsi="宋体" w:cs="宋体"/>
      <w:kern w:val="0"/>
      <w:sz w:val="16"/>
      <w:szCs w:val="16"/>
      <w:lang w:val="zh-CN"/>
    </w:rPr>
  </w:style>
  <w:style w:type="paragraph" w:customStyle="1" w:styleId="xl122">
    <w:name w:val="xl122"/>
    <w:basedOn w:val="afb"/>
    <w:rsid w:val="007018D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ind w:firstLine="480"/>
      <w:jc w:val="center"/>
    </w:pPr>
    <w:rPr>
      <w:rFonts w:ascii="宋体" w:hAnsi="宋体" w:cs="宋体"/>
      <w:kern w:val="0"/>
      <w:sz w:val="16"/>
      <w:szCs w:val="16"/>
      <w:lang w:val="zh-CN"/>
    </w:rPr>
  </w:style>
  <w:style w:type="paragraph" w:customStyle="1" w:styleId="xl123">
    <w:name w:val="xl123"/>
    <w:basedOn w:val="afb"/>
    <w:rsid w:val="007018D4"/>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480"/>
      <w:jc w:val="center"/>
    </w:pPr>
    <w:rPr>
      <w:rFonts w:ascii="宋体" w:hAnsi="宋体" w:cs="宋体"/>
      <w:kern w:val="0"/>
      <w:sz w:val="16"/>
      <w:szCs w:val="16"/>
      <w:lang w:val="zh-CN"/>
    </w:rPr>
  </w:style>
  <w:style w:type="paragraph" w:customStyle="1" w:styleId="xl124">
    <w:name w:val="xl124"/>
    <w:basedOn w:val="afb"/>
    <w:rsid w:val="007018D4"/>
    <w:pPr>
      <w:widowControl/>
      <w:pBdr>
        <w:top w:val="single" w:sz="4" w:space="0" w:color="auto"/>
        <w:left w:val="single" w:sz="4" w:space="0" w:color="auto"/>
        <w:bottom w:val="single" w:sz="4" w:space="0" w:color="auto"/>
        <w:right w:val="single" w:sz="4" w:space="0" w:color="auto"/>
      </w:pBdr>
      <w:shd w:val="clear" w:color="000000" w:fill="B0DAE6"/>
      <w:spacing w:before="100" w:beforeAutospacing="1" w:after="100" w:afterAutospacing="1"/>
      <w:ind w:firstLine="480"/>
      <w:jc w:val="center"/>
    </w:pPr>
    <w:rPr>
      <w:rFonts w:ascii="宋体" w:hAnsi="宋体" w:cs="宋体"/>
      <w:kern w:val="0"/>
      <w:sz w:val="16"/>
      <w:szCs w:val="16"/>
      <w:lang w:val="zh-CN"/>
    </w:rPr>
  </w:style>
  <w:style w:type="paragraph" w:customStyle="1" w:styleId="xl125">
    <w:name w:val="xl125"/>
    <w:basedOn w:val="afb"/>
    <w:rsid w:val="007018D4"/>
    <w:pPr>
      <w:widowControl/>
      <w:pBdr>
        <w:top w:val="single" w:sz="4" w:space="0" w:color="auto"/>
        <w:left w:val="single" w:sz="4" w:space="0" w:color="auto"/>
        <w:bottom w:val="single" w:sz="4" w:space="0" w:color="auto"/>
        <w:right w:val="single" w:sz="4" w:space="0" w:color="auto"/>
      </w:pBdr>
      <w:shd w:val="clear" w:color="000000" w:fill="F8FAF4"/>
      <w:spacing w:before="100" w:beforeAutospacing="1" w:after="100" w:afterAutospacing="1"/>
      <w:ind w:firstLine="480"/>
      <w:jc w:val="center"/>
    </w:pPr>
    <w:rPr>
      <w:rFonts w:ascii="宋体" w:hAnsi="宋体" w:cs="宋体"/>
      <w:kern w:val="0"/>
      <w:sz w:val="16"/>
      <w:szCs w:val="16"/>
      <w:lang w:val="zh-CN"/>
    </w:rPr>
  </w:style>
  <w:style w:type="paragraph" w:customStyle="1" w:styleId="xl126">
    <w:name w:val="xl126"/>
    <w:basedOn w:val="afb"/>
    <w:rsid w:val="007018D4"/>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ind w:firstLine="480"/>
      <w:jc w:val="center"/>
    </w:pPr>
    <w:rPr>
      <w:rFonts w:ascii="宋体" w:hAnsi="宋体" w:cs="宋体"/>
      <w:b/>
      <w:bCs/>
      <w:color w:val="FFFFFF"/>
      <w:kern w:val="0"/>
      <w:sz w:val="16"/>
      <w:szCs w:val="16"/>
      <w:lang w:val="zh-CN"/>
    </w:rPr>
  </w:style>
  <w:style w:type="paragraph" w:customStyle="1" w:styleId="xl127">
    <w:name w:val="xl127"/>
    <w:basedOn w:val="afb"/>
    <w:rsid w:val="007018D4"/>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ind w:firstLine="480"/>
      <w:jc w:val="left"/>
    </w:pPr>
    <w:rPr>
      <w:rFonts w:ascii="宋体" w:hAnsi="宋体" w:cs="宋体"/>
      <w:b/>
      <w:bCs/>
      <w:color w:val="FFFFFF"/>
      <w:kern w:val="0"/>
      <w:sz w:val="16"/>
      <w:szCs w:val="16"/>
      <w:lang w:val="zh-CN"/>
    </w:rPr>
  </w:style>
  <w:style w:type="paragraph" w:customStyle="1" w:styleId="xl128">
    <w:name w:val="xl128"/>
    <w:basedOn w:val="afb"/>
    <w:rsid w:val="007018D4"/>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ind w:firstLine="480"/>
      <w:jc w:val="left"/>
    </w:pPr>
    <w:rPr>
      <w:rFonts w:ascii="宋体" w:hAnsi="宋体" w:cs="宋体"/>
      <w:b/>
      <w:bCs/>
      <w:color w:val="FFFFFF"/>
      <w:kern w:val="0"/>
      <w:sz w:val="16"/>
      <w:szCs w:val="16"/>
      <w:lang w:val="zh-CN"/>
    </w:rPr>
  </w:style>
  <w:style w:type="paragraph" w:customStyle="1" w:styleId="xl129">
    <w:name w:val="xl129"/>
    <w:basedOn w:val="afb"/>
    <w:rsid w:val="007018D4"/>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ind w:firstLine="480"/>
      <w:jc w:val="left"/>
      <w:textAlignment w:val="top"/>
    </w:pPr>
    <w:rPr>
      <w:rFonts w:ascii="宋体" w:hAnsi="宋体" w:cs="宋体"/>
      <w:b/>
      <w:bCs/>
      <w:color w:val="FFFFFF"/>
      <w:kern w:val="0"/>
      <w:sz w:val="16"/>
      <w:szCs w:val="16"/>
      <w:lang w:val="zh-CN"/>
    </w:rPr>
  </w:style>
  <w:style w:type="paragraph" w:customStyle="1" w:styleId="xl24">
    <w:name w:val="xl24"/>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pPr>
    <w:rPr>
      <w:rFonts w:ascii="宋体" w:hAnsi="宋体"/>
      <w:b/>
      <w:bCs/>
      <w:kern w:val="0"/>
      <w:sz w:val="12"/>
      <w:szCs w:val="12"/>
      <w:lang w:val="zh-CN"/>
    </w:rPr>
  </w:style>
  <w:style w:type="paragraph" w:customStyle="1" w:styleId="xl26">
    <w:name w:val="xl26"/>
    <w:basedOn w:val="afb"/>
    <w:rsid w:val="007018D4"/>
    <w:pPr>
      <w:widowControl/>
      <w:spacing w:before="100" w:beforeAutospacing="1" w:afterLines="100" w:afterAutospacing="1"/>
      <w:jc w:val="center"/>
    </w:pPr>
    <w:rPr>
      <w:rFonts w:ascii="宋体" w:hAnsi="宋体"/>
      <w:b/>
      <w:bCs/>
      <w:kern w:val="0"/>
      <w:sz w:val="18"/>
      <w:szCs w:val="18"/>
      <w:lang w:val="zh-CN"/>
    </w:rPr>
  </w:style>
  <w:style w:type="paragraph" w:customStyle="1" w:styleId="xl27">
    <w:name w:val="xl27"/>
    <w:basedOn w:val="afb"/>
    <w:rsid w:val="007018D4"/>
    <w:pPr>
      <w:widowControl/>
      <w:spacing w:before="100" w:beforeAutospacing="1" w:after="100" w:afterAutospacing="1"/>
      <w:ind w:firstLine="480"/>
      <w:jc w:val="left"/>
      <w:textAlignment w:val="top"/>
    </w:pPr>
    <w:rPr>
      <w:rFonts w:ascii="Times New Roman" w:hAnsi="Times New Roman"/>
      <w:b/>
      <w:bCs/>
      <w:kern w:val="0"/>
      <w:szCs w:val="24"/>
      <w:lang w:val="zh-CN"/>
    </w:rPr>
  </w:style>
  <w:style w:type="paragraph" w:customStyle="1" w:styleId="xl28">
    <w:name w:val="xl28"/>
    <w:basedOn w:val="afb"/>
    <w:rsid w:val="007018D4"/>
    <w:pPr>
      <w:widowControl/>
      <w:spacing w:before="100" w:beforeAutospacing="1" w:after="100" w:afterAutospacing="1"/>
      <w:ind w:firstLine="480"/>
      <w:jc w:val="center"/>
      <w:textAlignment w:val="top"/>
    </w:pPr>
    <w:rPr>
      <w:rFonts w:ascii="宋体" w:hAnsi="宋体"/>
      <w:b/>
      <w:bCs/>
      <w:kern w:val="0"/>
      <w:szCs w:val="24"/>
      <w:lang w:val="zh-CN"/>
    </w:rPr>
  </w:style>
  <w:style w:type="paragraph" w:customStyle="1" w:styleId="xl29">
    <w:name w:val="xl29"/>
    <w:basedOn w:val="afb"/>
    <w:rsid w:val="007018D4"/>
    <w:pPr>
      <w:widowControl/>
      <w:spacing w:before="100" w:beforeAutospacing="1" w:after="100" w:afterAutospacing="1"/>
      <w:ind w:firstLine="480"/>
      <w:jc w:val="left"/>
      <w:textAlignment w:val="top"/>
    </w:pPr>
    <w:rPr>
      <w:rFonts w:ascii="Times New Roman" w:hAnsi="Times New Roman"/>
      <w:b/>
      <w:bCs/>
      <w:kern w:val="0"/>
      <w:sz w:val="28"/>
      <w:szCs w:val="28"/>
      <w:lang w:val="zh-CN"/>
    </w:rPr>
  </w:style>
  <w:style w:type="paragraph" w:customStyle="1" w:styleId="xl30">
    <w:name w:val="xl30"/>
    <w:basedOn w:val="afb"/>
    <w:rsid w:val="007018D4"/>
    <w:pPr>
      <w:widowControl/>
      <w:spacing w:before="100" w:beforeAutospacing="1" w:after="100" w:afterAutospacing="1"/>
      <w:ind w:firstLine="480"/>
      <w:jc w:val="left"/>
      <w:textAlignment w:val="top"/>
    </w:pPr>
    <w:rPr>
      <w:rFonts w:ascii="宋体" w:hAnsi="宋体"/>
      <w:b/>
      <w:bCs/>
      <w:kern w:val="0"/>
      <w:sz w:val="22"/>
      <w:szCs w:val="24"/>
      <w:lang w:val="zh-CN"/>
    </w:rPr>
  </w:style>
  <w:style w:type="paragraph" w:customStyle="1" w:styleId="xl31">
    <w:name w:val="xl31"/>
    <w:basedOn w:val="afb"/>
    <w:rsid w:val="007018D4"/>
    <w:pPr>
      <w:widowControl/>
      <w:spacing w:before="100" w:beforeAutospacing="1" w:after="100" w:afterAutospacing="1"/>
      <w:ind w:firstLine="480"/>
      <w:jc w:val="left"/>
      <w:textAlignment w:val="top"/>
    </w:pPr>
    <w:rPr>
      <w:rFonts w:ascii="宋体" w:hAnsi="宋体"/>
      <w:b/>
      <w:bCs/>
      <w:kern w:val="0"/>
      <w:sz w:val="18"/>
      <w:szCs w:val="18"/>
      <w:lang w:val="zh-CN"/>
    </w:rPr>
  </w:style>
  <w:style w:type="paragraph" w:customStyle="1" w:styleId="xl32">
    <w:name w:val="xl32"/>
    <w:basedOn w:val="afb"/>
    <w:rsid w:val="007018D4"/>
    <w:pPr>
      <w:widowControl/>
      <w:spacing w:before="100" w:beforeAutospacing="1" w:after="100" w:afterAutospacing="1"/>
      <w:ind w:firstLine="480"/>
      <w:jc w:val="left"/>
      <w:textAlignment w:val="top"/>
    </w:pPr>
    <w:rPr>
      <w:rFonts w:ascii="宋体" w:hAnsi="宋体"/>
      <w:b/>
      <w:bCs/>
      <w:kern w:val="0"/>
      <w:sz w:val="18"/>
      <w:szCs w:val="18"/>
      <w:lang w:val="zh-CN"/>
    </w:rPr>
  </w:style>
  <w:style w:type="paragraph" w:customStyle="1" w:styleId="xl33">
    <w:name w:val="xl33"/>
    <w:basedOn w:val="afb"/>
    <w:rsid w:val="007018D4"/>
    <w:pPr>
      <w:widowControl/>
      <w:spacing w:before="100" w:beforeAutospacing="1" w:after="100" w:afterAutospacing="1"/>
      <w:ind w:firstLine="480"/>
      <w:jc w:val="left"/>
      <w:textAlignment w:val="top"/>
    </w:pPr>
    <w:rPr>
      <w:rFonts w:ascii="宋体" w:hAnsi="宋体"/>
      <w:b/>
      <w:bCs/>
      <w:kern w:val="0"/>
      <w:sz w:val="18"/>
      <w:szCs w:val="18"/>
      <w:lang w:val="zh-CN"/>
    </w:rPr>
  </w:style>
  <w:style w:type="paragraph" w:customStyle="1" w:styleId="xl34">
    <w:name w:val="xl34"/>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textAlignment w:val="top"/>
    </w:pPr>
    <w:rPr>
      <w:rFonts w:ascii="宋体" w:hAnsi="宋体"/>
      <w:kern w:val="0"/>
      <w:sz w:val="22"/>
      <w:szCs w:val="24"/>
      <w:lang w:val="zh-CN"/>
    </w:rPr>
  </w:style>
  <w:style w:type="paragraph" w:customStyle="1" w:styleId="xl35">
    <w:name w:val="xl35"/>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textAlignment w:val="top"/>
    </w:pPr>
    <w:rPr>
      <w:rFonts w:ascii="Times New Roman" w:hAnsi="Times New Roman"/>
      <w:kern w:val="0"/>
      <w:sz w:val="20"/>
      <w:szCs w:val="20"/>
      <w:lang w:val="zh-CN"/>
    </w:rPr>
  </w:style>
  <w:style w:type="paragraph" w:customStyle="1" w:styleId="xl36">
    <w:name w:val="xl36"/>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textAlignment w:val="top"/>
    </w:pPr>
    <w:rPr>
      <w:rFonts w:ascii="宋体" w:hAnsi="宋体"/>
      <w:kern w:val="0"/>
      <w:sz w:val="20"/>
      <w:szCs w:val="20"/>
      <w:lang w:val="zh-CN"/>
    </w:rPr>
  </w:style>
  <w:style w:type="paragraph" w:customStyle="1" w:styleId="xl37">
    <w:name w:val="xl37"/>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textAlignment w:val="top"/>
    </w:pPr>
    <w:rPr>
      <w:rFonts w:ascii="Times New Roman" w:hAnsi="Times New Roman"/>
      <w:kern w:val="0"/>
      <w:sz w:val="20"/>
      <w:szCs w:val="20"/>
      <w:lang w:val="zh-CN"/>
    </w:rPr>
  </w:style>
  <w:style w:type="paragraph" w:customStyle="1" w:styleId="xl38">
    <w:name w:val="xl38"/>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textAlignment w:val="top"/>
    </w:pPr>
    <w:rPr>
      <w:rFonts w:ascii="宋体" w:hAnsi="宋体"/>
      <w:kern w:val="0"/>
      <w:sz w:val="20"/>
      <w:szCs w:val="20"/>
      <w:lang w:val="zh-CN"/>
    </w:rPr>
  </w:style>
  <w:style w:type="paragraph" w:customStyle="1" w:styleId="xl39">
    <w:name w:val="xl39"/>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textAlignment w:val="top"/>
    </w:pPr>
    <w:rPr>
      <w:rFonts w:ascii="Times New Roman" w:hAnsi="Times New Roman"/>
      <w:kern w:val="0"/>
      <w:sz w:val="20"/>
      <w:szCs w:val="20"/>
      <w:lang w:val="zh-CN"/>
    </w:rPr>
  </w:style>
  <w:style w:type="paragraph" w:customStyle="1" w:styleId="xl40">
    <w:name w:val="xl40"/>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textAlignment w:val="top"/>
    </w:pPr>
    <w:rPr>
      <w:rFonts w:ascii="Times New Roman" w:hAnsi="Times New Roman"/>
      <w:kern w:val="0"/>
      <w:sz w:val="20"/>
      <w:szCs w:val="20"/>
      <w:lang w:val="zh-CN"/>
    </w:rPr>
  </w:style>
  <w:style w:type="paragraph" w:customStyle="1" w:styleId="xl41">
    <w:name w:val="xl41"/>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textAlignment w:val="top"/>
    </w:pPr>
    <w:rPr>
      <w:rFonts w:ascii="宋体" w:hAnsi="宋体"/>
      <w:kern w:val="0"/>
      <w:sz w:val="20"/>
      <w:szCs w:val="20"/>
      <w:lang w:val="zh-CN"/>
    </w:rPr>
  </w:style>
  <w:style w:type="paragraph" w:customStyle="1" w:styleId="xl42">
    <w:name w:val="xl42"/>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textAlignment w:val="top"/>
    </w:pPr>
    <w:rPr>
      <w:rFonts w:ascii="Times New Roman" w:hAnsi="Times New Roman"/>
      <w:kern w:val="0"/>
      <w:sz w:val="20"/>
      <w:szCs w:val="20"/>
      <w:lang w:val="zh-CN"/>
    </w:rPr>
  </w:style>
  <w:style w:type="paragraph" w:customStyle="1" w:styleId="xl43">
    <w:name w:val="xl43"/>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textAlignment w:val="top"/>
    </w:pPr>
    <w:rPr>
      <w:rFonts w:ascii="宋体" w:hAnsi="宋体"/>
      <w:color w:val="800080"/>
      <w:kern w:val="0"/>
      <w:sz w:val="20"/>
      <w:szCs w:val="20"/>
      <w:lang w:val="zh-CN"/>
    </w:rPr>
  </w:style>
  <w:style w:type="paragraph" w:customStyle="1" w:styleId="xl44">
    <w:name w:val="xl44"/>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textAlignment w:val="top"/>
    </w:pPr>
    <w:rPr>
      <w:rFonts w:ascii="宋体" w:hAnsi="宋体"/>
      <w:color w:val="000000"/>
      <w:kern w:val="0"/>
      <w:sz w:val="20"/>
      <w:szCs w:val="20"/>
      <w:lang w:val="zh-CN"/>
    </w:rPr>
  </w:style>
  <w:style w:type="paragraph" w:customStyle="1" w:styleId="xl45">
    <w:name w:val="xl45"/>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textAlignment w:val="top"/>
    </w:pPr>
    <w:rPr>
      <w:rFonts w:ascii="Times New Roman" w:hAnsi="Times New Roman"/>
      <w:color w:val="000000"/>
      <w:kern w:val="0"/>
      <w:sz w:val="20"/>
      <w:szCs w:val="20"/>
      <w:lang w:val="zh-CN"/>
    </w:rPr>
  </w:style>
  <w:style w:type="paragraph" w:customStyle="1" w:styleId="xl46">
    <w:name w:val="xl46"/>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center"/>
      <w:textAlignment w:val="top"/>
    </w:pPr>
    <w:rPr>
      <w:rFonts w:ascii="Times New Roman" w:hAnsi="Times New Roman"/>
      <w:color w:val="000000"/>
      <w:kern w:val="0"/>
      <w:sz w:val="20"/>
      <w:szCs w:val="20"/>
      <w:lang w:val="zh-CN"/>
    </w:rPr>
  </w:style>
  <w:style w:type="paragraph" w:customStyle="1" w:styleId="xl47">
    <w:name w:val="xl47"/>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textAlignment w:val="top"/>
    </w:pPr>
    <w:rPr>
      <w:rFonts w:ascii="宋体" w:hAnsi="宋体"/>
      <w:color w:val="3366FF"/>
      <w:kern w:val="0"/>
      <w:sz w:val="20"/>
      <w:szCs w:val="20"/>
      <w:lang w:val="zh-CN"/>
    </w:rPr>
  </w:style>
  <w:style w:type="paragraph" w:customStyle="1" w:styleId="xl48">
    <w:name w:val="xl48"/>
    <w:basedOn w:val="afb"/>
    <w:rsid w:val="007018D4"/>
    <w:pPr>
      <w:widowControl/>
      <w:pBdr>
        <w:top w:val="single" w:sz="4" w:space="0" w:color="auto"/>
        <w:left w:val="single" w:sz="4" w:space="0" w:color="auto"/>
        <w:right w:val="single" w:sz="4" w:space="0" w:color="auto"/>
      </w:pBdr>
      <w:spacing w:before="100" w:beforeAutospacing="1" w:after="100" w:afterAutospacing="1"/>
      <w:ind w:firstLine="480"/>
      <w:jc w:val="center"/>
      <w:textAlignment w:val="center"/>
    </w:pPr>
    <w:rPr>
      <w:rFonts w:ascii="宋体" w:hAnsi="宋体"/>
      <w:kern w:val="0"/>
      <w:sz w:val="22"/>
      <w:szCs w:val="24"/>
      <w:lang w:val="zh-CN"/>
    </w:rPr>
  </w:style>
  <w:style w:type="paragraph" w:customStyle="1" w:styleId="xl49">
    <w:name w:val="xl49"/>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pPr>
    <w:rPr>
      <w:rFonts w:ascii="Arial" w:hAnsi="Arial" w:cs="Arial"/>
      <w:kern w:val="0"/>
      <w:sz w:val="20"/>
      <w:szCs w:val="20"/>
      <w:lang w:val="zh-CN"/>
    </w:rPr>
  </w:style>
  <w:style w:type="paragraph" w:customStyle="1" w:styleId="xl50">
    <w:name w:val="xl50"/>
    <w:basedOn w:val="afb"/>
    <w:rsid w:val="007018D4"/>
    <w:pPr>
      <w:widowControl/>
      <w:pBdr>
        <w:left w:val="single" w:sz="4" w:space="0" w:color="auto"/>
        <w:bottom w:val="single" w:sz="4" w:space="0" w:color="auto"/>
        <w:right w:val="single" w:sz="4" w:space="0" w:color="auto"/>
      </w:pBdr>
      <w:spacing w:before="100" w:beforeAutospacing="1" w:after="100" w:afterAutospacing="1"/>
      <w:ind w:firstLine="480"/>
      <w:textAlignment w:val="top"/>
    </w:pPr>
    <w:rPr>
      <w:rFonts w:ascii="宋体" w:hAnsi="宋体" w:cs="宋体"/>
      <w:kern w:val="0"/>
      <w:szCs w:val="21"/>
      <w:lang w:val="zh-CN"/>
    </w:rPr>
  </w:style>
  <w:style w:type="paragraph" w:customStyle="1" w:styleId="xl51">
    <w:name w:val="xl51"/>
    <w:basedOn w:val="afb"/>
    <w:rsid w:val="007018D4"/>
    <w:pPr>
      <w:widowControl/>
      <w:pBdr>
        <w:bottom w:val="single" w:sz="4" w:space="0" w:color="auto"/>
        <w:right w:val="single" w:sz="4" w:space="0" w:color="auto"/>
      </w:pBdr>
      <w:spacing w:before="100" w:beforeAutospacing="1" w:after="100" w:afterAutospacing="1"/>
      <w:ind w:firstLine="480"/>
      <w:textAlignment w:val="center"/>
    </w:pPr>
    <w:rPr>
      <w:rFonts w:ascii="Arial" w:eastAsia="Arial Unicode MS" w:hAnsi="Arial" w:cs="Arial"/>
      <w:kern w:val="0"/>
      <w:szCs w:val="21"/>
      <w:lang w:val="zh-CN"/>
    </w:rPr>
  </w:style>
  <w:style w:type="paragraph" w:customStyle="1" w:styleId="xl52">
    <w:name w:val="xl52"/>
    <w:basedOn w:val="afb"/>
    <w:rsid w:val="007018D4"/>
    <w:pPr>
      <w:widowControl/>
      <w:pBdr>
        <w:top w:val="single" w:sz="4" w:space="0" w:color="auto"/>
      </w:pBdr>
      <w:spacing w:before="100" w:beforeAutospacing="1" w:after="100" w:afterAutospacing="1"/>
      <w:ind w:firstLine="480"/>
      <w:jc w:val="center"/>
      <w:textAlignment w:val="top"/>
    </w:pPr>
    <w:rPr>
      <w:rFonts w:ascii="宋体" w:hAnsi="宋体" w:cs="宋体"/>
      <w:b/>
      <w:bCs/>
      <w:kern w:val="0"/>
      <w:szCs w:val="21"/>
      <w:lang w:val="zh-CN"/>
    </w:rPr>
  </w:style>
  <w:style w:type="paragraph" w:customStyle="1" w:styleId="xl53">
    <w:name w:val="xl53"/>
    <w:basedOn w:val="afb"/>
    <w:rsid w:val="007018D4"/>
    <w:pPr>
      <w:widowControl/>
      <w:spacing w:before="100" w:beforeAutospacing="1" w:after="100" w:afterAutospacing="1"/>
      <w:ind w:firstLine="480"/>
      <w:jc w:val="center"/>
      <w:textAlignment w:val="top"/>
    </w:pPr>
    <w:rPr>
      <w:rFonts w:ascii="宋体" w:hAnsi="宋体" w:cs="宋体"/>
      <w:b/>
      <w:bCs/>
      <w:kern w:val="0"/>
      <w:szCs w:val="21"/>
      <w:lang w:val="zh-CN"/>
    </w:rPr>
  </w:style>
  <w:style w:type="paragraph" w:customStyle="1" w:styleId="xl54">
    <w:name w:val="xl54"/>
    <w:basedOn w:val="afb"/>
    <w:rsid w:val="007018D4"/>
    <w:pPr>
      <w:widowControl/>
      <w:pBdr>
        <w:top w:val="single" w:sz="4" w:space="0" w:color="auto"/>
        <w:bottom w:val="single" w:sz="4" w:space="0" w:color="auto"/>
      </w:pBdr>
      <w:spacing w:before="100" w:beforeAutospacing="1" w:after="100" w:afterAutospacing="1"/>
      <w:ind w:firstLine="480"/>
      <w:jc w:val="center"/>
      <w:textAlignment w:val="top"/>
    </w:pPr>
    <w:rPr>
      <w:rFonts w:ascii="宋体" w:hAnsi="宋体" w:cs="宋体"/>
      <w:b/>
      <w:bCs/>
      <w:kern w:val="0"/>
      <w:szCs w:val="21"/>
      <w:lang w:val="zh-CN"/>
    </w:rPr>
  </w:style>
  <w:style w:type="paragraph" w:customStyle="1" w:styleId="xl55">
    <w:name w:val="xl55"/>
    <w:basedOn w:val="afb"/>
    <w:rsid w:val="007018D4"/>
    <w:pPr>
      <w:widowControl/>
      <w:pBdr>
        <w:top w:val="single" w:sz="4" w:space="0" w:color="auto"/>
        <w:bottom w:val="single" w:sz="4" w:space="0" w:color="auto"/>
        <w:right w:val="single" w:sz="4" w:space="0" w:color="auto"/>
      </w:pBdr>
      <w:spacing w:before="100" w:beforeAutospacing="1" w:after="100" w:afterAutospacing="1"/>
      <w:ind w:firstLine="480"/>
      <w:jc w:val="center"/>
      <w:textAlignment w:val="top"/>
    </w:pPr>
    <w:rPr>
      <w:rFonts w:ascii="宋体" w:hAnsi="宋体" w:cs="宋体"/>
      <w:b/>
      <w:bCs/>
      <w:kern w:val="0"/>
      <w:szCs w:val="21"/>
      <w:lang w:val="zh-CN"/>
    </w:rPr>
  </w:style>
  <w:style w:type="paragraph" w:customStyle="1" w:styleId="xl56">
    <w:name w:val="xl56"/>
    <w:basedOn w:val="afb"/>
    <w:rsid w:val="007018D4"/>
    <w:pPr>
      <w:widowControl/>
      <w:pBdr>
        <w:top w:val="single" w:sz="4" w:space="0" w:color="auto"/>
        <w:left w:val="single" w:sz="4" w:space="0" w:color="auto"/>
        <w:bottom w:val="single" w:sz="4" w:space="0" w:color="auto"/>
      </w:pBdr>
      <w:spacing w:before="100" w:beforeAutospacing="1" w:after="100" w:afterAutospacing="1"/>
      <w:ind w:firstLine="480"/>
      <w:jc w:val="center"/>
      <w:textAlignment w:val="top"/>
    </w:pPr>
    <w:rPr>
      <w:rFonts w:ascii="Arial" w:hAnsi="Arial" w:cs="Arial"/>
      <w:b/>
      <w:bCs/>
      <w:kern w:val="0"/>
      <w:szCs w:val="21"/>
      <w:lang w:val="zh-CN"/>
    </w:rPr>
  </w:style>
  <w:style w:type="paragraph" w:customStyle="1" w:styleId="xl57">
    <w:name w:val="xl57"/>
    <w:basedOn w:val="afb"/>
    <w:rsid w:val="007018D4"/>
    <w:pPr>
      <w:widowControl/>
      <w:pBdr>
        <w:top w:val="single" w:sz="4" w:space="0" w:color="auto"/>
      </w:pBdr>
      <w:spacing w:before="100" w:beforeAutospacing="1" w:after="100" w:afterAutospacing="1"/>
      <w:ind w:firstLine="480"/>
      <w:jc w:val="center"/>
      <w:textAlignment w:val="top"/>
    </w:pPr>
    <w:rPr>
      <w:rFonts w:ascii="Arial" w:hAnsi="Arial" w:cs="Arial"/>
      <w:b/>
      <w:bCs/>
      <w:kern w:val="0"/>
      <w:szCs w:val="21"/>
      <w:lang w:val="zh-CN"/>
    </w:rPr>
  </w:style>
  <w:style w:type="paragraph" w:customStyle="1" w:styleId="xl58">
    <w:name w:val="xl58"/>
    <w:basedOn w:val="afb"/>
    <w:rsid w:val="007018D4"/>
    <w:pPr>
      <w:widowControl/>
      <w:pBdr>
        <w:top w:val="single" w:sz="4" w:space="0" w:color="auto"/>
        <w:bottom w:val="single" w:sz="4" w:space="0" w:color="auto"/>
      </w:pBdr>
      <w:spacing w:before="100" w:beforeAutospacing="1" w:after="100" w:afterAutospacing="1"/>
      <w:ind w:firstLine="480"/>
      <w:jc w:val="center"/>
      <w:textAlignment w:val="top"/>
    </w:pPr>
    <w:rPr>
      <w:rFonts w:ascii="Arial" w:hAnsi="Arial" w:cs="Arial"/>
      <w:b/>
      <w:bCs/>
      <w:kern w:val="0"/>
      <w:szCs w:val="21"/>
      <w:lang w:val="zh-CN"/>
    </w:rPr>
  </w:style>
  <w:style w:type="paragraph" w:customStyle="1" w:styleId="xl59">
    <w:name w:val="xl59"/>
    <w:basedOn w:val="afb"/>
    <w:rsid w:val="007018D4"/>
    <w:pPr>
      <w:widowControl/>
      <w:pBdr>
        <w:bottom w:val="single" w:sz="4" w:space="0" w:color="auto"/>
      </w:pBdr>
      <w:spacing w:before="100" w:beforeAutospacing="1" w:after="100" w:afterAutospacing="1"/>
      <w:ind w:firstLine="480"/>
      <w:jc w:val="center"/>
      <w:textAlignment w:val="top"/>
    </w:pPr>
    <w:rPr>
      <w:rFonts w:ascii="Arial" w:hAnsi="Arial" w:cs="Arial"/>
      <w:b/>
      <w:bCs/>
      <w:kern w:val="0"/>
      <w:szCs w:val="21"/>
      <w:lang w:val="zh-CN"/>
    </w:rPr>
  </w:style>
  <w:style w:type="paragraph" w:customStyle="1" w:styleId="xl60">
    <w:name w:val="xl60"/>
    <w:basedOn w:val="afb"/>
    <w:rsid w:val="007018D4"/>
    <w:pPr>
      <w:widowControl/>
      <w:spacing w:before="100" w:beforeAutospacing="1" w:after="100" w:afterAutospacing="1"/>
      <w:ind w:firstLine="480"/>
      <w:jc w:val="center"/>
      <w:textAlignment w:val="top"/>
    </w:pPr>
    <w:rPr>
      <w:rFonts w:ascii="Arial" w:hAnsi="Arial" w:cs="Arial"/>
      <w:b/>
      <w:bCs/>
      <w:kern w:val="0"/>
      <w:szCs w:val="21"/>
      <w:lang w:val="zh-CN"/>
    </w:rPr>
  </w:style>
  <w:style w:type="paragraph" w:customStyle="1" w:styleId="xl61">
    <w:name w:val="xl61"/>
    <w:basedOn w:val="afb"/>
    <w:rsid w:val="007018D4"/>
    <w:pPr>
      <w:widowControl/>
      <w:pBdr>
        <w:top w:val="single" w:sz="4" w:space="0" w:color="auto"/>
        <w:bottom w:val="single" w:sz="4" w:space="0" w:color="auto"/>
        <w:right w:val="single" w:sz="4" w:space="0" w:color="auto"/>
      </w:pBdr>
      <w:spacing w:before="100" w:beforeAutospacing="1" w:after="100" w:afterAutospacing="1"/>
      <w:ind w:firstLine="480"/>
      <w:jc w:val="center"/>
      <w:textAlignment w:val="top"/>
    </w:pPr>
    <w:rPr>
      <w:rFonts w:ascii="Arial" w:hAnsi="Arial" w:cs="Arial"/>
      <w:b/>
      <w:bCs/>
      <w:kern w:val="0"/>
      <w:szCs w:val="21"/>
      <w:lang w:val="zh-CN"/>
    </w:rPr>
  </w:style>
  <w:style w:type="paragraph" w:customStyle="1" w:styleId="xl62">
    <w:name w:val="xl62"/>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pPr>
    <w:rPr>
      <w:rFonts w:ascii="宋体" w:hAnsi="宋体" w:cs="宋体"/>
      <w:b/>
      <w:bCs/>
      <w:kern w:val="0"/>
      <w:szCs w:val="18"/>
      <w:lang w:val="zh-CN"/>
    </w:rPr>
  </w:style>
  <w:style w:type="paragraph" w:customStyle="1" w:styleId="xl63">
    <w:name w:val="xl63"/>
    <w:basedOn w:val="afb"/>
    <w:rsid w:val="007018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480"/>
      <w:jc w:val="left"/>
    </w:pPr>
    <w:rPr>
      <w:rFonts w:ascii="宋体" w:hAnsi="宋体" w:cs="宋体"/>
      <w:kern w:val="0"/>
      <w:szCs w:val="24"/>
      <w:lang w:val="zh-CN"/>
    </w:rPr>
  </w:style>
  <w:style w:type="paragraph" w:customStyle="1" w:styleId="xl64">
    <w:name w:val="xl64"/>
    <w:basedOn w:val="afb"/>
    <w:rsid w:val="007018D4"/>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ind w:firstLine="480"/>
      <w:jc w:val="center"/>
    </w:pPr>
    <w:rPr>
      <w:rFonts w:ascii="宋体" w:hAnsi="宋体" w:cs="宋体"/>
      <w:b/>
      <w:bCs/>
      <w:kern w:val="0"/>
      <w:sz w:val="20"/>
      <w:szCs w:val="20"/>
      <w:lang w:val="zh-CN"/>
    </w:rPr>
  </w:style>
  <w:style w:type="paragraph" w:customStyle="1" w:styleId="xl65">
    <w:name w:val="xl65"/>
    <w:basedOn w:val="afb"/>
    <w:rsid w:val="007018D4"/>
    <w:pPr>
      <w:widowControl/>
      <w:pBdr>
        <w:top w:val="single" w:sz="4" w:space="0" w:color="auto"/>
        <w:left w:val="single" w:sz="4" w:space="0" w:color="auto"/>
        <w:bottom w:val="single" w:sz="4" w:space="0" w:color="auto"/>
        <w:right w:val="single" w:sz="4" w:space="0" w:color="auto"/>
      </w:pBdr>
      <w:shd w:val="clear" w:color="000000" w:fill="FCEEF3"/>
      <w:spacing w:before="100" w:beforeAutospacing="1" w:after="100" w:afterAutospacing="1"/>
      <w:ind w:firstLine="480"/>
      <w:jc w:val="center"/>
    </w:pPr>
    <w:rPr>
      <w:rFonts w:ascii="宋体" w:hAnsi="宋体" w:cs="宋体"/>
      <w:b/>
      <w:bCs/>
      <w:kern w:val="0"/>
      <w:sz w:val="16"/>
      <w:szCs w:val="16"/>
      <w:lang w:val="zh-CN"/>
    </w:rPr>
  </w:style>
  <w:style w:type="paragraph" w:customStyle="1" w:styleId="xl66">
    <w:name w:val="xl66"/>
    <w:basedOn w:val="afb"/>
    <w:rsid w:val="007018D4"/>
    <w:pPr>
      <w:widowControl/>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ind w:firstLine="480"/>
      <w:jc w:val="center"/>
    </w:pPr>
    <w:rPr>
      <w:rFonts w:ascii="宋体" w:hAnsi="宋体" w:cs="宋体"/>
      <w:b/>
      <w:bCs/>
      <w:kern w:val="0"/>
      <w:sz w:val="16"/>
      <w:szCs w:val="16"/>
      <w:lang w:val="zh-CN"/>
    </w:rPr>
  </w:style>
  <w:style w:type="paragraph" w:customStyle="1" w:styleId="xl67">
    <w:name w:val="xl67"/>
    <w:basedOn w:val="afb"/>
    <w:rsid w:val="007018D4"/>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480"/>
      <w:jc w:val="center"/>
    </w:pPr>
    <w:rPr>
      <w:rFonts w:ascii="宋体" w:hAnsi="宋体" w:cs="宋体"/>
      <w:b/>
      <w:bCs/>
      <w:kern w:val="0"/>
      <w:sz w:val="16"/>
      <w:szCs w:val="16"/>
      <w:lang w:val="zh-CN"/>
    </w:rPr>
  </w:style>
  <w:style w:type="paragraph" w:customStyle="1" w:styleId="xl68">
    <w:name w:val="xl68"/>
    <w:basedOn w:val="afb"/>
    <w:rsid w:val="007018D4"/>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480"/>
      <w:jc w:val="center"/>
    </w:pPr>
    <w:rPr>
      <w:rFonts w:ascii="宋体" w:hAnsi="宋体" w:cs="宋体"/>
      <w:b/>
      <w:bCs/>
      <w:kern w:val="0"/>
      <w:sz w:val="16"/>
      <w:szCs w:val="16"/>
      <w:lang w:val="zh-CN"/>
    </w:rPr>
  </w:style>
  <w:style w:type="paragraph" w:customStyle="1" w:styleId="xl69">
    <w:name w:val="xl69"/>
    <w:basedOn w:val="afb"/>
    <w:rsid w:val="007018D4"/>
    <w:pPr>
      <w:widowControl/>
      <w:pBdr>
        <w:top w:val="single" w:sz="4" w:space="0" w:color="auto"/>
        <w:left w:val="single" w:sz="4" w:space="0" w:color="auto"/>
        <w:bottom w:val="single" w:sz="4" w:space="0" w:color="auto"/>
        <w:right w:val="single" w:sz="4" w:space="0" w:color="auto"/>
      </w:pBdr>
      <w:shd w:val="clear" w:color="000000" w:fill="92B1D6"/>
      <w:spacing w:before="100" w:beforeAutospacing="1" w:after="100" w:afterAutospacing="1"/>
      <w:ind w:firstLine="480"/>
      <w:jc w:val="center"/>
    </w:pPr>
    <w:rPr>
      <w:rFonts w:ascii="宋体" w:hAnsi="宋体" w:cs="宋体"/>
      <w:b/>
      <w:bCs/>
      <w:kern w:val="0"/>
      <w:sz w:val="16"/>
      <w:szCs w:val="16"/>
      <w:lang w:val="zh-CN"/>
    </w:rPr>
  </w:style>
  <w:style w:type="paragraph" w:customStyle="1" w:styleId="xl70">
    <w:name w:val="xl70"/>
    <w:basedOn w:val="afb"/>
    <w:rsid w:val="007018D4"/>
    <w:pPr>
      <w:widowControl/>
      <w:pBdr>
        <w:top w:val="single" w:sz="4" w:space="0" w:color="auto"/>
        <w:left w:val="single" w:sz="4" w:space="0" w:color="auto"/>
        <w:bottom w:val="single" w:sz="4" w:space="0" w:color="auto"/>
        <w:right w:val="single" w:sz="4" w:space="0" w:color="auto"/>
      </w:pBdr>
      <w:shd w:val="clear" w:color="000000" w:fill="FFFFBD"/>
      <w:spacing w:before="100" w:beforeAutospacing="1" w:after="100" w:afterAutospacing="1"/>
      <w:ind w:firstLine="480"/>
      <w:jc w:val="center"/>
    </w:pPr>
    <w:rPr>
      <w:rFonts w:ascii="宋体" w:hAnsi="宋体" w:cs="宋体"/>
      <w:b/>
      <w:bCs/>
      <w:kern w:val="0"/>
      <w:sz w:val="16"/>
      <w:szCs w:val="16"/>
      <w:lang w:val="zh-CN"/>
    </w:rPr>
  </w:style>
  <w:style w:type="paragraph" w:customStyle="1" w:styleId="xl71">
    <w:name w:val="xl71"/>
    <w:basedOn w:val="afb"/>
    <w:rsid w:val="007018D4"/>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ind w:firstLine="480"/>
      <w:jc w:val="center"/>
    </w:pPr>
    <w:rPr>
      <w:rFonts w:ascii="宋体" w:hAnsi="宋体" w:cs="宋体"/>
      <w:b/>
      <w:bCs/>
      <w:kern w:val="0"/>
      <w:sz w:val="16"/>
      <w:szCs w:val="16"/>
      <w:lang w:val="zh-CN"/>
    </w:rPr>
  </w:style>
  <w:style w:type="paragraph" w:customStyle="1" w:styleId="xl72">
    <w:name w:val="xl72"/>
    <w:basedOn w:val="afb"/>
    <w:rsid w:val="007018D4"/>
    <w:pPr>
      <w:widowControl/>
      <w:pBdr>
        <w:top w:val="single" w:sz="4" w:space="0" w:color="auto"/>
        <w:left w:val="single" w:sz="4" w:space="0" w:color="auto"/>
        <w:bottom w:val="single" w:sz="4" w:space="0" w:color="auto"/>
        <w:right w:val="single" w:sz="4" w:space="0" w:color="auto"/>
      </w:pBdr>
      <w:shd w:val="clear" w:color="000000" w:fill="E1FBFA"/>
      <w:spacing w:before="100" w:beforeAutospacing="1" w:after="100" w:afterAutospacing="1"/>
      <w:ind w:firstLine="480"/>
      <w:jc w:val="center"/>
    </w:pPr>
    <w:rPr>
      <w:rFonts w:ascii="宋体" w:hAnsi="宋体" w:cs="宋体"/>
      <w:b/>
      <w:bCs/>
      <w:kern w:val="0"/>
      <w:sz w:val="16"/>
      <w:szCs w:val="16"/>
      <w:lang w:val="zh-CN"/>
    </w:rPr>
  </w:style>
  <w:style w:type="paragraph" w:customStyle="1" w:styleId="xl73">
    <w:name w:val="xl73"/>
    <w:basedOn w:val="afb"/>
    <w:rsid w:val="007018D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ind w:firstLine="480"/>
      <w:jc w:val="center"/>
    </w:pPr>
    <w:rPr>
      <w:rFonts w:ascii="宋体" w:hAnsi="宋体" w:cs="宋体"/>
      <w:b/>
      <w:bCs/>
      <w:kern w:val="0"/>
      <w:sz w:val="16"/>
      <w:szCs w:val="16"/>
      <w:lang w:val="zh-CN"/>
    </w:rPr>
  </w:style>
  <w:style w:type="paragraph" w:customStyle="1" w:styleId="xl74">
    <w:name w:val="xl74"/>
    <w:basedOn w:val="afb"/>
    <w:rsid w:val="007018D4"/>
    <w:pPr>
      <w:widowControl/>
      <w:pBdr>
        <w:top w:val="single" w:sz="4" w:space="0" w:color="auto"/>
        <w:left w:val="single" w:sz="4" w:space="0" w:color="auto"/>
        <w:bottom w:val="single" w:sz="4" w:space="0" w:color="auto"/>
        <w:right w:val="single" w:sz="4" w:space="0" w:color="auto"/>
      </w:pBdr>
      <w:shd w:val="clear" w:color="000000" w:fill="6CF4BD"/>
      <w:spacing w:before="100" w:beforeAutospacing="1" w:after="100" w:afterAutospacing="1"/>
      <w:ind w:firstLine="480"/>
      <w:jc w:val="center"/>
    </w:pPr>
    <w:rPr>
      <w:rFonts w:ascii="宋体" w:hAnsi="宋体" w:cs="宋体"/>
      <w:b/>
      <w:bCs/>
      <w:kern w:val="0"/>
      <w:sz w:val="16"/>
      <w:szCs w:val="16"/>
      <w:lang w:val="zh-CN"/>
    </w:rPr>
  </w:style>
  <w:style w:type="paragraph" w:customStyle="1" w:styleId="xl75">
    <w:name w:val="xl75"/>
    <w:basedOn w:val="afb"/>
    <w:rsid w:val="007018D4"/>
    <w:pPr>
      <w:widowControl/>
      <w:pBdr>
        <w:top w:val="single" w:sz="4" w:space="0" w:color="auto"/>
        <w:left w:val="single" w:sz="4" w:space="0" w:color="auto"/>
        <w:bottom w:val="single" w:sz="4" w:space="0" w:color="auto"/>
        <w:right w:val="single" w:sz="4" w:space="0" w:color="auto"/>
      </w:pBdr>
      <w:shd w:val="clear" w:color="000000" w:fill="D4E2B8"/>
      <w:spacing w:before="100" w:beforeAutospacing="1" w:after="100" w:afterAutospacing="1"/>
      <w:ind w:firstLine="480"/>
      <w:jc w:val="center"/>
    </w:pPr>
    <w:rPr>
      <w:rFonts w:ascii="宋体" w:hAnsi="宋体" w:cs="宋体"/>
      <w:b/>
      <w:bCs/>
      <w:kern w:val="0"/>
      <w:sz w:val="16"/>
      <w:szCs w:val="16"/>
      <w:lang w:val="zh-CN"/>
    </w:rPr>
  </w:style>
  <w:style w:type="paragraph" w:customStyle="1" w:styleId="xl76">
    <w:name w:val="xl76"/>
    <w:basedOn w:val="afb"/>
    <w:rsid w:val="007018D4"/>
    <w:pPr>
      <w:widowControl/>
      <w:pBdr>
        <w:top w:val="single" w:sz="4" w:space="0" w:color="auto"/>
        <w:left w:val="single" w:sz="4" w:space="0" w:color="auto"/>
        <w:bottom w:val="single" w:sz="4" w:space="0" w:color="auto"/>
        <w:right w:val="single" w:sz="4" w:space="0" w:color="auto"/>
      </w:pBdr>
      <w:shd w:val="clear" w:color="000000" w:fill="E5C99F"/>
      <w:spacing w:before="100" w:beforeAutospacing="1" w:after="100" w:afterAutospacing="1"/>
      <w:ind w:firstLine="480"/>
      <w:jc w:val="center"/>
    </w:pPr>
    <w:rPr>
      <w:rFonts w:ascii="宋体" w:hAnsi="宋体" w:cs="宋体"/>
      <w:b/>
      <w:bCs/>
      <w:kern w:val="0"/>
      <w:sz w:val="16"/>
      <w:szCs w:val="16"/>
      <w:lang w:val="zh-CN"/>
    </w:rPr>
  </w:style>
  <w:style w:type="paragraph" w:customStyle="1" w:styleId="xl77">
    <w:name w:val="xl77"/>
    <w:basedOn w:val="afb"/>
    <w:rsid w:val="007018D4"/>
    <w:pPr>
      <w:widowControl/>
      <w:pBdr>
        <w:top w:val="single" w:sz="4" w:space="0" w:color="auto"/>
        <w:left w:val="single" w:sz="4" w:space="0" w:color="auto"/>
        <w:bottom w:val="single" w:sz="4" w:space="0" w:color="auto"/>
        <w:right w:val="single" w:sz="4" w:space="0" w:color="auto"/>
      </w:pBdr>
      <w:shd w:val="clear" w:color="000000" w:fill="D3CEB1"/>
      <w:spacing w:before="100" w:beforeAutospacing="1" w:after="100" w:afterAutospacing="1"/>
      <w:ind w:firstLine="480"/>
      <w:jc w:val="center"/>
    </w:pPr>
    <w:rPr>
      <w:rFonts w:ascii="宋体" w:hAnsi="宋体" w:cs="宋体"/>
      <w:b/>
      <w:bCs/>
      <w:kern w:val="0"/>
      <w:sz w:val="16"/>
      <w:szCs w:val="16"/>
      <w:lang w:val="zh-CN"/>
    </w:rPr>
  </w:style>
  <w:style w:type="paragraph" w:customStyle="1" w:styleId="xl78">
    <w:name w:val="xl78"/>
    <w:basedOn w:val="afb"/>
    <w:rsid w:val="007018D4"/>
    <w:pPr>
      <w:widowControl/>
      <w:pBdr>
        <w:top w:val="single" w:sz="4" w:space="0" w:color="auto"/>
        <w:left w:val="single" w:sz="4" w:space="0" w:color="auto"/>
        <w:bottom w:val="single" w:sz="4" w:space="0" w:color="auto"/>
        <w:right w:val="single" w:sz="4" w:space="0" w:color="auto"/>
      </w:pBdr>
      <w:shd w:val="clear" w:color="000000" w:fill="B9CDE5"/>
      <w:spacing w:before="100" w:beforeAutospacing="1" w:after="100" w:afterAutospacing="1"/>
      <w:ind w:firstLine="480"/>
      <w:jc w:val="center"/>
    </w:pPr>
    <w:rPr>
      <w:rFonts w:ascii="宋体" w:hAnsi="宋体" w:cs="宋体"/>
      <w:b/>
      <w:bCs/>
      <w:kern w:val="0"/>
      <w:sz w:val="16"/>
      <w:szCs w:val="16"/>
      <w:lang w:val="zh-CN"/>
    </w:rPr>
  </w:style>
  <w:style w:type="paragraph" w:customStyle="1" w:styleId="xl79">
    <w:name w:val="xl79"/>
    <w:basedOn w:val="afb"/>
    <w:rsid w:val="007018D4"/>
    <w:pPr>
      <w:widowControl/>
      <w:pBdr>
        <w:top w:val="single" w:sz="4" w:space="0" w:color="auto"/>
        <w:left w:val="single" w:sz="4" w:space="0" w:color="auto"/>
        <w:bottom w:val="single" w:sz="4" w:space="0" w:color="auto"/>
        <w:right w:val="single" w:sz="4" w:space="0" w:color="auto"/>
      </w:pBdr>
      <w:shd w:val="clear" w:color="000000" w:fill="89AFE7"/>
      <w:spacing w:before="100" w:beforeAutospacing="1" w:after="100" w:afterAutospacing="1"/>
      <w:ind w:firstLine="480"/>
      <w:jc w:val="center"/>
    </w:pPr>
    <w:rPr>
      <w:rFonts w:ascii="宋体" w:hAnsi="宋体" w:cs="宋体"/>
      <w:b/>
      <w:bCs/>
      <w:kern w:val="0"/>
      <w:sz w:val="16"/>
      <w:szCs w:val="16"/>
      <w:lang w:val="zh-CN"/>
    </w:rPr>
  </w:style>
  <w:style w:type="paragraph" w:customStyle="1" w:styleId="xl80">
    <w:name w:val="xl80"/>
    <w:basedOn w:val="afb"/>
    <w:rsid w:val="007018D4"/>
    <w:pPr>
      <w:widowControl/>
      <w:pBdr>
        <w:top w:val="single" w:sz="4" w:space="0" w:color="auto"/>
        <w:left w:val="single" w:sz="4" w:space="0" w:color="auto"/>
        <w:bottom w:val="single" w:sz="4" w:space="0" w:color="auto"/>
        <w:right w:val="single" w:sz="4" w:space="0" w:color="auto"/>
      </w:pBdr>
      <w:shd w:val="clear" w:color="000000" w:fill="E8BFBE"/>
      <w:spacing w:before="100" w:beforeAutospacing="1" w:after="100" w:afterAutospacing="1"/>
      <w:ind w:firstLine="480"/>
      <w:jc w:val="center"/>
    </w:pPr>
    <w:rPr>
      <w:rFonts w:ascii="宋体" w:hAnsi="宋体" w:cs="宋体"/>
      <w:b/>
      <w:bCs/>
      <w:kern w:val="0"/>
      <w:sz w:val="16"/>
      <w:szCs w:val="16"/>
      <w:lang w:val="zh-CN"/>
    </w:rPr>
  </w:style>
  <w:style w:type="paragraph" w:customStyle="1" w:styleId="xl81">
    <w:name w:val="xl81"/>
    <w:basedOn w:val="afb"/>
    <w:rsid w:val="007018D4"/>
    <w:pPr>
      <w:widowControl/>
      <w:pBdr>
        <w:top w:val="single" w:sz="4" w:space="0" w:color="auto"/>
        <w:left w:val="single" w:sz="4" w:space="0" w:color="auto"/>
        <w:bottom w:val="single" w:sz="4" w:space="0" w:color="auto"/>
        <w:right w:val="single" w:sz="4" w:space="0" w:color="auto"/>
      </w:pBdr>
      <w:shd w:val="clear" w:color="000000" w:fill="FFFFE5"/>
      <w:spacing w:before="100" w:beforeAutospacing="1" w:after="100" w:afterAutospacing="1"/>
      <w:ind w:firstLine="480"/>
      <w:jc w:val="center"/>
    </w:pPr>
    <w:rPr>
      <w:rFonts w:ascii="宋体" w:hAnsi="宋体" w:cs="宋体"/>
      <w:b/>
      <w:bCs/>
      <w:kern w:val="0"/>
      <w:sz w:val="16"/>
      <w:szCs w:val="16"/>
      <w:lang w:val="zh-CN"/>
    </w:rPr>
  </w:style>
  <w:style w:type="paragraph" w:customStyle="1" w:styleId="xl82">
    <w:name w:val="xl82"/>
    <w:basedOn w:val="afb"/>
    <w:rsid w:val="007018D4"/>
    <w:pPr>
      <w:widowControl/>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ind w:firstLine="480"/>
      <w:jc w:val="center"/>
    </w:pPr>
    <w:rPr>
      <w:rFonts w:ascii="宋体" w:hAnsi="宋体" w:cs="宋体"/>
      <w:b/>
      <w:bCs/>
      <w:kern w:val="0"/>
      <w:sz w:val="16"/>
      <w:szCs w:val="16"/>
      <w:lang w:val="zh-CN"/>
    </w:rPr>
  </w:style>
  <w:style w:type="paragraph" w:customStyle="1" w:styleId="xl83">
    <w:name w:val="xl83"/>
    <w:basedOn w:val="afb"/>
    <w:rsid w:val="007018D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480"/>
      <w:jc w:val="center"/>
    </w:pPr>
    <w:rPr>
      <w:rFonts w:ascii="宋体" w:hAnsi="宋体" w:cs="宋体"/>
      <w:b/>
      <w:bCs/>
      <w:kern w:val="0"/>
      <w:sz w:val="16"/>
      <w:szCs w:val="16"/>
      <w:lang w:val="zh-CN"/>
    </w:rPr>
  </w:style>
  <w:style w:type="paragraph" w:customStyle="1" w:styleId="xl84">
    <w:name w:val="xl84"/>
    <w:basedOn w:val="afb"/>
    <w:rsid w:val="007018D4"/>
    <w:pPr>
      <w:widowControl/>
      <w:pBdr>
        <w:top w:val="single" w:sz="4" w:space="0" w:color="auto"/>
        <w:left w:val="single" w:sz="4" w:space="0" w:color="auto"/>
        <w:bottom w:val="single" w:sz="4" w:space="0" w:color="auto"/>
        <w:right w:val="single" w:sz="4" w:space="0" w:color="auto"/>
      </w:pBdr>
      <w:shd w:val="clear" w:color="000000" w:fill="DDD6E6"/>
      <w:spacing w:before="100" w:beforeAutospacing="1" w:after="100" w:afterAutospacing="1"/>
      <w:ind w:firstLine="480"/>
      <w:jc w:val="center"/>
    </w:pPr>
    <w:rPr>
      <w:rFonts w:ascii="宋体" w:hAnsi="宋体" w:cs="宋体"/>
      <w:b/>
      <w:bCs/>
      <w:kern w:val="0"/>
      <w:sz w:val="16"/>
      <w:szCs w:val="16"/>
      <w:lang w:val="zh-CN"/>
    </w:rPr>
  </w:style>
  <w:style w:type="paragraph" w:customStyle="1" w:styleId="xl85">
    <w:name w:val="xl85"/>
    <w:basedOn w:val="afb"/>
    <w:rsid w:val="007018D4"/>
    <w:pPr>
      <w:widowControl/>
      <w:pBdr>
        <w:top w:val="single" w:sz="4" w:space="0" w:color="auto"/>
        <w:left w:val="single" w:sz="4" w:space="0" w:color="auto"/>
        <w:bottom w:val="single" w:sz="4" w:space="0" w:color="auto"/>
        <w:right w:val="single" w:sz="4" w:space="0" w:color="auto"/>
      </w:pBdr>
      <w:shd w:val="clear" w:color="000000" w:fill="9FD6FF"/>
      <w:spacing w:before="100" w:beforeAutospacing="1" w:after="100" w:afterAutospacing="1"/>
      <w:ind w:firstLine="480"/>
      <w:jc w:val="center"/>
    </w:pPr>
    <w:rPr>
      <w:rFonts w:ascii="宋体" w:hAnsi="宋体" w:cs="宋体"/>
      <w:b/>
      <w:bCs/>
      <w:kern w:val="0"/>
      <w:sz w:val="16"/>
      <w:szCs w:val="16"/>
      <w:lang w:val="zh-CN"/>
    </w:rPr>
  </w:style>
  <w:style w:type="paragraph" w:customStyle="1" w:styleId="xl86">
    <w:name w:val="xl86"/>
    <w:basedOn w:val="afb"/>
    <w:rsid w:val="007018D4"/>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ind w:firstLine="480"/>
      <w:jc w:val="center"/>
    </w:pPr>
    <w:rPr>
      <w:rFonts w:ascii="宋体" w:hAnsi="宋体" w:cs="宋体"/>
      <w:b/>
      <w:bCs/>
      <w:kern w:val="0"/>
      <w:sz w:val="16"/>
      <w:szCs w:val="16"/>
      <w:lang w:val="zh-CN"/>
    </w:rPr>
  </w:style>
  <w:style w:type="paragraph" w:customStyle="1" w:styleId="xl87">
    <w:name w:val="xl87"/>
    <w:basedOn w:val="afb"/>
    <w:rsid w:val="007018D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480"/>
      <w:jc w:val="center"/>
    </w:pPr>
    <w:rPr>
      <w:rFonts w:ascii="宋体" w:hAnsi="宋体" w:cs="宋体"/>
      <w:b/>
      <w:bCs/>
      <w:kern w:val="0"/>
      <w:sz w:val="16"/>
      <w:szCs w:val="16"/>
      <w:lang w:val="zh-CN"/>
    </w:rPr>
  </w:style>
  <w:style w:type="paragraph" w:customStyle="1" w:styleId="xl88">
    <w:name w:val="xl88"/>
    <w:basedOn w:val="afb"/>
    <w:rsid w:val="007018D4"/>
    <w:pPr>
      <w:widowControl/>
      <w:pBdr>
        <w:top w:val="single" w:sz="4" w:space="0" w:color="auto"/>
        <w:left w:val="single" w:sz="4" w:space="0" w:color="auto"/>
        <w:bottom w:val="single" w:sz="4" w:space="0" w:color="auto"/>
        <w:right w:val="single" w:sz="4" w:space="0" w:color="auto"/>
      </w:pBdr>
      <w:shd w:val="clear" w:color="000000" w:fill="E3EBF5"/>
      <w:spacing w:before="100" w:beforeAutospacing="1" w:after="100" w:afterAutospacing="1"/>
      <w:ind w:firstLine="480"/>
      <w:jc w:val="center"/>
    </w:pPr>
    <w:rPr>
      <w:rFonts w:ascii="宋体" w:hAnsi="宋体" w:cs="宋体"/>
      <w:b/>
      <w:bCs/>
      <w:kern w:val="0"/>
      <w:sz w:val="16"/>
      <w:szCs w:val="16"/>
      <w:lang w:val="zh-CN"/>
    </w:rPr>
  </w:style>
  <w:style w:type="paragraph" w:customStyle="1" w:styleId="xl89">
    <w:name w:val="xl89"/>
    <w:basedOn w:val="afb"/>
    <w:rsid w:val="007018D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ind w:firstLine="480"/>
      <w:jc w:val="center"/>
    </w:pPr>
    <w:rPr>
      <w:rFonts w:ascii="宋体" w:hAnsi="宋体" w:cs="宋体"/>
      <w:b/>
      <w:bCs/>
      <w:kern w:val="0"/>
      <w:sz w:val="16"/>
      <w:szCs w:val="16"/>
      <w:lang w:val="zh-CN"/>
    </w:rPr>
  </w:style>
  <w:style w:type="paragraph" w:customStyle="1" w:styleId="xl90">
    <w:name w:val="xl90"/>
    <w:basedOn w:val="afb"/>
    <w:rsid w:val="007018D4"/>
    <w:pPr>
      <w:widowControl/>
      <w:pBdr>
        <w:top w:val="single" w:sz="4" w:space="0" w:color="auto"/>
        <w:left w:val="single" w:sz="4" w:space="0" w:color="auto"/>
        <w:bottom w:val="single" w:sz="4" w:space="0" w:color="auto"/>
        <w:right w:val="single" w:sz="4" w:space="0" w:color="auto"/>
      </w:pBdr>
      <w:shd w:val="clear" w:color="000000" w:fill="DEFAF9"/>
      <w:spacing w:before="100" w:beforeAutospacing="1" w:after="100" w:afterAutospacing="1"/>
      <w:ind w:firstLine="480"/>
      <w:jc w:val="center"/>
    </w:pPr>
    <w:rPr>
      <w:rFonts w:ascii="宋体" w:hAnsi="宋体" w:cs="宋体"/>
      <w:b/>
      <w:bCs/>
      <w:kern w:val="0"/>
      <w:sz w:val="16"/>
      <w:szCs w:val="16"/>
      <w:lang w:val="zh-CN"/>
    </w:rPr>
  </w:style>
  <w:style w:type="paragraph" w:customStyle="1" w:styleId="xl91">
    <w:name w:val="xl91"/>
    <w:basedOn w:val="afb"/>
    <w:rsid w:val="007018D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ind w:firstLine="480"/>
      <w:jc w:val="center"/>
    </w:pPr>
    <w:rPr>
      <w:rFonts w:ascii="宋体" w:hAnsi="宋体" w:cs="宋体"/>
      <w:b/>
      <w:bCs/>
      <w:kern w:val="0"/>
      <w:sz w:val="16"/>
      <w:szCs w:val="16"/>
      <w:lang w:val="zh-CN"/>
    </w:rPr>
  </w:style>
  <w:style w:type="paragraph" w:customStyle="1" w:styleId="xl92">
    <w:name w:val="xl92"/>
    <w:basedOn w:val="afb"/>
    <w:rsid w:val="007018D4"/>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480"/>
      <w:jc w:val="center"/>
    </w:pPr>
    <w:rPr>
      <w:rFonts w:ascii="宋体" w:hAnsi="宋体" w:cs="宋体"/>
      <w:b/>
      <w:bCs/>
      <w:kern w:val="0"/>
      <w:sz w:val="16"/>
      <w:szCs w:val="16"/>
      <w:lang w:val="zh-CN"/>
    </w:rPr>
  </w:style>
  <w:style w:type="paragraph" w:customStyle="1" w:styleId="xl93">
    <w:name w:val="xl93"/>
    <w:basedOn w:val="afb"/>
    <w:rsid w:val="007018D4"/>
    <w:pPr>
      <w:widowControl/>
      <w:pBdr>
        <w:top w:val="single" w:sz="4" w:space="0" w:color="auto"/>
        <w:left w:val="single" w:sz="4" w:space="0" w:color="auto"/>
        <w:bottom w:val="single" w:sz="4" w:space="0" w:color="auto"/>
        <w:right w:val="single" w:sz="4" w:space="0" w:color="auto"/>
      </w:pBdr>
      <w:shd w:val="clear" w:color="000000" w:fill="B0DAE6"/>
      <w:spacing w:before="100" w:beforeAutospacing="1" w:after="100" w:afterAutospacing="1"/>
      <w:ind w:firstLine="480"/>
      <w:jc w:val="center"/>
    </w:pPr>
    <w:rPr>
      <w:rFonts w:ascii="宋体" w:hAnsi="宋体" w:cs="宋体"/>
      <w:b/>
      <w:bCs/>
      <w:kern w:val="0"/>
      <w:sz w:val="16"/>
      <w:szCs w:val="16"/>
      <w:lang w:val="zh-CN"/>
    </w:rPr>
  </w:style>
  <w:style w:type="paragraph" w:customStyle="1" w:styleId="xl94">
    <w:name w:val="xl94"/>
    <w:basedOn w:val="afb"/>
    <w:rsid w:val="007018D4"/>
    <w:pPr>
      <w:widowControl/>
      <w:pBdr>
        <w:top w:val="single" w:sz="4" w:space="0" w:color="auto"/>
        <w:left w:val="single" w:sz="4" w:space="0" w:color="auto"/>
        <w:bottom w:val="single" w:sz="4" w:space="0" w:color="auto"/>
        <w:right w:val="single" w:sz="4" w:space="0" w:color="auto"/>
      </w:pBdr>
      <w:shd w:val="clear" w:color="000000" w:fill="F8FAF4"/>
      <w:spacing w:before="100" w:beforeAutospacing="1" w:after="100" w:afterAutospacing="1"/>
      <w:ind w:firstLine="480"/>
      <w:jc w:val="center"/>
    </w:pPr>
    <w:rPr>
      <w:rFonts w:ascii="宋体" w:hAnsi="宋体" w:cs="宋体"/>
      <w:b/>
      <w:bCs/>
      <w:kern w:val="0"/>
      <w:sz w:val="16"/>
      <w:szCs w:val="16"/>
      <w:lang w:val="zh-CN"/>
    </w:rPr>
  </w:style>
  <w:style w:type="paragraph" w:customStyle="1" w:styleId="xl95">
    <w:name w:val="xl95"/>
    <w:basedOn w:val="afb"/>
    <w:rsid w:val="007018D4"/>
    <w:pPr>
      <w:widowControl/>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ind w:firstLine="480"/>
      <w:jc w:val="center"/>
    </w:pPr>
    <w:rPr>
      <w:rFonts w:ascii="宋体" w:hAnsi="宋体" w:cs="宋体"/>
      <w:kern w:val="0"/>
      <w:sz w:val="16"/>
      <w:szCs w:val="16"/>
      <w:lang w:val="zh-CN"/>
    </w:rPr>
  </w:style>
  <w:style w:type="paragraph" w:customStyle="1" w:styleId="xl96">
    <w:name w:val="xl96"/>
    <w:basedOn w:val="afb"/>
    <w:rsid w:val="007018D4"/>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480"/>
      <w:jc w:val="center"/>
    </w:pPr>
    <w:rPr>
      <w:rFonts w:ascii="宋体" w:hAnsi="宋体" w:cs="宋体"/>
      <w:kern w:val="0"/>
      <w:sz w:val="16"/>
      <w:szCs w:val="16"/>
      <w:lang w:val="zh-CN"/>
    </w:rPr>
  </w:style>
  <w:style w:type="paragraph" w:customStyle="1" w:styleId="xl97">
    <w:name w:val="xl97"/>
    <w:basedOn w:val="afb"/>
    <w:rsid w:val="007018D4"/>
    <w:pPr>
      <w:widowControl/>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480"/>
      <w:jc w:val="center"/>
    </w:pPr>
    <w:rPr>
      <w:rFonts w:ascii="宋体" w:hAnsi="宋体" w:cs="宋体"/>
      <w:kern w:val="0"/>
      <w:sz w:val="16"/>
      <w:szCs w:val="16"/>
      <w:lang w:val="zh-CN"/>
    </w:rPr>
  </w:style>
  <w:style w:type="paragraph" w:customStyle="1" w:styleId="xl98">
    <w:name w:val="xl98"/>
    <w:basedOn w:val="afb"/>
    <w:rsid w:val="007018D4"/>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ind w:firstLine="480"/>
      <w:jc w:val="center"/>
    </w:pPr>
    <w:rPr>
      <w:rFonts w:ascii="宋体" w:hAnsi="宋体" w:cs="宋体"/>
      <w:kern w:val="0"/>
      <w:sz w:val="16"/>
      <w:szCs w:val="16"/>
      <w:lang w:val="zh-CN"/>
    </w:rPr>
  </w:style>
  <w:style w:type="paragraph" w:customStyle="1" w:styleId="xl99">
    <w:name w:val="xl99"/>
    <w:basedOn w:val="afb"/>
    <w:rsid w:val="007018D4"/>
    <w:pPr>
      <w:widowControl/>
      <w:pBdr>
        <w:top w:val="single" w:sz="4" w:space="0" w:color="auto"/>
        <w:left w:val="single" w:sz="4" w:space="0" w:color="auto"/>
        <w:bottom w:val="single" w:sz="4" w:space="0" w:color="auto"/>
        <w:right w:val="single" w:sz="4" w:space="0" w:color="auto"/>
      </w:pBdr>
      <w:shd w:val="clear" w:color="000000" w:fill="E1FBFA"/>
      <w:spacing w:before="100" w:beforeAutospacing="1" w:after="100" w:afterAutospacing="1"/>
      <w:ind w:firstLine="480"/>
      <w:jc w:val="center"/>
    </w:pPr>
    <w:rPr>
      <w:rFonts w:ascii="宋体" w:hAnsi="宋体" w:cs="宋体"/>
      <w:kern w:val="0"/>
      <w:sz w:val="16"/>
      <w:szCs w:val="16"/>
      <w:lang w:val="zh-CN"/>
    </w:rPr>
  </w:style>
  <w:style w:type="paragraph" w:customStyle="1" w:styleId="XMLExample">
    <w:name w:val="XML Example"/>
    <w:basedOn w:val="afb"/>
    <w:link w:val="XMLExampleChar"/>
    <w:rsid w:val="007018D4"/>
    <w:pPr>
      <w:widowControl/>
      <w:tabs>
        <w:tab w:val="left" w:pos="288"/>
        <w:tab w:val="left" w:pos="576"/>
        <w:tab w:val="left" w:pos="864"/>
        <w:tab w:val="left" w:pos="1152"/>
        <w:tab w:val="left" w:pos="1440"/>
        <w:tab w:val="left" w:pos="1728"/>
      </w:tabs>
      <w:ind w:firstLine="480"/>
      <w:jc w:val="left"/>
    </w:pPr>
    <w:rPr>
      <w:rFonts w:ascii="Times New Roman" w:hAnsi="Times New Roman"/>
      <w:kern w:val="0"/>
      <w:sz w:val="20"/>
      <w:szCs w:val="20"/>
      <w:lang w:eastAsia="en-US"/>
    </w:rPr>
  </w:style>
  <w:style w:type="character" w:customStyle="1" w:styleId="XMLExampleChar">
    <w:name w:val="XML Example Char"/>
    <w:link w:val="XMLExample"/>
    <w:rsid w:val="007018D4"/>
    <w:rPr>
      <w:rFonts w:ascii="Times New Roman" w:eastAsia="宋体" w:hAnsi="Times New Roman" w:cs="Times New Roman"/>
      <w:kern w:val="0"/>
      <w:sz w:val="20"/>
      <w:szCs w:val="20"/>
      <w:lang w:val="x-none" w:eastAsia="en-US"/>
    </w:rPr>
  </w:style>
  <w:style w:type="paragraph" w:customStyle="1" w:styleId="XMLExampleLast">
    <w:name w:val="XML Example Last"/>
    <w:basedOn w:val="XMLExample"/>
    <w:rsid w:val="007018D4"/>
    <w:pPr>
      <w:spacing w:after="120"/>
    </w:pPr>
    <w:rPr>
      <w:color w:val="000000"/>
    </w:rPr>
  </w:style>
  <w:style w:type="paragraph" w:customStyle="1" w:styleId="xt">
    <w:name w:val="xt"/>
    <w:basedOn w:val="afb"/>
    <w:link w:val="xtChar"/>
    <w:rsid w:val="007018D4"/>
    <w:pPr>
      <w:widowControl/>
      <w:spacing w:before="100" w:beforeAutospacing="1" w:after="100" w:afterAutospacing="1"/>
      <w:ind w:firstLine="480"/>
      <w:jc w:val="left"/>
    </w:pPr>
    <w:rPr>
      <w:rFonts w:ascii="宋体" w:hAnsi="宋体"/>
      <w:color w:val="990099"/>
      <w:kern w:val="0"/>
      <w:szCs w:val="24"/>
    </w:rPr>
  </w:style>
  <w:style w:type="character" w:customStyle="1" w:styleId="xtChar">
    <w:name w:val="xt Char"/>
    <w:link w:val="xt"/>
    <w:rsid w:val="007018D4"/>
    <w:rPr>
      <w:rFonts w:ascii="宋体" w:eastAsia="宋体" w:hAnsi="宋体" w:cs="Times New Roman"/>
      <w:color w:val="990099"/>
      <w:kern w:val="0"/>
      <w:szCs w:val="24"/>
      <w:lang w:val="x-none" w:eastAsia="x-none"/>
    </w:rPr>
  </w:style>
  <w:style w:type="paragraph" w:customStyle="1" w:styleId="xxjj">
    <w:name w:val="xxjj"/>
    <w:basedOn w:val="afb"/>
    <w:rsid w:val="007018D4"/>
    <w:pPr>
      <w:widowControl/>
      <w:spacing w:before="135" w:after="135" w:line="270" w:lineRule="atLeast"/>
      <w:ind w:firstLine="390"/>
      <w:jc w:val="left"/>
    </w:pPr>
    <w:rPr>
      <w:rFonts w:ascii="宋体" w:hAnsi="宋体" w:cs="宋体"/>
      <w:kern w:val="0"/>
      <w:sz w:val="20"/>
      <w:szCs w:val="20"/>
      <w:lang w:val="zh-CN"/>
    </w:rPr>
  </w:style>
  <w:style w:type="paragraph" w:customStyle="1" w:styleId="xyx">
    <w:name w:val="xyx"/>
    <w:basedOn w:val="afb"/>
    <w:rsid w:val="007018D4"/>
    <w:pPr>
      <w:tabs>
        <w:tab w:val="num" w:pos="794"/>
      </w:tabs>
      <w:spacing w:before="100" w:beforeAutospacing="1" w:after="100" w:afterAutospacing="1"/>
      <w:ind w:left="720" w:hanging="720"/>
      <w:outlineLvl w:val="2"/>
    </w:pPr>
    <w:rPr>
      <w:rFonts w:ascii="黑体" w:hAnsi="宋体"/>
      <w:color w:val="000000"/>
      <w:sz w:val="28"/>
      <w:szCs w:val="28"/>
      <w:lang w:val="zh-CN"/>
    </w:rPr>
  </w:style>
  <w:style w:type="paragraph" w:customStyle="1" w:styleId="YZ20">
    <w:name w:val="YZ首缩2.0"/>
    <w:basedOn w:val="afb"/>
    <w:link w:val="YZ20Char"/>
    <w:rsid w:val="007018D4"/>
    <w:pPr>
      <w:widowControl/>
      <w:ind w:firstLine="480"/>
      <w:jc w:val="left"/>
    </w:pPr>
    <w:rPr>
      <w:rFonts w:ascii="Times New Roman" w:hAnsi="Times New Roman"/>
      <w:szCs w:val="20"/>
      <w:lang w:val="zh-CN"/>
    </w:rPr>
  </w:style>
  <w:style w:type="character" w:customStyle="1" w:styleId="YZ20Char">
    <w:name w:val="YZ首缩2.0 Char"/>
    <w:link w:val="YZ20"/>
    <w:rsid w:val="007018D4"/>
    <w:rPr>
      <w:rFonts w:ascii="Times New Roman" w:eastAsia="宋体" w:hAnsi="Times New Roman" w:cs="Times New Roman"/>
      <w:szCs w:val="20"/>
      <w:lang w:val="zh-CN" w:eastAsia="x-none"/>
    </w:rPr>
  </w:style>
  <w:style w:type="paragraph" w:customStyle="1" w:styleId="z1">
    <w:name w:val="z1"/>
    <w:basedOn w:val="afb"/>
    <w:semiHidden/>
    <w:qFormat/>
    <w:rsid w:val="007018D4"/>
    <w:pPr>
      <w:widowControl/>
      <w:wordWrap w:val="0"/>
      <w:adjustRightInd w:val="0"/>
      <w:snapToGrid w:val="0"/>
      <w:spacing w:beforeLines="50" w:before="120" w:afterLines="50" w:after="120" w:line="300" w:lineRule="auto"/>
      <w:ind w:leftChars="171" w:left="359" w:firstLine="480"/>
    </w:pPr>
    <w:rPr>
      <w:rFonts w:ascii="Arial" w:hAnsi="Arial"/>
      <w:szCs w:val="21"/>
      <w:lang w:val="zh-CN"/>
    </w:rPr>
  </w:style>
  <w:style w:type="character" w:customStyle="1" w:styleId="zi11">
    <w:name w:val="zi11"/>
    <w:rsid w:val="007018D4"/>
    <w:rPr>
      <w:rFonts w:ascii="宋体" w:eastAsia="宋体" w:hAnsi="宋体" w:hint="eastAsia"/>
      <w:b w:val="0"/>
      <w:bCs w:val="0"/>
      <w:i w:val="0"/>
      <w:iCs w:val="0"/>
      <w:strike w:val="0"/>
      <w:dstrike w:val="0"/>
      <w:color w:val="CC0000"/>
      <w:sz w:val="32"/>
      <w:szCs w:val="32"/>
      <w:u w:val="none"/>
      <w:effect w:val="none"/>
    </w:rPr>
  </w:style>
  <w:style w:type="paragraph" w:customStyle="1" w:styleId="zw1">
    <w:name w:val="zw1"/>
    <w:basedOn w:val="afb"/>
    <w:rsid w:val="007018D4"/>
    <w:pPr>
      <w:widowControl/>
      <w:ind w:firstLine="420"/>
    </w:pPr>
    <w:rPr>
      <w:rFonts w:ascii="Times New Roman" w:hAnsi="Times New Roman"/>
      <w:kern w:val="0"/>
      <w:szCs w:val="20"/>
      <w:lang w:val="zh-CN"/>
    </w:rPr>
  </w:style>
  <w:style w:type="character" w:customStyle="1" w:styleId="zzd1">
    <w:name w:val="zzd1"/>
    <w:rsid w:val="007018D4"/>
    <w:rPr>
      <w:sz w:val="24"/>
      <w:szCs w:val="24"/>
    </w:rPr>
  </w:style>
  <w:style w:type="paragraph" w:customStyle="1" w:styleId="affffc">
    <w:name w:val="版本表格"/>
    <w:autoRedefine/>
    <w:rsid w:val="007018D4"/>
    <w:pPr>
      <w:widowControl w:val="0"/>
      <w:spacing w:line="360" w:lineRule="auto"/>
      <w:jc w:val="center"/>
    </w:pPr>
    <w:rPr>
      <w:rFonts w:ascii="Times New Roman" w:eastAsia="黑体" w:hAnsi="Times New Roman"/>
      <w:bCs/>
      <w:kern w:val="2"/>
      <w:sz w:val="44"/>
      <w:szCs w:val="44"/>
    </w:rPr>
  </w:style>
  <w:style w:type="paragraph" w:customStyle="1" w:styleId="affffd">
    <w:name w:val="报告正文"/>
    <w:basedOn w:val="afb"/>
    <w:rsid w:val="007018D4"/>
    <w:pPr>
      <w:widowControl/>
      <w:jc w:val="left"/>
    </w:pPr>
    <w:rPr>
      <w:rFonts w:ascii="Times New Roman" w:hAnsi="Times New Roman"/>
      <w:szCs w:val="24"/>
      <w:lang w:val="zh-CN"/>
    </w:rPr>
  </w:style>
  <w:style w:type="paragraph" w:customStyle="1" w:styleId="1f">
    <w:name w:val="编号1"/>
    <w:basedOn w:val="afb"/>
    <w:rsid w:val="007018D4"/>
    <w:pPr>
      <w:tabs>
        <w:tab w:val="num" w:pos="420"/>
      </w:tabs>
      <w:spacing w:line="288" w:lineRule="auto"/>
      <w:ind w:left="420" w:hanging="420"/>
      <w:jc w:val="left"/>
    </w:pPr>
    <w:rPr>
      <w:rFonts w:ascii="Times New Roman" w:hAnsi="Times New Roman"/>
      <w:szCs w:val="24"/>
      <w:lang w:val="zh-CN"/>
    </w:rPr>
  </w:style>
  <w:style w:type="paragraph" w:customStyle="1" w:styleId="1f0">
    <w:name w:val="编号标题1"/>
    <w:basedOn w:val="10"/>
    <w:next w:val="afb"/>
    <w:autoRedefine/>
    <w:rsid w:val="007018D4"/>
    <w:pPr>
      <w:widowControl w:val="0"/>
      <w:numPr>
        <w:numId w:val="0"/>
      </w:numPr>
      <w:adjustRightInd/>
      <w:spacing w:before="340" w:after="330" w:line="576" w:lineRule="auto"/>
      <w:ind w:left="425" w:hanging="425"/>
      <w:jc w:val="both"/>
    </w:pPr>
    <w:rPr>
      <w:rFonts w:ascii="黑体" w:eastAsia="黑体" w:hAnsi="黑体" w:cs="黑体"/>
      <w:sz w:val="24"/>
      <w:szCs w:val="24"/>
      <w:lang w:val="zh-CN"/>
    </w:rPr>
  </w:style>
  <w:style w:type="paragraph" w:customStyle="1" w:styleId="2f1">
    <w:name w:val="编号标题2"/>
    <w:basedOn w:val="20"/>
    <w:next w:val="afb"/>
    <w:autoRedefine/>
    <w:rsid w:val="007018D4"/>
    <w:pPr>
      <w:numPr>
        <w:ilvl w:val="0"/>
        <w:numId w:val="0"/>
      </w:numPr>
      <w:adjustRightInd/>
      <w:spacing w:before="260" w:after="260" w:line="416" w:lineRule="auto"/>
      <w:ind w:left="992" w:hanging="567"/>
    </w:pPr>
    <w:rPr>
      <w:rFonts w:ascii="黑体" w:eastAsia="黑体" w:hAnsi="黑体" w:cs="黑体"/>
      <w:sz w:val="24"/>
      <w:szCs w:val="24"/>
      <w:lang w:val="zh-CN"/>
    </w:rPr>
  </w:style>
  <w:style w:type="paragraph" w:customStyle="1" w:styleId="3e">
    <w:name w:val="编号标题3"/>
    <w:basedOn w:val="31"/>
    <w:next w:val="afb"/>
    <w:autoRedefine/>
    <w:rsid w:val="007018D4"/>
    <w:pPr>
      <w:numPr>
        <w:ilvl w:val="0"/>
        <w:numId w:val="0"/>
      </w:numPr>
      <w:tabs>
        <w:tab w:val="left" w:pos="-660"/>
      </w:tabs>
      <w:adjustRightInd/>
      <w:spacing w:before="260" w:after="260" w:line="416" w:lineRule="auto"/>
      <w:ind w:left="1418" w:rightChars="100" w:right="280" w:hanging="567"/>
    </w:pPr>
    <w:rPr>
      <w:rFonts w:ascii="黑体" w:eastAsia="黑体" w:hAnsi="黑体" w:cs="黑体"/>
      <w:sz w:val="24"/>
      <w:szCs w:val="24"/>
      <w:lang w:val="zh-CN"/>
    </w:rPr>
  </w:style>
  <w:style w:type="paragraph" w:customStyle="1" w:styleId="48">
    <w:name w:val="编号标题4"/>
    <w:basedOn w:val="41"/>
    <w:next w:val="afb"/>
    <w:autoRedefine/>
    <w:rsid w:val="007018D4"/>
    <w:pPr>
      <w:widowControl w:val="0"/>
      <w:numPr>
        <w:ilvl w:val="0"/>
        <w:numId w:val="0"/>
      </w:numPr>
      <w:tabs>
        <w:tab w:val="left" w:pos="993"/>
      </w:tabs>
      <w:adjustRightInd/>
      <w:spacing w:before="280" w:after="290" w:line="376" w:lineRule="auto"/>
      <w:ind w:left="425" w:firstLineChars="200" w:firstLine="200"/>
    </w:pPr>
    <w:rPr>
      <w:rFonts w:ascii="黑体" w:eastAsia="黑体" w:hAnsi="黑体" w:cs="黑体"/>
      <w:kern w:val="0"/>
      <w:sz w:val="28"/>
      <w:szCs w:val="24"/>
      <w:lang w:val="zh-CN"/>
    </w:rPr>
  </w:style>
  <w:style w:type="paragraph" w:customStyle="1" w:styleId="52">
    <w:name w:val="编号标题5"/>
    <w:basedOn w:val="50"/>
    <w:next w:val="afb"/>
    <w:autoRedefine/>
    <w:rsid w:val="007018D4"/>
    <w:pPr>
      <w:widowControl w:val="0"/>
      <w:numPr>
        <w:numId w:val="72"/>
      </w:numPr>
      <w:adjustRightInd/>
      <w:spacing w:line="372" w:lineRule="auto"/>
      <w:ind w:left="0" w:firstLine="200"/>
    </w:pPr>
    <w:rPr>
      <w:rFonts w:ascii="黑体" w:eastAsia="黑体" w:hAnsi="黑体" w:cs="黑体"/>
      <w:b w:val="0"/>
      <w:szCs w:val="24"/>
    </w:rPr>
  </w:style>
  <w:style w:type="paragraph" w:customStyle="1" w:styleId="64">
    <w:name w:val="编号标题6"/>
    <w:basedOn w:val="6"/>
    <w:next w:val="afb"/>
    <w:autoRedefine/>
    <w:rsid w:val="007018D4"/>
    <w:pPr>
      <w:widowControl w:val="0"/>
      <w:tabs>
        <w:tab w:val="left" w:pos="-840"/>
        <w:tab w:val="num" w:pos="964"/>
      </w:tabs>
      <w:adjustRightInd/>
      <w:spacing w:line="317" w:lineRule="auto"/>
      <w:ind w:left="3260" w:hanging="1134"/>
    </w:pPr>
    <w:rPr>
      <w:rFonts w:ascii="黑体" w:eastAsia="黑体" w:hAnsi="黑体" w:cs="黑体"/>
      <w:b w:val="0"/>
      <w:szCs w:val="28"/>
    </w:rPr>
  </w:style>
  <w:style w:type="paragraph" w:customStyle="1" w:styleId="affffe">
    <w:name w:val="变更与声明内容（绿盟科技）"/>
    <w:basedOn w:val="afb"/>
    <w:semiHidden/>
    <w:qFormat/>
    <w:rsid w:val="007018D4"/>
    <w:pPr>
      <w:widowControl/>
      <w:spacing w:line="300" w:lineRule="auto"/>
      <w:ind w:leftChars="50" w:left="50" w:rightChars="50" w:right="50" w:firstLine="480"/>
      <w:jc w:val="left"/>
    </w:pPr>
    <w:rPr>
      <w:rFonts w:ascii="Arial" w:hAnsi="Arial"/>
      <w:kern w:val="0"/>
      <w:szCs w:val="21"/>
      <w:lang w:val="zh-CN"/>
    </w:rPr>
  </w:style>
  <w:style w:type="paragraph" w:customStyle="1" w:styleId="afffff">
    <w:name w:val="标号"/>
    <w:basedOn w:val="afb"/>
    <w:rsid w:val="007018D4"/>
    <w:pPr>
      <w:ind w:firstLine="480"/>
    </w:pPr>
    <w:rPr>
      <w:rFonts w:ascii="宋体" w:hAnsi="宋体"/>
      <w:szCs w:val="20"/>
      <w:lang w:val="zh-CN"/>
    </w:rPr>
  </w:style>
  <w:style w:type="paragraph" w:customStyle="1" w:styleId="2f2">
    <w:name w:val="标书_标题2"/>
    <w:basedOn w:val="20"/>
    <w:autoRedefine/>
    <w:rsid w:val="007018D4"/>
    <w:pPr>
      <w:numPr>
        <w:ilvl w:val="0"/>
        <w:numId w:val="0"/>
      </w:numPr>
      <w:adjustRightInd/>
      <w:spacing w:before="260" w:after="260" w:line="416" w:lineRule="auto"/>
    </w:pPr>
    <w:rPr>
      <w:rFonts w:eastAsia="黑体"/>
      <w:color w:val="FF0000"/>
      <w:sz w:val="28"/>
      <w:szCs w:val="20"/>
      <w:lang w:val="zh-CN"/>
    </w:rPr>
  </w:style>
  <w:style w:type="paragraph" w:customStyle="1" w:styleId="afffff0">
    <w:name w:val="标书_正文"/>
    <w:basedOn w:val="afb"/>
    <w:link w:val="Chara"/>
    <w:autoRedefine/>
    <w:rsid w:val="007018D4"/>
    <w:pPr>
      <w:ind w:rightChars="100" w:right="210" w:firstLine="480"/>
    </w:pPr>
    <w:rPr>
      <w:rFonts w:ascii="宋体" w:hAnsi="Times New Roman"/>
      <w:bCs/>
      <w:color w:val="000000"/>
      <w:kern w:val="0"/>
      <w:sz w:val="20"/>
      <w:szCs w:val="21"/>
    </w:rPr>
  </w:style>
  <w:style w:type="character" w:customStyle="1" w:styleId="Chara">
    <w:name w:val="标书_正文 Char"/>
    <w:link w:val="afffff0"/>
    <w:rsid w:val="007018D4"/>
    <w:rPr>
      <w:rFonts w:ascii="宋体" w:eastAsia="宋体" w:hAnsi="Times New Roman" w:cs="Times New Roman"/>
      <w:bCs/>
      <w:color w:val="000000"/>
      <w:kern w:val="0"/>
      <w:sz w:val="20"/>
      <w:szCs w:val="21"/>
      <w:lang w:val="x-none" w:eastAsia="x-none"/>
    </w:rPr>
  </w:style>
  <w:style w:type="paragraph" w:customStyle="1" w:styleId="afffff1">
    <w:name w:val="标书图注"/>
    <w:basedOn w:val="afb"/>
    <w:link w:val="Charb"/>
    <w:rsid w:val="007018D4"/>
    <w:pPr>
      <w:widowControl/>
      <w:snapToGrid w:val="0"/>
      <w:ind w:firstLine="420"/>
      <w:jc w:val="center"/>
    </w:pPr>
    <w:rPr>
      <w:rFonts w:ascii="Times New Roman" w:hAnsi="Times New Roman"/>
      <w:szCs w:val="20"/>
      <w:lang w:val="zh-CN"/>
    </w:rPr>
  </w:style>
  <w:style w:type="character" w:customStyle="1" w:styleId="Charb">
    <w:name w:val="标书图注 Char"/>
    <w:link w:val="afffff1"/>
    <w:rsid w:val="007018D4"/>
    <w:rPr>
      <w:rFonts w:ascii="Times New Roman" w:eastAsia="宋体" w:hAnsi="Times New Roman" w:cs="Times New Roman"/>
      <w:szCs w:val="20"/>
      <w:lang w:val="zh-CN" w:eastAsia="x-none"/>
    </w:rPr>
  </w:style>
  <w:style w:type="paragraph" w:customStyle="1" w:styleId="074">
    <w:name w:val="标书正文:  0.74 厘米"/>
    <w:basedOn w:val="afb"/>
    <w:link w:val="074Char"/>
    <w:rsid w:val="007018D4"/>
    <w:pPr>
      <w:widowControl/>
      <w:snapToGrid w:val="0"/>
      <w:ind w:firstLine="420"/>
      <w:jc w:val="left"/>
    </w:pPr>
    <w:rPr>
      <w:rFonts w:ascii="Times New Roman" w:hAnsi="Times New Roman"/>
      <w:szCs w:val="20"/>
      <w:lang w:val="zh-CN"/>
    </w:rPr>
  </w:style>
  <w:style w:type="character" w:customStyle="1" w:styleId="074Char">
    <w:name w:val="标书正文:  0.74 厘米 Char"/>
    <w:link w:val="074"/>
    <w:rsid w:val="007018D4"/>
    <w:rPr>
      <w:rFonts w:ascii="Times New Roman" w:eastAsia="宋体" w:hAnsi="Times New Roman" w:cs="Times New Roman"/>
      <w:szCs w:val="20"/>
      <w:lang w:val="zh-CN" w:eastAsia="x-none"/>
    </w:rPr>
  </w:style>
  <w:style w:type="paragraph" w:customStyle="1" w:styleId="00">
    <w:name w:val="标题 0（绿盟科技）"/>
    <w:basedOn w:val="affff4"/>
    <w:semiHidden/>
    <w:qFormat/>
    <w:rsid w:val="007018D4"/>
    <w:pPr>
      <w:keepNext/>
      <w:keepLines/>
      <w:spacing w:before="0" w:line="300" w:lineRule="auto"/>
    </w:pPr>
    <w:rPr>
      <w:rFonts w:cs="Arial"/>
      <w:sz w:val="52"/>
    </w:rPr>
  </w:style>
  <w:style w:type="character" w:customStyle="1" w:styleId="1CharChar">
    <w:name w:val="标题 1 Char Char"/>
    <w:rsid w:val="007018D4"/>
    <w:rPr>
      <w:rFonts w:eastAsia="宋体"/>
      <w:b/>
      <w:noProof/>
      <w:spacing w:val="-2"/>
      <w:sz w:val="24"/>
      <w:lang w:val="en-US" w:eastAsia="zh-CN" w:bidi="ar-SA"/>
    </w:rPr>
  </w:style>
  <w:style w:type="character" w:customStyle="1" w:styleId="1Char1">
    <w:name w:val="标题 1 Char1"/>
    <w:aliases w:val="H1 Char1,Heading 0 Char1,R1 Char1,H11 Char1,Head 1 Char1,Head 11 Char1,Head 12 Char1,Head 111 Char1,Head 13 Char1,Head 112 Char1,Head 14 Char1,Head 113 Char1,Head 15 Char1,Head 114 Char1,Head 16 Char1,Head 115 Char1,Head 17 Char1,Head 19 Char"/>
    <w:uiPriority w:val="9"/>
    <w:rsid w:val="007018D4"/>
    <w:rPr>
      <w:rFonts w:ascii="Times New Roman" w:hAnsi="Times New Roman" w:cs="Times New Roman"/>
      <w:b/>
      <w:bCs/>
      <w:kern w:val="44"/>
      <w:sz w:val="44"/>
      <w:szCs w:val="44"/>
    </w:rPr>
  </w:style>
  <w:style w:type="paragraph" w:customStyle="1" w:styleId="13">
    <w:name w:val="标题 1（绿盟科技）"/>
    <w:basedOn w:val="10"/>
    <w:next w:val="afb"/>
    <w:rsid w:val="007018D4"/>
    <w:pPr>
      <w:widowControl w:val="0"/>
      <w:numPr>
        <w:numId w:val="20"/>
      </w:numPr>
      <w:pBdr>
        <w:bottom w:val="single" w:sz="48" w:space="1" w:color="auto"/>
      </w:pBdr>
      <w:adjustRightInd/>
      <w:spacing w:before="600" w:after="330" w:line="576" w:lineRule="auto"/>
    </w:pPr>
    <w:rPr>
      <w:rFonts w:ascii="Arial" w:eastAsia="黑体" w:hAnsi="Arial"/>
      <w:lang w:val="zh-CN"/>
    </w:rPr>
  </w:style>
  <w:style w:type="paragraph" w:customStyle="1" w:styleId="120">
    <w:name w:val="标题 1+2"/>
    <w:basedOn w:val="Default"/>
    <w:next w:val="Default"/>
    <w:rsid w:val="007018D4"/>
    <w:rPr>
      <w:rFonts w:ascii="黑体" w:eastAsia="黑体" w:hAnsi="Times New Roman" w:cs="Times New Roman"/>
      <w:color w:val="auto"/>
    </w:rPr>
  </w:style>
  <w:style w:type="paragraph" w:customStyle="1" w:styleId="132">
    <w:name w:val="标题 1+3"/>
    <w:basedOn w:val="Default"/>
    <w:next w:val="Default"/>
    <w:rsid w:val="007018D4"/>
    <w:rPr>
      <w:rFonts w:ascii="宋体" w:eastAsia="宋体" w:hAnsi="Times New Roman" w:cs="Times New Roman"/>
      <w:color w:val="auto"/>
    </w:rPr>
  </w:style>
  <w:style w:type="paragraph" w:customStyle="1" w:styleId="2b4">
    <w:name w:val="标题 2 b4"/>
    <w:basedOn w:val="20"/>
    <w:next w:val="afb"/>
    <w:rsid w:val="007018D4"/>
    <w:pPr>
      <w:numPr>
        <w:ilvl w:val="0"/>
        <w:numId w:val="0"/>
      </w:numPr>
      <w:tabs>
        <w:tab w:val="left" w:pos="0"/>
      </w:tabs>
      <w:spacing w:before="260" w:after="260" w:line="413" w:lineRule="auto"/>
      <w:textAlignment w:val="baseline"/>
    </w:pPr>
    <w:rPr>
      <w:rFonts w:eastAsia="黑体"/>
      <w:b w:val="0"/>
      <w:sz w:val="28"/>
      <w:lang w:val="zh-CN"/>
    </w:rPr>
  </w:style>
  <w:style w:type="character" w:customStyle="1" w:styleId="2Char1">
    <w:name w:val="标题 2 Char1"/>
    <w:aliases w:val="l2 Char1,子系统 Char1,子系统1 Char1,子系统2 Char1,子系统3 Char1,子系统4 Char1,子系统11 Char1,子系统21 Char1,子系统31 Char1,子系统5 Char1,子系统12 Char1,子系统22 Char1,子系统32 Char1,子系统6 Char1,子系统13 Char1,子系统23 Char1,子系统33 Char1,子系统7 Char1,子系统14 Char1,子系统24 Char1,子系统34 Char1"/>
    <w:uiPriority w:val="9"/>
    <w:rsid w:val="007018D4"/>
    <w:rPr>
      <w:rFonts w:ascii="Cambria" w:eastAsia="宋体" w:hAnsi="Cambria" w:cs="Times New Roman"/>
      <w:b/>
      <w:bCs/>
      <w:kern w:val="2"/>
      <w:sz w:val="32"/>
      <w:szCs w:val="32"/>
    </w:rPr>
  </w:style>
  <w:style w:type="paragraph" w:customStyle="1" w:styleId="22">
    <w:name w:val="标题 2（绿盟科技）"/>
    <w:basedOn w:val="20"/>
    <w:next w:val="afb"/>
    <w:rsid w:val="007018D4"/>
    <w:pPr>
      <w:numPr>
        <w:numId w:val="20"/>
      </w:numPr>
      <w:adjustRightInd/>
      <w:spacing w:before="260" w:after="260" w:line="415" w:lineRule="auto"/>
      <w:ind w:left="-59" w:hanging="142"/>
    </w:pPr>
    <w:rPr>
      <w:rFonts w:eastAsia="黑体"/>
      <w:bCs w:val="0"/>
      <w:lang w:val="zh-CN"/>
    </w:rPr>
  </w:style>
  <w:style w:type="paragraph" w:customStyle="1" w:styleId="49">
    <w:name w:val="标题 4（绿盟科技）"/>
    <w:basedOn w:val="41"/>
    <w:next w:val="afb"/>
    <w:rsid w:val="007018D4"/>
    <w:pPr>
      <w:keepNext w:val="0"/>
      <w:numPr>
        <w:ilvl w:val="0"/>
        <w:numId w:val="0"/>
      </w:numPr>
      <w:tabs>
        <w:tab w:val="left" w:pos="993"/>
      </w:tabs>
      <w:adjustRightInd/>
      <w:spacing w:before="280" w:after="156" w:line="376" w:lineRule="auto"/>
      <w:ind w:left="4050" w:firstLineChars="200" w:firstLine="200"/>
    </w:pPr>
    <w:rPr>
      <w:rFonts w:eastAsia="黑体"/>
      <w:bCs w:val="0"/>
      <w:kern w:val="0"/>
      <w:sz w:val="28"/>
      <w:lang w:val="zh-CN"/>
    </w:rPr>
  </w:style>
  <w:style w:type="character" w:customStyle="1" w:styleId="5Char1">
    <w:name w:val="标题 5 Char1"/>
    <w:aliases w:val="H5 Char1,PIM 5 Char1,h5 Char1,Block Label Char1,dash Char1,ds Char1,dd Char1,h51 Char1,heading 51 Char1,h52 Char1,heading 52 Char1,h53 Char1,heading 53 Char1,Level 3 - i Char1,一.标题 5 Char1,Table label Char1,l5 Char1,hm Char1,mh2 Char1,口 Char1"/>
    <w:rsid w:val="007018D4"/>
    <w:rPr>
      <w:rFonts w:eastAsia="宋体" w:cs="Times New Roman"/>
      <w:b/>
      <w:bCs/>
      <w:kern w:val="2"/>
      <w:sz w:val="28"/>
      <w:szCs w:val="28"/>
    </w:rPr>
  </w:style>
  <w:style w:type="paragraph" w:customStyle="1" w:styleId="57">
    <w:name w:val="标题 5（无编号）（绿盟科技）"/>
    <w:basedOn w:val="50"/>
    <w:next w:val="afb"/>
    <w:semiHidden/>
    <w:qFormat/>
    <w:rsid w:val="007018D4"/>
    <w:pPr>
      <w:keepNext w:val="0"/>
      <w:widowControl w:val="0"/>
      <w:numPr>
        <w:ilvl w:val="0"/>
        <w:numId w:val="0"/>
      </w:numPr>
      <w:adjustRightInd/>
      <w:spacing w:after="156"/>
      <w:ind w:left="2582" w:hanging="420"/>
    </w:pPr>
    <w:rPr>
      <w:rFonts w:ascii="Arial" w:eastAsia="黑体" w:hAnsi="Arial"/>
      <w:b w:val="0"/>
      <w:bCs w:val="0"/>
      <w:kern w:val="0"/>
      <w:lang w:val="zh-CN"/>
    </w:rPr>
  </w:style>
  <w:style w:type="paragraph" w:customStyle="1" w:styleId="58">
    <w:name w:val="标题 5（有编号）（绿盟科技）"/>
    <w:basedOn w:val="57"/>
    <w:next w:val="afb"/>
    <w:rsid w:val="007018D4"/>
    <w:pPr>
      <w:ind w:left="907" w:hanging="907"/>
    </w:pPr>
  </w:style>
  <w:style w:type="character" w:customStyle="1" w:styleId="6Char1">
    <w:name w:val="标题 6 Char1"/>
    <w:aliases w:val="PIM 6 Char2,H6 Char2,BOD 4 Char1,Legal Level 1. Char1,Bullet (Single Lines) Char1,Bullet list Char1,L6 Char1,h6 Char2,Third Subheading Char2,第五层条 Char1,Heading 6 Char1,1.1.1.1.1.1标题 6 Char1,PIM 6 Char Char1,H6 Char Char1,h6 Char Char1,6 Char1"/>
    <w:semiHidden/>
    <w:rsid w:val="007018D4"/>
    <w:rPr>
      <w:rFonts w:ascii="Cambria" w:eastAsia="宋体" w:hAnsi="Cambria" w:cs="Times New Roman"/>
      <w:b/>
      <w:bCs/>
      <w:kern w:val="2"/>
      <w:sz w:val="24"/>
      <w:szCs w:val="24"/>
    </w:rPr>
  </w:style>
  <w:style w:type="paragraph" w:customStyle="1" w:styleId="65">
    <w:name w:val="标题 6（无编号）（绿盟科技）"/>
    <w:basedOn w:val="6"/>
    <w:next w:val="afb"/>
    <w:semiHidden/>
    <w:qFormat/>
    <w:rsid w:val="007018D4"/>
    <w:pPr>
      <w:keepNext w:val="0"/>
      <w:widowControl w:val="0"/>
      <w:tabs>
        <w:tab w:val="left" w:pos="-840"/>
        <w:tab w:val="num" w:pos="0"/>
        <w:tab w:val="num" w:pos="2520"/>
      </w:tabs>
      <w:adjustRightInd/>
      <w:spacing w:line="319" w:lineRule="auto"/>
      <w:ind w:left="2520" w:hanging="420"/>
    </w:pPr>
    <w:rPr>
      <w:rFonts w:eastAsia="黑体"/>
      <w:b w:val="0"/>
      <w:bCs w:val="0"/>
      <w:kern w:val="0"/>
      <w:sz w:val="28"/>
      <w:szCs w:val="28"/>
      <w:lang w:val="zh-CN"/>
    </w:rPr>
  </w:style>
  <w:style w:type="paragraph" w:customStyle="1" w:styleId="66">
    <w:name w:val="标题 6（有编号）（绿盟科技）"/>
    <w:basedOn w:val="65"/>
    <w:next w:val="afb"/>
    <w:rsid w:val="007018D4"/>
    <w:pPr>
      <w:tabs>
        <w:tab w:val="clear" w:pos="2520"/>
      </w:tabs>
      <w:ind w:left="907" w:hanging="907"/>
    </w:pPr>
  </w:style>
  <w:style w:type="character" w:customStyle="1" w:styleId="8Char1">
    <w:name w:val="标题 8 Char1"/>
    <w:aliases w:val="H8 Char1,Legal Level 1.1.1. Char1,不用8 Char1,标题6 Char1,注意框体 Char1,正文八级标题 Char1,（A） Char1,h8 Char1,ctp Char1,Caption text (page-wide) Char1,tt Char1,Center Bold Char1,ITT t8 Char1,PA Appendix Minor Char1,Center Bold1 Char1,Center Bold2 Char1"/>
    <w:rsid w:val="007018D4"/>
    <w:rPr>
      <w:rFonts w:ascii="Cambria" w:eastAsia="宋体" w:hAnsi="Cambria" w:cs="Times New Roman"/>
      <w:kern w:val="2"/>
      <w:sz w:val="24"/>
      <w:szCs w:val="24"/>
    </w:rPr>
  </w:style>
  <w:style w:type="character" w:customStyle="1" w:styleId="9Char1">
    <w:name w:val="标题 9 Char1"/>
    <w:aliases w:val="PIM 9 Char1,H9 Char1,Legal Level 1.1.1.1. Char1,不用9 Char1,图的编号 Char1,Appendix Char1,三级标题 Char1,huh Char1,Figure Char1,正文九级标题 Char1,ctc Char1,Caption text (column-wide) Char1,ft Char1,ITT t9 Char1,App Heading Char1,App Heading1 Char1,h9 Char1"/>
    <w:rsid w:val="007018D4"/>
    <w:rPr>
      <w:rFonts w:ascii="Cambria" w:eastAsia="宋体" w:hAnsi="Cambria" w:cs="Times New Roman"/>
      <w:kern w:val="2"/>
      <w:sz w:val="21"/>
      <w:szCs w:val="21"/>
    </w:rPr>
  </w:style>
  <w:style w:type="character" w:customStyle="1" w:styleId="Char13">
    <w:name w:val="标题 Char1"/>
    <w:rsid w:val="007018D4"/>
    <w:rPr>
      <w:rFonts w:ascii="Cambria" w:hAnsi="Cambria" w:cs="Times New Roman"/>
      <w:b/>
      <w:bCs/>
      <w:kern w:val="2"/>
      <w:sz w:val="32"/>
      <w:szCs w:val="32"/>
    </w:rPr>
  </w:style>
  <w:style w:type="paragraph" w:customStyle="1" w:styleId="68">
    <w:name w:val="标题+6"/>
    <w:basedOn w:val="Default"/>
    <w:next w:val="Default"/>
    <w:rsid w:val="007018D4"/>
    <w:rPr>
      <w:rFonts w:ascii="黑体" w:eastAsia="黑体" w:hAnsi="Times New Roman" w:cs="Times New Roman"/>
      <w:color w:val="auto"/>
    </w:rPr>
  </w:style>
  <w:style w:type="paragraph" w:customStyle="1" w:styleId="1f1">
    <w:name w:val="标题1"/>
    <w:basedOn w:val="affff4"/>
    <w:rsid w:val="007018D4"/>
    <w:pPr>
      <w:widowControl/>
      <w:spacing w:before="624" w:afterLines="100" w:after="0" w:line="264" w:lineRule="auto"/>
      <w:jc w:val="both"/>
    </w:pPr>
    <w:rPr>
      <w:rFonts w:ascii="Arial" w:eastAsia="黑体" w:hAnsi="Arial"/>
      <w:spacing w:val="20"/>
      <w:kern w:val="0"/>
      <w:sz w:val="44"/>
      <w:szCs w:val="20"/>
      <w:shd w:val="pct15" w:color="auto" w:fill="FFFFFF"/>
      <w:lang w:val="zh-CN"/>
    </w:rPr>
  </w:style>
  <w:style w:type="paragraph" w:customStyle="1" w:styleId="2f3">
    <w:name w:val="标题2"/>
    <w:basedOn w:val="affff4"/>
    <w:rsid w:val="007018D4"/>
    <w:pPr>
      <w:widowControl/>
      <w:overflowPunct w:val="0"/>
      <w:autoSpaceDE w:val="0"/>
      <w:autoSpaceDN w:val="0"/>
      <w:adjustRightInd w:val="0"/>
      <w:spacing w:before="0"/>
      <w:jc w:val="both"/>
    </w:pPr>
    <w:rPr>
      <w:rFonts w:ascii="Times New Roman" w:hAnsi="Times New Roman"/>
      <w:sz w:val="24"/>
      <w:lang w:val="en-GB"/>
    </w:rPr>
  </w:style>
  <w:style w:type="paragraph" w:customStyle="1" w:styleId="2f4">
    <w:name w:val="标题2 前言等"/>
    <w:basedOn w:val="afb"/>
    <w:rsid w:val="007018D4"/>
    <w:pPr>
      <w:snapToGrid w:val="0"/>
      <w:spacing w:before="720" w:after="480"/>
      <w:ind w:firstLine="480"/>
      <w:jc w:val="center"/>
      <w:outlineLvl w:val="1"/>
    </w:pPr>
    <w:rPr>
      <w:rFonts w:ascii="Times New Roman" w:eastAsia="黑体" w:hAnsi="Times New Roman" w:cs="宋体"/>
      <w:b/>
      <w:sz w:val="30"/>
      <w:szCs w:val="20"/>
      <w:lang w:val="zh-CN"/>
    </w:rPr>
  </w:style>
  <w:style w:type="paragraph" w:customStyle="1" w:styleId="59">
    <w:name w:val="标题5"/>
    <w:basedOn w:val="afb"/>
    <w:rsid w:val="007018D4"/>
    <w:pPr>
      <w:spacing w:before="120" w:after="120"/>
      <w:ind w:firstLine="480"/>
    </w:pPr>
    <w:rPr>
      <w:rFonts w:ascii="宋体" w:hAnsi="Times New Roman"/>
      <w:b/>
      <w:sz w:val="28"/>
      <w:szCs w:val="24"/>
      <w:lang w:val="zh-CN"/>
    </w:rPr>
  </w:style>
  <w:style w:type="paragraph" w:customStyle="1" w:styleId="a9">
    <w:name w:val="标题符号"/>
    <w:basedOn w:val="afb"/>
    <w:semiHidden/>
    <w:qFormat/>
    <w:rsid w:val="007018D4"/>
    <w:pPr>
      <w:widowControl/>
      <w:numPr>
        <w:numId w:val="109"/>
      </w:numPr>
      <w:jc w:val="left"/>
    </w:pPr>
    <w:rPr>
      <w:rFonts w:ascii="宋体" w:hAnsi="Times New Roman"/>
      <w:kern w:val="0"/>
      <w:szCs w:val="24"/>
      <w:lang w:val="zh-CN"/>
    </w:rPr>
  </w:style>
  <w:style w:type="paragraph" w:customStyle="1" w:styleId="afffff2">
    <w:name w:val="标题四"/>
    <w:basedOn w:val="afb"/>
    <w:rsid w:val="007018D4"/>
    <w:pPr>
      <w:ind w:firstLine="480"/>
    </w:pPr>
    <w:rPr>
      <w:rFonts w:ascii="Times New Roman" w:hAnsi="Times New Roman"/>
      <w:szCs w:val="24"/>
      <w:lang w:val="zh-CN"/>
    </w:rPr>
  </w:style>
  <w:style w:type="paragraph" w:customStyle="1" w:styleId="afffff3">
    <w:name w:val="标题文本"/>
    <w:basedOn w:val="ICSS10"/>
    <w:rsid w:val="007018D4"/>
    <w:pPr>
      <w:ind w:firstLine="480"/>
      <w:jc w:val="center"/>
    </w:pPr>
    <w:rPr>
      <w:b/>
      <w:sz w:val="30"/>
      <w:szCs w:val="30"/>
    </w:rPr>
  </w:style>
  <w:style w:type="paragraph" w:customStyle="1" w:styleId="afffff4">
    <w:name w:val="标准"/>
    <w:basedOn w:val="afb"/>
    <w:rsid w:val="007018D4"/>
    <w:pPr>
      <w:overflowPunct w:val="0"/>
      <w:autoSpaceDE w:val="0"/>
      <w:autoSpaceDN w:val="0"/>
      <w:adjustRightInd w:val="0"/>
      <w:spacing w:line="240" w:lineRule="atLeast"/>
      <w:ind w:firstLine="480"/>
      <w:textAlignment w:val="baseline"/>
    </w:pPr>
    <w:rPr>
      <w:rFonts w:ascii="Times New Roman" w:eastAsia="楷体_GB2312" w:hAnsi="Times New Roman"/>
      <w:kern w:val="0"/>
      <w:szCs w:val="20"/>
      <w:lang w:val="zh-CN"/>
    </w:rPr>
  </w:style>
  <w:style w:type="paragraph" w:customStyle="1" w:styleId="afffff5">
    <w:name w:val="标准标志"/>
    <w:next w:val="afb"/>
    <w:rsid w:val="007018D4"/>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6">
    <w:name w:val="标准称谓"/>
    <w:next w:val="afb"/>
    <w:rsid w:val="007018D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fff7">
    <w:name w:val="标准书脚_偶数页"/>
    <w:rsid w:val="007018D4"/>
    <w:pPr>
      <w:spacing w:before="120"/>
    </w:pPr>
    <w:rPr>
      <w:rFonts w:ascii="Times New Roman" w:hAnsi="Times New Roman"/>
      <w:sz w:val="18"/>
    </w:rPr>
  </w:style>
  <w:style w:type="paragraph" w:customStyle="1" w:styleId="afffff8">
    <w:name w:val="标准书脚_奇数页"/>
    <w:rsid w:val="007018D4"/>
    <w:pPr>
      <w:spacing w:before="120"/>
      <w:jc w:val="right"/>
    </w:pPr>
    <w:rPr>
      <w:rFonts w:ascii="Times New Roman" w:hAnsi="Times New Roman"/>
      <w:sz w:val="18"/>
    </w:rPr>
  </w:style>
  <w:style w:type="paragraph" w:customStyle="1" w:styleId="afffff9">
    <w:name w:val="标准书眉_偶数页"/>
    <w:basedOn w:val="afb"/>
    <w:next w:val="afb"/>
    <w:rsid w:val="007018D4"/>
    <w:pPr>
      <w:widowControl/>
      <w:tabs>
        <w:tab w:val="center" w:pos="4154"/>
        <w:tab w:val="right" w:pos="8306"/>
      </w:tabs>
      <w:spacing w:afterLines="100"/>
      <w:jc w:val="left"/>
    </w:pPr>
    <w:rPr>
      <w:rFonts w:ascii="Times New Roman" w:hAnsi="Times New Roman"/>
      <w:noProof/>
      <w:kern w:val="0"/>
      <w:szCs w:val="20"/>
      <w:lang w:val="zh-CN"/>
    </w:rPr>
  </w:style>
  <w:style w:type="paragraph" w:customStyle="1" w:styleId="afffffa">
    <w:name w:val="标准书眉_奇数页"/>
    <w:next w:val="afb"/>
    <w:rsid w:val="007018D4"/>
    <w:pPr>
      <w:tabs>
        <w:tab w:val="center" w:pos="4154"/>
        <w:tab w:val="right" w:pos="8306"/>
      </w:tabs>
      <w:spacing w:after="120"/>
      <w:jc w:val="right"/>
    </w:pPr>
    <w:rPr>
      <w:rFonts w:ascii="Times New Roman" w:hAnsi="Times New Roman"/>
      <w:noProof/>
      <w:sz w:val="21"/>
    </w:rPr>
  </w:style>
  <w:style w:type="paragraph" w:customStyle="1" w:styleId="afffffb">
    <w:name w:val="标准书眉一"/>
    <w:rsid w:val="007018D4"/>
    <w:pPr>
      <w:jc w:val="both"/>
    </w:pPr>
    <w:rPr>
      <w:rFonts w:ascii="Times New Roman" w:hAnsi="Times New Roman"/>
    </w:rPr>
  </w:style>
  <w:style w:type="paragraph" w:customStyle="1" w:styleId="afffffc">
    <w:name w:val="标准文本"/>
    <w:basedOn w:val="afb"/>
    <w:link w:val="Charc"/>
    <w:qFormat/>
    <w:rsid w:val="007018D4"/>
    <w:pPr>
      <w:widowControl/>
      <w:ind w:firstLine="480"/>
      <w:jc w:val="left"/>
    </w:pPr>
    <w:rPr>
      <w:rFonts w:ascii="Times New Roman" w:hAnsi="Times New Roman"/>
      <w:szCs w:val="20"/>
      <w:lang w:val="zh-CN"/>
    </w:rPr>
  </w:style>
  <w:style w:type="character" w:customStyle="1" w:styleId="Charc">
    <w:name w:val="标准文本 Char"/>
    <w:link w:val="afffffc"/>
    <w:rsid w:val="007018D4"/>
    <w:rPr>
      <w:rFonts w:ascii="Times New Roman" w:eastAsia="宋体" w:hAnsi="Times New Roman" w:cs="Times New Roman"/>
      <w:szCs w:val="20"/>
      <w:lang w:val="zh-CN" w:eastAsia="x-none"/>
    </w:rPr>
  </w:style>
  <w:style w:type="paragraph" w:customStyle="1" w:styleId="afffffd">
    <w:name w:val="标准正文"/>
    <w:basedOn w:val="afb"/>
    <w:link w:val="Chard"/>
    <w:rsid w:val="007018D4"/>
    <w:pPr>
      <w:widowControl/>
      <w:snapToGrid w:val="0"/>
      <w:spacing w:afterLines="100"/>
      <w:ind w:firstLine="482"/>
      <w:jc w:val="left"/>
    </w:pPr>
    <w:rPr>
      <w:rFonts w:ascii="Times New Roman" w:hAnsi="Times New Roman"/>
      <w:szCs w:val="24"/>
      <w:lang w:val="zh-CN"/>
    </w:rPr>
  </w:style>
  <w:style w:type="paragraph" w:customStyle="1" w:styleId="1f2">
    <w:name w:val="表段1"/>
    <w:basedOn w:val="afb"/>
    <w:rsid w:val="007018D4"/>
    <w:pPr>
      <w:widowControl/>
      <w:spacing w:before="40" w:after="40" w:line="240" w:lineRule="atLeast"/>
      <w:jc w:val="left"/>
    </w:pPr>
    <w:rPr>
      <w:rFonts w:ascii="Times New Roman" w:hAnsi="Times New Roman"/>
      <w:szCs w:val="20"/>
      <w:lang w:val="zh-CN"/>
    </w:rPr>
  </w:style>
  <w:style w:type="paragraph" w:customStyle="1" w:styleId="afffffe">
    <w:name w:val="表格"/>
    <w:autoRedefine/>
    <w:rsid w:val="007018D4"/>
    <w:pPr>
      <w:adjustRightInd w:val="0"/>
      <w:snapToGrid w:val="0"/>
      <w:spacing w:line="360" w:lineRule="auto"/>
      <w:ind w:left="113" w:right="113"/>
      <w:jc w:val="center"/>
    </w:pPr>
    <w:rPr>
      <w:rFonts w:ascii="Times New Roman" w:hAnsi="Times New Roman"/>
      <w:snapToGrid w:val="0"/>
      <w:sz w:val="21"/>
      <w:szCs w:val="21"/>
    </w:rPr>
  </w:style>
  <w:style w:type="table" w:customStyle="1" w:styleId="affffff">
    <w:name w:val="表格（版本变更记录）（绿盟科技）"/>
    <w:rsid w:val="007018D4"/>
    <w:pPr>
      <w:ind w:leftChars="50" w:left="50" w:rightChars="50" w:right="50"/>
    </w:pPr>
    <w:rPr>
      <w:rFonts w:ascii="Arial" w:hAnsi="Arial"/>
      <w:sz w:val="18"/>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style>
  <w:style w:type="table" w:customStyle="1" w:styleId="affffff0">
    <w:name w:val="表格（适用性声明）（绿盟科技）"/>
    <w:basedOn w:val="affffff"/>
    <w:rsid w:val="007018D4"/>
    <w:tblPr/>
  </w:style>
  <w:style w:type="paragraph" w:customStyle="1" w:styleId="affffff1">
    <w:name w:val="表格正文"/>
    <w:basedOn w:val="afb"/>
    <w:link w:val="Chare"/>
    <w:rsid w:val="007018D4"/>
    <w:pPr>
      <w:widowControl/>
      <w:ind w:firstLine="480"/>
    </w:pPr>
    <w:rPr>
      <w:rFonts w:ascii="Arial" w:hAnsi="Arial"/>
      <w:kern w:val="0"/>
      <w:szCs w:val="20"/>
    </w:rPr>
  </w:style>
  <w:style w:type="character" w:customStyle="1" w:styleId="Chare">
    <w:name w:val="表格正文 Char"/>
    <w:link w:val="affffff1"/>
    <w:locked/>
    <w:rsid w:val="007018D4"/>
    <w:rPr>
      <w:rFonts w:ascii="Arial" w:eastAsia="宋体" w:hAnsi="Arial" w:cs="Times New Roman"/>
      <w:kern w:val="0"/>
      <w:szCs w:val="20"/>
      <w:lang w:val="x-none" w:eastAsia="x-none"/>
    </w:rPr>
  </w:style>
  <w:style w:type="paragraph" w:customStyle="1" w:styleId="affffff2">
    <w:name w:val="表格标题"/>
    <w:basedOn w:val="affffff1"/>
    <w:rsid w:val="007018D4"/>
    <w:pPr>
      <w:widowControl w:val="0"/>
      <w:spacing w:before="100" w:beforeAutospacing="1" w:after="100" w:afterAutospacing="1" w:line="240" w:lineRule="atLeast"/>
      <w:jc w:val="center"/>
    </w:pPr>
    <w:rPr>
      <w:rFonts w:ascii="Times New Roman" w:eastAsia="楷体_GB2312" w:hAnsi="Times New Roman"/>
      <w:b/>
      <w:kern w:val="2"/>
    </w:rPr>
  </w:style>
  <w:style w:type="paragraph" w:customStyle="1" w:styleId="affffff3">
    <w:name w:val="表格标题[五号]"/>
    <w:basedOn w:val="afb"/>
    <w:rsid w:val="007018D4"/>
    <w:pPr>
      <w:ind w:firstLine="480"/>
      <w:jc w:val="center"/>
    </w:pPr>
    <w:rPr>
      <w:rFonts w:ascii="Times New Roman" w:hAnsi="Times New Roman"/>
      <w:b/>
      <w:szCs w:val="21"/>
      <w:lang w:val="zh-CN"/>
    </w:rPr>
  </w:style>
  <w:style w:type="paragraph" w:customStyle="1" w:styleId="a6">
    <w:name w:val="插图标注（绿盟科技）"/>
    <w:next w:val="afb"/>
    <w:link w:val="Charf"/>
    <w:rsid w:val="007018D4"/>
    <w:pPr>
      <w:numPr>
        <w:ilvl w:val="6"/>
        <w:numId w:val="20"/>
      </w:numPr>
      <w:spacing w:after="156"/>
      <w:jc w:val="center"/>
    </w:pPr>
    <w:rPr>
      <w:rFonts w:ascii="Arial" w:hAnsi="Arial" w:cs="Arial"/>
      <w:sz w:val="21"/>
      <w:szCs w:val="21"/>
    </w:rPr>
  </w:style>
  <w:style w:type="paragraph" w:customStyle="1" w:styleId="a7">
    <w:name w:val="表格标注（绿盟科技）"/>
    <w:basedOn w:val="a6"/>
    <w:next w:val="afb"/>
    <w:rsid w:val="007018D4"/>
    <w:pPr>
      <w:numPr>
        <w:ilvl w:val="7"/>
      </w:numPr>
    </w:pPr>
  </w:style>
  <w:style w:type="paragraph" w:customStyle="1" w:styleId="affffff4">
    <w:name w:val="表格单元文字"/>
    <w:basedOn w:val="afb"/>
    <w:rsid w:val="007018D4"/>
    <w:pPr>
      <w:widowControl/>
      <w:spacing w:afterLines="100"/>
      <w:jc w:val="left"/>
    </w:pPr>
    <w:rPr>
      <w:rFonts w:ascii="Times New Roman" w:hAnsi="Times New Roman"/>
      <w:szCs w:val="24"/>
      <w:lang w:val="zh-CN"/>
    </w:rPr>
  </w:style>
  <w:style w:type="paragraph" w:customStyle="1" w:styleId="affffff5">
    <w:name w:val="表格表头文字"/>
    <w:basedOn w:val="affffff4"/>
    <w:rsid w:val="007018D4"/>
    <w:pPr>
      <w:jc w:val="center"/>
    </w:pPr>
    <w:rPr>
      <w:b/>
    </w:rPr>
  </w:style>
  <w:style w:type="paragraph" w:customStyle="1" w:styleId="affffff6">
    <w:name w:val="表格内文"/>
    <w:basedOn w:val="afb"/>
    <w:rsid w:val="007018D4"/>
    <w:pPr>
      <w:spacing w:line="400" w:lineRule="exact"/>
      <w:ind w:firstLine="480"/>
    </w:pPr>
    <w:rPr>
      <w:rFonts w:ascii="Arial" w:hAnsi="Arial" w:cs="宋体"/>
      <w:szCs w:val="20"/>
      <w:lang w:val="zh-CN"/>
    </w:rPr>
  </w:style>
  <w:style w:type="paragraph" w:customStyle="1" w:styleId="affffff7">
    <w:name w:val="表格文本"/>
    <w:basedOn w:val="afb"/>
    <w:link w:val="Charf0"/>
    <w:qFormat/>
    <w:rsid w:val="007018D4"/>
    <w:pPr>
      <w:tabs>
        <w:tab w:val="decimal" w:pos="0"/>
      </w:tabs>
      <w:autoSpaceDE w:val="0"/>
      <w:autoSpaceDN w:val="0"/>
      <w:adjustRightInd w:val="0"/>
      <w:spacing w:beforeLines="50" w:afterLines="50"/>
      <w:ind w:firstLine="480"/>
      <w:jc w:val="left"/>
    </w:pPr>
    <w:rPr>
      <w:rFonts w:ascii="Arial" w:hAnsi="Arial"/>
      <w:noProof/>
      <w:kern w:val="0"/>
      <w:sz w:val="20"/>
      <w:szCs w:val="21"/>
    </w:rPr>
  </w:style>
  <w:style w:type="character" w:customStyle="1" w:styleId="Charf0">
    <w:name w:val="表格文本 Char"/>
    <w:link w:val="affffff7"/>
    <w:rsid w:val="007018D4"/>
    <w:rPr>
      <w:rFonts w:ascii="Arial" w:eastAsia="宋体" w:hAnsi="Arial" w:cs="Times New Roman"/>
      <w:noProof/>
      <w:kern w:val="0"/>
      <w:sz w:val="20"/>
      <w:szCs w:val="21"/>
      <w:lang w:val="x-none" w:eastAsia="x-none"/>
    </w:rPr>
  </w:style>
  <w:style w:type="paragraph" w:customStyle="1" w:styleId="affffff8">
    <w:name w:val="表格小"/>
    <w:basedOn w:val="afb"/>
    <w:rsid w:val="007018D4"/>
    <w:pPr>
      <w:keepNext/>
      <w:keepLines/>
      <w:widowControl/>
      <w:adjustRightInd w:val="0"/>
      <w:jc w:val="center"/>
      <w:textAlignment w:val="baseline"/>
    </w:pPr>
    <w:rPr>
      <w:rFonts w:ascii="宋体" w:hAnsi="Times New Roman"/>
      <w:kern w:val="0"/>
      <w:szCs w:val="20"/>
      <w:lang w:val="zh-CN"/>
    </w:rPr>
  </w:style>
  <w:style w:type="paragraph" w:customStyle="1" w:styleId="affffff9">
    <w:name w:val="表格样式"/>
    <w:basedOn w:val="afb"/>
    <w:autoRedefine/>
    <w:rsid w:val="007018D4"/>
    <w:pPr>
      <w:widowControl/>
      <w:spacing w:line="300" w:lineRule="exact"/>
      <w:jc w:val="left"/>
    </w:pPr>
    <w:rPr>
      <w:rFonts w:ascii="Times New Roman" w:hAnsi="Times New Roman"/>
      <w:sz w:val="18"/>
      <w:szCs w:val="24"/>
      <w:lang w:val="zh-CN"/>
    </w:rPr>
  </w:style>
  <w:style w:type="table" w:styleId="affffffa">
    <w:name w:val="Table Theme"/>
    <w:basedOn w:val="afd"/>
    <w:rsid w:val="007018D4"/>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表格主题1"/>
    <w:basedOn w:val="afd"/>
    <w:next w:val="affffffa"/>
    <w:rsid w:val="007018D4"/>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表格主题2"/>
    <w:basedOn w:val="afd"/>
    <w:next w:val="affffffa"/>
    <w:rsid w:val="007018D4"/>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表上"/>
    <w:basedOn w:val="afb"/>
    <w:rsid w:val="007018D4"/>
    <w:pPr>
      <w:spacing w:afterLines="50" w:line="312" w:lineRule="atLeast"/>
      <w:ind w:firstLine="480"/>
      <w:jc w:val="center"/>
    </w:pPr>
    <w:rPr>
      <w:rFonts w:ascii="Arial" w:eastAsia="黑体" w:hAnsi="Arial" w:cs="Arial"/>
      <w:spacing w:val="6"/>
      <w:szCs w:val="24"/>
      <w:lang w:val="zh-CN"/>
    </w:rPr>
  </w:style>
  <w:style w:type="paragraph" w:customStyle="1" w:styleId="affffffc">
    <w:name w:val="表题"/>
    <w:basedOn w:val="afb"/>
    <w:link w:val="Charf1"/>
    <w:rsid w:val="007018D4"/>
    <w:pPr>
      <w:widowControl/>
      <w:tabs>
        <w:tab w:val="left" w:pos="540"/>
      </w:tabs>
      <w:overflowPunct w:val="0"/>
      <w:autoSpaceDE w:val="0"/>
      <w:autoSpaceDN w:val="0"/>
      <w:adjustRightInd w:val="0"/>
      <w:jc w:val="center"/>
      <w:textAlignment w:val="baseline"/>
    </w:pPr>
    <w:rPr>
      <w:rFonts w:ascii="宋体" w:eastAsia="黑体" w:hAnsi="Century Schoolbook"/>
      <w:kern w:val="0"/>
      <w:szCs w:val="20"/>
      <w:lang w:val="zh-CN"/>
    </w:rPr>
  </w:style>
  <w:style w:type="character" w:customStyle="1" w:styleId="Charf1">
    <w:name w:val="表题 Char"/>
    <w:link w:val="affffffc"/>
    <w:rsid w:val="007018D4"/>
    <w:rPr>
      <w:rFonts w:ascii="宋体" w:eastAsia="黑体" w:hAnsi="Century Schoolbook" w:cs="Times New Roman"/>
      <w:kern w:val="0"/>
      <w:szCs w:val="20"/>
      <w:lang w:val="zh-CN" w:eastAsia="x-none"/>
    </w:rPr>
  </w:style>
  <w:style w:type="paragraph" w:customStyle="1" w:styleId="affffffd">
    <w:name w:val="表体"/>
    <w:basedOn w:val="afb"/>
    <w:rsid w:val="007018D4"/>
    <w:pPr>
      <w:keepNext/>
      <w:keepLines/>
      <w:widowControl/>
      <w:spacing w:afterLines="100"/>
      <w:jc w:val="left"/>
    </w:pPr>
    <w:rPr>
      <w:rFonts w:ascii="宋体" w:hAnsi="宋体"/>
      <w:kern w:val="0"/>
      <w:sz w:val="18"/>
      <w:szCs w:val="18"/>
      <w:lang w:val="zh-CN"/>
    </w:rPr>
  </w:style>
  <w:style w:type="paragraph" w:customStyle="1" w:styleId="-">
    <w:name w:val="表体-功能描述"/>
    <w:basedOn w:val="affffffd"/>
    <w:rsid w:val="007018D4"/>
    <w:rPr>
      <w:sz w:val="21"/>
    </w:rPr>
  </w:style>
  <w:style w:type="paragraph" w:customStyle="1" w:styleId="affffffe">
    <w:name w:val="表头"/>
    <w:basedOn w:val="afb"/>
    <w:next w:val="afb"/>
    <w:autoRedefine/>
    <w:rsid w:val="007018D4"/>
    <w:pPr>
      <w:keepNext/>
      <w:widowControl/>
      <w:suppressAutoHyphens/>
      <w:jc w:val="left"/>
    </w:pPr>
    <w:rPr>
      <w:rFonts w:ascii="宋体" w:hAnsi="宋体"/>
      <w:b/>
      <w:bCs/>
      <w:kern w:val="0"/>
      <w:sz w:val="18"/>
      <w:szCs w:val="18"/>
      <w:lang w:val="zh-CN"/>
    </w:rPr>
  </w:style>
  <w:style w:type="paragraph" w:customStyle="1" w:styleId="2f6">
    <w:name w:val="表头2"/>
    <w:basedOn w:val="afb"/>
    <w:autoRedefine/>
    <w:rsid w:val="007018D4"/>
    <w:pPr>
      <w:widowControl/>
      <w:spacing w:before="80" w:after="80"/>
      <w:jc w:val="center"/>
    </w:pPr>
    <w:rPr>
      <w:rFonts w:ascii="Times New Roman" w:eastAsia="楷体_GB2312" w:hAnsi="Times New Roman"/>
      <w:b/>
      <w:szCs w:val="20"/>
      <w:lang w:val="zh-CN"/>
    </w:rPr>
  </w:style>
  <w:style w:type="paragraph" w:customStyle="1" w:styleId="Charf2">
    <w:name w:val="表头样式 Char"/>
    <w:basedOn w:val="afb"/>
    <w:link w:val="Charf2"/>
    <w:rsid w:val="007018D4"/>
    <w:pPr>
      <w:autoSpaceDE w:val="0"/>
      <w:autoSpaceDN w:val="0"/>
      <w:adjustRightInd w:val="0"/>
      <w:spacing w:beforeLines="50" w:afterLines="50"/>
      <w:ind w:firstLine="480"/>
      <w:jc w:val="center"/>
    </w:pPr>
    <w:rPr>
      <w:rFonts w:ascii="Arial" w:hAnsi="Arial"/>
      <w:b/>
      <w:kern w:val="0"/>
      <w:szCs w:val="21"/>
      <w:lang w:val="zh-CN"/>
    </w:rPr>
  </w:style>
  <w:style w:type="paragraph" w:customStyle="1" w:styleId="afffffff">
    <w:name w:val="表项"/>
    <w:next w:val="afb"/>
    <w:rsid w:val="007018D4"/>
    <w:pPr>
      <w:keepNext/>
      <w:spacing w:line="300" w:lineRule="auto"/>
      <w:jc w:val="center"/>
      <w:textAlignment w:val="baseline"/>
    </w:pPr>
    <w:rPr>
      <w:rFonts w:ascii="Arial" w:eastAsia="黑体" w:hAnsi="Arial"/>
      <w:noProof/>
      <w:sz w:val="21"/>
    </w:rPr>
  </w:style>
  <w:style w:type="paragraph" w:customStyle="1" w:styleId="afffffff0">
    <w:name w:val="表字"/>
    <w:basedOn w:val="afb"/>
    <w:rsid w:val="007018D4"/>
    <w:pPr>
      <w:spacing w:line="312" w:lineRule="atLeast"/>
      <w:ind w:firstLine="480"/>
    </w:pPr>
    <w:rPr>
      <w:rFonts w:ascii="Times New Roman" w:eastAsia="方正书宋" w:hAnsi="Times New Roman"/>
      <w:spacing w:val="6"/>
      <w:sz w:val="18"/>
      <w:szCs w:val="24"/>
      <w:lang w:val="zh-CN"/>
    </w:rPr>
  </w:style>
  <w:style w:type="character" w:styleId="afffffff1">
    <w:name w:val="Subtle Reference"/>
    <w:uiPriority w:val="31"/>
    <w:qFormat/>
    <w:rsid w:val="007018D4"/>
    <w:rPr>
      <w:smallCaps/>
      <w:color w:val="C0504D"/>
      <w:u w:val="single"/>
    </w:rPr>
  </w:style>
  <w:style w:type="character" w:customStyle="1" w:styleId="1f4">
    <w:name w:val="不明显参考1"/>
    <w:rsid w:val="007018D4"/>
    <w:rPr>
      <w:sz w:val="24"/>
      <w:szCs w:val="24"/>
      <w:u w:val="single"/>
    </w:rPr>
  </w:style>
  <w:style w:type="character" w:customStyle="1" w:styleId="2f7">
    <w:name w:val="不明显参考2"/>
    <w:rsid w:val="007018D4"/>
    <w:rPr>
      <w:sz w:val="24"/>
      <w:szCs w:val="24"/>
      <w:u w:val="single"/>
    </w:rPr>
  </w:style>
  <w:style w:type="character" w:customStyle="1" w:styleId="3f">
    <w:name w:val="不明显参考3"/>
    <w:semiHidden/>
    <w:rsid w:val="007018D4"/>
    <w:rPr>
      <w:sz w:val="24"/>
      <w:szCs w:val="24"/>
      <w:u w:val="single"/>
    </w:rPr>
  </w:style>
  <w:style w:type="character" w:styleId="afffffff2">
    <w:name w:val="Subtle Emphasis"/>
    <w:uiPriority w:val="19"/>
    <w:qFormat/>
    <w:rsid w:val="007018D4"/>
    <w:rPr>
      <w:i/>
      <w:iCs/>
      <w:color w:val="808080"/>
    </w:rPr>
  </w:style>
  <w:style w:type="character" w:customStyle="1" w:styleId="1f5">
    <w:name w:val="不明显强调1"/>
    <w:rsid w:val="007018D4"/>
    <w:rPr>
      <w:i/>
      <w:color w:val="5A5A5A"/>
    </w:rPr>
  </w:style>
  <w:style w:type="character" w:customStyle="1" w:styleId="2f8">
    <w:name w:val="不明显强调2"/>
    <w:rsid w:val="007018D4"/>
    <w:rPr>
      <w:i/>
      <w:color w:val="5A5A5A"/>
    </w:rPr>
  </w:style>
  <w:style w:type="character" w:customStyle="1" w:styleId="3f0">
    <w:name w:val="不明显强调3"/>
    <w:semiHidden/>
    <w:rsid w:val="007018D4"/>
    <w:rPr>
      <w:i/>
      <w:color w:val="5A5A5A"/>
    </w:rPr>
  </w:style>
  <w:style w:type="paragraph" w:customStyle="1" w:styleId="-11">
    <w:name w:val="彩色底纹 - 强调文字颜色 11"/>
    <w:rsid w:val="007018D4"/>
    <w:pPr>
      <w:widowControl w:val="0"/>
      <w:adjustRightInd w:val="0"/>
      <w:spacing w:line="360" w:lineRule="atLeast"/>
      <w:jc w:val="both"/>
      <w:textAlignment w:val="baseline"/>
    </w:pPr>
    <w:rPr>
      <w:rFonts w:ascii="Times New Roman" w:hAnsi="Times New Roman"/>
      <w:kern w:val="2"/>
      <w:sz w:val="21"/>
      <w:szCs w:val="24"/>
    </w:rPr>
  </w:style>
  <w:style w:type="paragraph" w:customStyle="1" w:styleId="-110">
    <w:name w:val="彩色列表 - 强调文字颜色 11"/>
    <w:basedOn w:val="afb"/>
    <w:rsid w:val="007018D4"/>
    <w:pPr>
      <w:adjustRightInd w:val="0"/>
      <w:ind w:firstLine="420"/>
      <w:textAlignment w:val="baseline"/>
    </w:pPr>
    <w:rPr>
      <w:rFonts w:ascii="Times New Roman" w:hAnsi="Times New Roman"/>
      <w:szCs w:val="24"/>
      <w:lang w:val="zh-CN"/>
    </w:rPr>
  </w:style>
  <w:style w:type="paragraph" w:customStyle="1" w:styleId="-12">
    <w:name w:val="彩色列表 - 强调文字颜色 12"/>
    <w:basedOn w:val="afb"/>
    <w:rsid w:val="007018D4"/>
    <w:pPr>
      <w:adjustRightInd w:val="0"/>
      <w:ind w:firstLine="420"/>
      <w:textAlignment w:val="baseline"/>
    </w:pPr>
    <w:rPr>
      <w:rFonts w:ascii="Times New Roman" w:hAnsi="Times New Roman"/>
      <w:szCs w:val="24"/>
      <w:lang w:val="zh-CN"/>
    </w:rPr>
  </w:style>
  <w:style w:type="paragraph" w:customStyle="1" w:styleId="-111">
    <w:name w:val="彩色网格 - 强调文字颜色 11"/>
    <w:basedOn w:val="afb"/>
    <w:next w:val="afb"/>
    <w:link w:val="-1Char"/>
    <w:rsid w:val="007018D4"/>
    <w:pPr>
      <w:adjustRightInd w:val="0"/>
      <w:ind w:firstLine="480"/>
      <w:textAlignment w:val="baseline"/>
    </w:pPr>
    <w:rPr>
      <w:rFonts w:ascii="Times New Roman" w:hAnsi="Times New Roman"/>
      <w:i/>
      <w:szCs w:val="24"/>
    </w:rPr>
  </w:style>
  <w:style w:type="character" w:customStyle="1" w:styleId="-1Char">
    <w:name w:val="彩色网格 - 强调文字颜色 1 Char"/>
    <w:link w:val="-111"/>
    <w:rsid w:val="007018D4"/>
    <w:rPr>
      <w:rFonts w:ascii="Times New Roman" w:eastAsia="宋体" w:hAnsi="Times New Roman" w:cs="Times New Roman"/>
      <w:i/>
      <w:szCs w:val="24"/>
      <w:lang w:val="x-none" w:eastAsia="x-none"/>
    </w:rPr>
  </w:style>
  <w:style w:type="table" w:styleId="1f6">
    <w:name w:val="Table Colorful 1"/>
    <w:basedOn w:val="afd"/>
    <w:rsid w:val="007018D4"/>
    <w:pPr>
      <w:spacing w:afterLines="50" w:line="30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fd"/>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彩色型 21"/>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1">
    <w:name w:val="彩色型 211"/>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2"/>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3">
    <w:name w:val="彩色型 213"/>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4">
    <w:name w:val="彩色型 214"/>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彩色型 215"/>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彩色型 216"/>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20">
    <w:name w:val="彩色型 22"/>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30">
    <w:name w:val="彩色型 23"/>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40">
    <w:name w:val="彩色型 24"/>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50">
    <w:name w:val="彩色型 25"/>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60">
    <w:name w:val="彩色型 26"/>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70">
    <w:name w:val="彩色型 27"/>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fd"/>
    <w:rsid w:val="007018D4"/>
    <w:pPr>
      <w:spacing w:line="300" w:lineRule="auto"/>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3">
    <w:name w:val="参考文献"/>
    <w:basedOn w:val="afb"/>
    <w:rsid w:val="007018D4"/>
    <w:pPr>
      <w:widowControl/>
      <w:spacing w:afterLines="100" w:line="300" w:lineRule="auto"/>
      <w:jc w:val="left"/>
    </w:pPr>
    <w:rPr>
      <w:rFonts w:ascii="Times New Roman" w:hAnsi="Times New Roman"/>
      <w:szCs w:val="20"/>
      <w:lang w:val="zh-CN"/>
    </w:rPr>
  </w:style>
  <w:style w:type="paragraph" w:customStyle="1" w:styleId="afffffff4">
    <w:name w:val="前言、引言标题"/>
    <w:next w:val="afb"/>
    <w:rsid w:val="007018D4"/>
    <w:pPr>
      <w:shd w:val="clear" w:color="FFFFFF" w:fill="FFFFFF"/>
      <w:spacing w:before="640" w:after="560" w:line="360" w:lineRule="auto"/>
      <w:ind w:firstLineChars="200" w:firstLine="200"/>
      <w:jc w:val="center"/>
      <w:outlineLvl w:val="0"/>
    </w:pPr>
    <w:rPr>
      <w:rFonts w:ascii="黑体" w:eastAsia="黑体" w:hAnsi="Times New Roman"/>
      <w:sz w:val="32"/>
    </w:rPr>
  </w:style>
  <w:style w:type="paragraph" w:customStyle="1" w:styleId="afffffff5">
    <w:name w:val="参考文献、索引标题"/>
    <w:basedOn w:val="afffffff4"/>
    <w:next w:val="afb"/>
    <w:rsid w:val="007018D4"/>
    <w:pPr>
      <w:spacing w:after="200" w:line="240" w:lineRule="auto"/>
      <w:ind w:firstLineChars="0" w:firstLine="0"/>
    </w:pPr>
    <w:rPr>
      <w:sz w:val="21"/>
    </w:rPr>
  </w:style>
  <w:style w:type="paragraph" w:customStyle="1" w:styleId="afffffff6">
    <w:name w:val="插图"/>
    <w:basedOn w:val="afb"/>
    <w:autoRedefine/>
    <w:qFormat/>
    <w:rsid w:val="007018D4"/>
    <w:pPr>
      <w:tabs>
        <w:tab w:val="left" w:pos="1620"/>
      </w:tabs>
      <w:adjustRightInd w:val="0"/>
      <w:ind w:firstLine="480"/>
      <w:jc w:val="center"/>
    </w:pPr>
    <w:rPr>
      <w:rFonts w:ascii="宋体" w:hAnsi="Times New Roman"/>
      <w:bCs/>
      <w:color w:val="000000"/>
      <w:szCs w:val="21"/>
      <w:lang w:val="zh-CN"/>
    </w:rPr>
  </w:style>
  <w:style w:type="paragraph" w:customStyle="1" w:styleId="afffffff7">
    <w:name w:val="插图（绿盟科技）"/>
    <w:next w:val="afb"/>
    <w:rsid w:val="007018D4"/>
    <w:pPr>
      <w:spacing w:beforeLines="25" w:afterLines="25"/>
      <w:jc w:val="center"/>
    </w:pPr>
    <w:rPr>
      <w:rFonts w:ascii="Arial" w:hAnsi="Arial"/>
      <w:sz w:val="21"/>
      <w:szCs w:val="21"/>
    </w:rPr>
  </w:style>
  <w:style w:type="paragraph" w:styleId="afffffff8">
    <w:name w:val="Salutation"/>
    <w:basedOn w:val="afb"/>
    <w:next w:val="afb"/>
    <w:link w:val="afffffff9"/>
    <w:rsid w:val="007018D4"/>
    <w:pPr>
      <w:adjustRightInd w:val="0"/>
      <w:spacing w:line="312" w:lineRule="atLeast"/>
      <w:ind w:firstLine="480"/>
      <w:textAlignment w:val="baseline"/>
    </w:pPr>
    <w:rPr>
      <w:rFonts w:ascii="宋体" w:hAnsi="Times New Roman"/>
      <w:kern w:val="0"/>
      <w:sz w:val="20"/>
      <w:szCs w:val="21"/>
    </w:rPr>
  </w:style>
  <w:style w:type="character" w:customStyle="1" w:styleId="afffffff9">
    <w:name w:val="称呼 字符"/>
    <w:link w:val="afffffff8"/>
    <w:rsid w:val="007018D4"/>
    <w:rPr>
      <w:rFonts w:ascii="宋体" w:eastAsia="宋体" w:hAnsi="Times New Roman" w:cs="Times New Roman"/>
      <w:kern w:val="0"/>
      <w:sz w:val="20"/>
      <w:szCs w:val="21"/>
      <w:lang w:val="x-none" w:eastAsia="x-none"/>
    </w:rPr>
  </w:style>
  <w:style w:type="character" w:customStyle="1" w:styleId="Char23">
    <w:name w:val="纯文本 Char2"/>
    <w:aliases w:val="普通文字 Char Char Char,普通文字2 Char,普通文字3 Char,普通文字4 Char,普通文字5 Char,普通文字6 Char,普通文字11 Char,普通文字21 Char,普通文字31 Char,普通文字41 Char,普通文字7 Char,普通文字 Char Char Char Char Char1,Texte Char2,孙普文字 Char2,纯文本 Char1 Char Char Char2"/>
    <w:uiPriority w:val="99"/>
    <w:rsid w:val="007018D4"/>
    <w:rPr>
      <w:rFonts w:ascii="宋体" w:hAnsi="Courier New" w:cs="Courier New"/>
      <w:kern w:val="2"/>
      <w:sz w:val="21"/>
      <w:szCs w:val="21"/>
    </w:rPr>
  </w:style>
  <w:style w:type="paragraph" w:customStyle="1" w:styleId="1f7">
    <w:name w:val="纯文本1"/>
    <w:basedOn w:val="afb"/>
    <w:rsid w:val="007018D4"/>
    <w:pPr>
      <w:ind w:firstLine="480"/>
    </w:pPr>
    <w:rPr>
      <w:rFonts w:ascii="宋体" w:hAnsi="Courier New"/>
      <w:spacing w:val="-8"/>
      <w:szCs w:val="20"/>
      <w:lang w:val="zh-CN"/>
    </w:rPr>
  </w:style>
  <w:style w:type="paragraph" w:customStyle="1" w:styleId="af2">
    <w:name w:val="大标题"/>
    <w:next w:val="afb"/>
    <w:autoRedefine/>
    <w:rsid w:val="007018D4"/>
    <w:pPr>
      <w:numPr>
        <w:numId w:val="118"/>
      </w:numPr>
      <w:spacing w:before="360" w:after="360"/>
      <w:jc w:val="center"/>
      <w:outlineLvl w:val="0"/>
    </w:pPr>
    <w:rPr>
      <w:rFonts w:ascii="Times New Roman" w:hAnsi="Times New Roman"/>
      <w:b/>
      <w:sz w:val="36"/>
    </w:rPr>
  </w:style>
  <w:style w:type="paragraph" w:customStyle="1" w:styleId="afffffffa">
    <w:name w:val="大纲正文"/>
    <w:basedOn w:val="afb"/>
    <w:rsid w:val="007018D4"/>
    <w:pPr>
      <w:widowControl/>
      <w:ind w:firstLine="480"/>
      <w:jc w:val="left"/>
    </w:pPr>
    <w:rPr>
      <w:rFonts w:ascii="Times New Roman" w:hAnsi="Times New Roman" w:cs="宋体"/>
      <w:szCs w:val="20"/>
      <w:lang w:val="zh-CN"/>
    </w:rPr>
  </w:style>
  <w:style w:type="numbering" w:customStyle="1" w:styleId="1f8">
    <w:name w:val="当前列表1"/>
    <w:rsid w:val="007018D4"/>
  </w:style>
  <w:style w:type="numbering" w:customStyle="1" w:styleId="111">
    <w:name w:val="当前列表11"/>
    <w:rsid w:val="007018D4"/>
  </w:style>
  <w:style w:type="numbering" w:customStyle="1" w:styleId="1110">
    <w:name w:val="当前列表111"/>
    <w:rsid w:val="007018D4"/>
  </w:style>
  <w:style w:type="numbering" w:customStyle="1" w:styleId="122">
    <w:name w:val="当前列表12"/>
    <w:rsid w:val="007018D4"/>
  </w:style>
  <w:style w:type="numbering" w:customStyle="1" w:styleId="1210">
    <w:name w:val="当前列表121"/>
    <w:rsid w:val="007018D4"/>
  </w:style>
  <w:style w:type="numbering" w:customStyle="1" w:styleId="133">
    <w:name w:val="当前列表13"/>
    <w:rsid w:val="007018D4"/>
  </w:style>
  <w:style w:type="numbering" w:customStyle="1" w:styleId="1310">
    <w:name w:val="当前列表131"/>
    <w:rsid w:val="007018D4"/>
  </w:style>
  <w:style w:type="numbering" w:customStyle="1" w:styleId="140">
    <w:name w:val="当前列表14"/>
    <w:rsid w:val="007018D4"/>
  </w:style>
  <w:style w:type="paragraph" w:customStyle="1" w:styleId="afffffffb">
    <w:name w:val="第一章"/>
    <w:basedOn w:val="afb"/>
    <w:rsid w:val="007018D4"/>
    <w:pPr>
      <w:pageBreakBefore/>
      <w:widowControl/>
      <w:spacing w:afterLines="100" w:after="100"/>
      <w:ind w:firstLineChars="0" w:firstLine="0"/>
      <w:jc w:val="left"/>
    </w:pPr>
    <w:rPr>
      <w:rFonts w:ascii="Times New Roman" w:eastAsia="黑体" w:hAnsi="Times New Roman"/>
      <w:b/>
      <w:sz w:val="32"/>
      <w:szCs w:val="24"/>
      <w:lang w:val="zh-CN"/>
    </w:rPr>
  </w:style>
  <w:style w:type="table" w:styleId="afffffffc">
    <w:name w:val="Table Elegant"/>
    <w:basedOn w:val="afd"/>
    <w:rsid w:val="007018D4"/>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f9">
    <w:name w:val="典雅型1"/>
    <w:basedOn w:val="afd"/>
    <w:next w:val="afffffffc"/>
    <w:rsid w:val="007018D4"/>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fa">
    <w:name w:val="典雅型2"/>
    <w:basedOn w:val="afd"/>
    <w:next w:val="afffffffc"/>
    <w:rsid w:val="007018D4"/>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d">
    <w:name w:val="E-mail Signature"/>
    <w:basedOn w:val="afb"/>
    <w:link w:val="afffffffe"/>
    <w:rsid w:val="007018D4"/>
    <w:pPr>
      <w:widowControl/>
      <w:spacing w:line="240" w:lineRule="atLeast"/>
      <w:ind w:firstLine="480"/>
    </w:pPr>
    <w:rPr>
      <w:rFonts w:ascii="Arial" w:hAnsi="Arial"/>
      <w:kern w:val="0"/>
      <w:szCs w:val="21"/>
      <w:lang w:val="zh-CN"/>
    </w:rPr>
  </w:style>
  <w:style w:type="character" w:customStyle="1" w:styleId="afffffffe">
    <w:name w:val="电子邮件签名 字符"/>
    <w:link w:val="afffffffd"/>
    <w:rsid w:val="007018D4"/>
    <w:rPr>
      <w:rFonts w:ascii="Arial" w:eastAsia="宋体" w:hAnsi="Arial" w:cs="Times New Roman"/>
      <w:kern w:val="0"/>
      <w:szCs w:val="21"/>
      <w:lang w:val="zh-CN" w:eastAsia="x-none"/>
    </w:rPr>
  </w:style>
  <w:style w:type="paragraph" w:customStyle="1" w:styleId="affffffff">
    <w:name w:val="段"/>
    <w:qFormat/>
    <w:rsid w:val="007018D4"/>
    <w:pPr>
      <w:autoSpaceDE w:val="0"/>
      <w:autoSpaceDN w:val="0"/>
      <w:spacing w:line="360" w:lineRule="auto"/>
      <w:ind w:firstLineChars="200" w:firstLine="200"/>
      <w:jc w:val="both"/>
    </w:pPr>
    <w:rPr>
      <w:rFonts w:ascii="宋体" w:hAnsi="Times New Roman"/>
      <w:noProof/>
      <w:sz w:val="21"/>
    </w:rPr>
  </w:style>
  <w:style w:type="paragraph" w:customStyle="1" w:styleId="1fa">
    <w:name w:val="段落1"/>
    <w:basedOn w:val="afb"/>
    <w:semiHidden/>
    <w:qFormat/>
    <w:rsid w:val="007018D4"/>
    <w:pPr>
      <w:spacing w:after="120"/>
      <w:ind w:firstLine="420"/>
    </w:pPr>
    <w:rPr>
      <w:rFonts w:ascii="Times New Roman" w:hAnsi="Times New Roman"/>
      <w:szCs w:val="20"/>
      <w:lang w:val="zh-CN"/>
    </w:rPr>
  </w:style>
  <w:style w:type="paragraph" w:customStyle="1" w:styleId="affffffff0">
    <w:name w:val="段落正文"/>
    <w:basedOn w:val="afb"/>
    <w:rsid w:val="007018D4"/>
    <w:pPr>
      <w:spacing w:beforeLines="50"/>
    </w:pPr>
    <w:rPr>
      <w:rFonts w:ascii="Times New Roman" w:hAnsi="Times New Roman"/>
      <w:spacing w:val="2"/>
      <w:szCs w:val="24"/>
      <w:lang w:val="zh-CN"/>
    </w:rPr>
  </w:style>
  <w:style w:type="paragraph" w:customStyle="1" w:styleId="af4">
    <w:name w:val="二级节标题"/>
    <w:next w:val="afb"/>
    <w:rsid w:val="007018D4"/>
    <w:pPr>
      <w:numPr>
        <w:ilvl w:val="2"/>
        <w:numId w:val="118"/>
      </w:numPr>
      <w:tabs>
        <w:tab w:val="left" w:pos="672"/>
      </w:tabs>
      <w:spacing w:before="240" w:after="240" w:line="400" w:lineRule="exact"/>
      <w:outlineLvl w:val="2"/>
    </w:pPr>
    <w:rPr>
      <w:rFonts w:ascii="Arial" w:hAnsi="Arial"/>
      <w:b/>
      <w:sz w:val="30"/>
      <w:szCs w:val="30"/>
    </w:rPr>
  </w:style>
  <w:style w:type="paragraph" w:customStyle="1" w:styleId="affffffff1">
    <w:name w:val="二级条标题"/>
    <w:basedOn w:val="afb"/>
    <w:next w:val="afb"/>
    <w:rsid w:val="007018D4"/>
    <w:pPr>
      <w:widowControl/>
      <w:tabs>
        <w:tab w:val="num" w:pos="360"/>
        <w:tab w:val="num" w:pos="851"/>
      </w:tabs>
      <w:spacing w:afterLines="100"/>
      <w:ind w:left="851" w:hanging="851"/>
      <w:jc w:val="left"/>
      <w:outlineLvl w:val="3"/>
    </w:pPr>
    <w:rPr>
      <w:rFonts w:ascii="Times New Roman" w:eastAsia="黑体" w:hAnsi="Times New Roman"/>
      <w:kern w:val="0"/>
      <w:szCs w:val="20"/>
      <w:lang w:val="zh-CN"/>
    </w:rPr>
  </w:style>
  <w:style w:type="paragraph" w:customStyle="1" w:styleId="affffffff2">
    <w:name w:val="二级无标题条"/>
    <w:basedOn w:val="afb"/>
    <w:rsid w:val="007018D4"/>
    <w:pPr>
      <w:ind w:firstLine="480"/>
    </w:pPr>
    <w:rPr>
      <w:rFonts w:ascii="Times New Roman" w:hAnsi="Times New Roman"/>
      <w:szCs w:val="24"/>
      <w:lang w:val="zh-CN"/>
    </w:rPr>
  </w:style>
  <w:style w:type="character" w:customStyle="1" w:styleId="affffffff3">
    <w:name w:val="发布"/>
    <w:rsid w:val="007018D4"/>
    <w:rPr>
      <w:rFonts w:ascii="黑体" w:eastAsia="黑体"/>
      <w:spacing w:val="22"/>
      <w:w w:val="100"/>
      <w:position w:val="3"/>
      <w:sz w:val="28"/>
    </w:rPr>
  </w:style>
  <w:style w:type="paragraph" w:customStyle="1" w:styleId="affffffff4">
    <w:name w:val="发布部门"/>
    <w:next w:val="affffffff"/>
    <w:rsid w:val="007018D4"/>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fffff5">
    <w:name w:val="发布日期"/>
    <w:rsid w:val="007018D4"/>
    <w:pPr>
      <w:framePr w:w="4000" w:h="473" w:hRule="exact" w:hSpace="180" w:vSpace="180" w:wrap="around" w:hAnchor="margin" w:y="13511" w:anchorLock="1"/>
    </w:pPr>
    <w:rPr>
      <w:rFonts w:ascii="Times New Roman" w:eastAsia="黑体" w:hAnsi="Times New Roman"/>
      <w:sz w:val="28"/>
    </w:rPr>
  </w:style>
  <w:style w:type="paragraph" w:customStyle="1" w:styleId="affffffff6">
    <w:name w:val="方案 正文"/>
    <w:basedOn w:val="afb"/>
    <w:link w:val="Charf3"/>
    <w:autoRedefine/>
    <w:rsid w:val="007018D4"/>
    <w:pPr>
      <w:adjustRightInd w:val="0"/>
      <w:snapToGrid w:val="0"/>
      <w:ind w:firstLine="458"/>
    </w:pPr>
    <w:rPr>
      <w:rFonts w:ascii="宋体" w:hAnsi="宋体"/>
      <w:color w:val="000000"/>
      <w:kern w:val="0"/>
      <w:szCs w:val="24"/>
    </w:rPr>
  </w:style>
  <w:style w:type="character" w:customStyle="1" w:styleId="Charf3">
    <w:name w:val="方案 正文 Char"/>
    <w:link w:val="affffffff6"/>
    <w:rsid w:val="007018D4"/>
    <w:rPr>
      <w:rFonts w:ascii="宋体" w:eastAsia="宋体" w:hAnsi="宋体" w:cs="Times New Roman"/>
      <w:color w:val="000000"/>
      <w:kern w:val="0"/>
      <w:szCs w:val="24"/>
      <w:lang w:val="x-none" w:eastAsia="x-none"/>
    </w:rPr>
  </w:style>
  <w:style w:type="paragraph" w:customStyle="1" w:styleId="affffffff7">
    <w:name w:val="方案文档"/>
    <w:basedOn w:val="afb"/>
    <w:autoRedefine/>
    <w:rsid w:val="007018D4"/>
    <w:pPr>
      <w:spacing w:before="120" w:after="120"/>
      <w:ind w:rightChars="100" w:right="240" w:firstLine="540"/>
    </w:pPr>
    <w:rPr>
      <w:rFonts w:ascii="Arial" w:hAnsi="Arial"/>
      <w:szCs w:val="24"/>
      <w:lang w:val="zh-CN"/>
    </w:rPr>
  </w:style>
  <w:style w:type="paragraph" w:customStyle="1" w:styleId="affffffff8">
    <w:name w:val="方案正文"/>
    <w:basedOn w:val="afb"/>
    <w:link w:val="Charf4"/>
    <w:rsid w:val="007018D4"/>
    <w:pPr>
      <w:widowControl/>
      <w:spacing w:before="156"/>
      <w:ind w:firstLineChars="171" w:firstLine="359"/>
      <w:jc w:val="left"/>
    </w:pPr>
    <w:rPr>
      <w:rFonts w:ascii="Arial" w:hAnsi="Arial" w:cs="宋体"/>
      <w:szCs w:val="21"/>
      <w:lang w:val="zh-CN"/>
    </w:rPr>
  </w:style>
  <w:style w:type="character" w:styleId="affffffff9">
    <w:name w:val="FollowedHyperlink"/>
    <w:aliases w:val="已访问的超链接"/>
    <w:uiPriority w:val="99"/>
    <w:rsid w:val="007018D4"/>
    <w:rPr>
      <w:color w:val="800080"/>
      <w:u w:val="single"/>
    </w:rPr>
  </w:style>
  <w:style w:type="paragraph" w:customStyle="1" w:styleId="1fb">
    <w:name w:val="分类1"/>
    <w:basedOn w:val="afb"/>
    <w:rsid w:val="007018D4"/>
    <w:pPr>
      <w:widowControl/>
      <w:tabs>
        <w:tab w:val="num" w:pos="814"/>
      </w:tabs>
      <w:adjustRightInd w:val="0"/>
      <w:spacing w:before="60" w:afterLines="100"/>
      <w:ind w:left="737" w:hanging="283"/>
      <w:jc w:val="left"/>
    </w:pPr>
    <w:rPr>
      <w:rFonts w:ascii="Times New Roman" w:hAnsi="Times New Roman"/>
      <w:spacing w:val="10"/>
      <w:kern w:val="0"/>
      <w:szCs w:val="20"/>
      <w:lang w:val="zh-CN"/>
    </w:rPr>
  </w:style>
  <w:style w:type="paragraph" w:customStyle="1" w:styleId="affffffffa">
    <w:name w:val="文档属性标题（绿盟科技）"/>
    <w:basedOn w:val="afb"/>
    <w:semiHidden/>
    <w:qFormat/>
    <w:rsid w:val="007018D4"/>
    <w:pPr>
      <w:framePr w:hSpace="180" w:wrap="auto" w:vAnchor="text" w:hAnchor="margin" w:xAlign="inside" w:y="121"/>
      <w:widowControl/>
      <w:spacing w:line="300" w:lineRule="auto"/>
      <w:ind w:firstLine="480"/>
      <w:suppressOverlap/>
      <w:jc w:val="left"/>
    </w:pPr>
    <w:rPr>
      <w:rFonts w:ascii="Arial" w:hAnsi="Arial"/>
      <w:b/>
      <w:kern w:val="0"/>
      <w:szCs w:val="21"/>
      <w:lang w:val="zh-CN"/>
    </w:rPr>
  </w:style>
  <w:style w:type="paragraph" w:customStyle="1" w:styleId="affffffffb">
    <w:name w:val="封面版权声明（绿盟科技）"/>
    <w:basedOn w:val="affffffffa"/>
    <w:semiHidden/>
    <w:qFormat/>
    <w:rsid w:val="007018D4"/>
    <w:pPr>
      <w:framePr w:wrap="auto"/>
      <w:jc w:val="right"/>
    </w:pPr>
  </w:style>
  <w:style w:type="paragraph" w:customStyle="1" w:styleId="affffffffc">
    <w:name w:val="封面标题"/>
    <w:rsid w:val="007018D4"/>
    <w:pPr>
      <w:spacing w:before="166" w:after="166"/>
      <w:ind w:firstLine="402"/>
      <w:jc w:val="center"/>
    </w:pPr>
    <w:rPr>
      <w:rFonts w:ascii="Arial" w:eastAsia="黑体" w:hAnsi="Arial"/>
      <w:b/>
      <w:kern w:val="24"/>
      <w:sz w:val="52"/>
      <w:szCs w:val="24"/>
    </w:rPr>
  </w:style>
  <w:style w:type="paragraph" w:customStyle="1" w:styleId="1fc">
    <w:name w:val="封面标准号1"/>
    <w:rsid w:val="007018D4"/>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2fb">
    <w:name w:val="封面标准号2"/>
    <w:basedOn w:val="1fc"/>
    <w:rsid w:val="007018D4"/>
    <w:pPr>
      <w:framePr w:w="9138" w:h="1244" w:hRule="exact" w:wrap="auto" w:vAnchor="page" w:hAnchor="margin" w:y="2908"/>
      <w:adjustRightInd w:val="0"/>
      <w:spacing w:before="357" w:line="280" w:lineRule="exact"/>
    </w:pPr>
  </w:style>
  <w:style w:type="paragraph" w:customStyle="1" w:styleId="affffffffd">
    <w:name w:val="封面标准代替信息"/>
    <w:basedOn w:val="2fb"/>
    <w:rsid w:val="007018D4"/>
    <w:pPr>
      <w:framePr w:wrap="auto"/>
      <w:spacing w:before="57"/>
    </w:pPr>
    <w:rPr>
      <w:rFonts w:ascii="宋体"/>
      <w:sz w:val="21"/>
    </w:rPr>
  </w:style>
  <w:style w:type="paragraph" w:customStyle="1" w:styleId="affffffffe">
    <w:name w:val="封面标准名称"/>
    <w:rsid w:val="007018D4"/>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f">
    <w:name w:val="封面标准文稿编辑信息"/>
    <w:rsid w:val="007018D4"/>
    <w:pPr>
      <w:spacing w:before="180" w:line="180" w:lineRule="exact"/>
      <w:jc w:val="center"/>
    </w:pPr>
    <w:rPr>
      <w:rFonts w:ascii="宋体" w:hAnsi="Times New Roman"/>
      <w:sz w:val="21"/>
    </w:rPr>
  </w:style>
  <w:style w:type="paragraph" w:customStyle="1" w:styleId="afffffffff0">
    <w:name w:val="封面标准文稿类别"/>
    <w:rsid w:val="007018D4"/>
    <w:pPr>
      <w:spacing w:before="440" w:line="400" w:lineRule="exact"/>
      <w:jc w:val="center"/>
    </w:pPr>
    <w:rPr>
      <w:rFonts w:ascii="宋体" w:hAnsi="Times New Roman"/>
      <w:sz w:val="24"/>
    </w:rPr>
  </w:style>
  <w:style w:type="paragraph" w:customStyle="1" w:styleId="afffffffff1">
    <w:name w:val="封面标准英文名称"/>
    <w:rsid w:val="007018D4"/>
    <w:pPr>
      <w:widowControl w:val="0"/>
      <w:spacing w:before="370" w:line="400" w:lineRule="exact"/>
      <w:jc w:val="center"/>
    </w:pPr>
    <w:rPr>
      <w:rFonts w:ascii="Times New Roman" w:hAnsi="Times New Roman"/>
      <w:sz w:val="28"/>
    </w:rPr>
  </w:style>
  <w:style w:type="paragraph" w:customStyle="1" w:styleId="afffffffff2">
    <w:name w:val="封面表格文本"/>
    <w:basedOn w:val="afb"/>
    <w:rsid w:val="007018D4"/>
    <w:pPr>
      <w:autoSpaceDE w:val="0"/>
      <w:autoSpaceDN w:val="0"/>
      <w:adjustRightInd w:val="0"/>
      <w:spacing w:beforeLines="50" w:afterLines="50"/>
      <w:ind w:firstLine="480"/>
      <w:jc w:val="center"/>
    </w:pPr>
    <w:rPr>
      <w:rFonts w:ascii="Arial" w:hAnsi="Arial"/>
      <w:kern w:val="0"/>
      <w:szCs w:val="21"/>
      <w:lang w:val="zh-CN"/>
    </w:rPr>
  </w:style>
  <w:style w:type="paragraph" w:customStyle="1" w:styleId="a3">
    <w:name w:val="封面副题"/>
    <w:basedOn w:val="affffffffc"/>
    <w:next w:val="affffffffc"/>
    <w:rsid w:val="007018D4"/>
    <w:pPr>
      <w:widowControl w:val="0"/>
      <w:numPr>
        <w:ilvl w:val="1"/>
        <w:numId w:val="61"/>
      </w:numPr>
      <w:spacing w:before="2000" w:after="600" w:line="360" w:lineRule="auto"/>
    </w:pPr>
    <w:rPr>
      <w:kern w:val="2"/>
      <w:sz w:val="32"/>
    </w:rPr>
  </w:style>
  <w:style w:type="paragraph" w:customStyle="1" w:styleId="afffffffff3">
    <w:name w:val="封面落款"/>
    <w:basedOn w:val="affffffffc"/>
    <w:rsid w:val="007018D4"/>
    <w:pPr>
      <w:widowControl w:val="0"/>
      <w:spacing w:before="0" w:after="0" w:line="360" w:lineRule="auto"/>
      <w:ind w:firstLine="0"/>
    </w:pPr>
    <w:rPr>
      <w:b w:val="0"/>
      <w:kern w:val="2"/>
      <w:sz w:val="32"/>
    </w:rPr>
  </w:style>
  <w:style w:type="paragraph" w:customStyle="1" w:styleId="afffffffff4">
    <w:name w:val="封面描述"/>
    <w:basedOn w:val="afb"/>
    <w:rsid w:val="007018D4"/>
    <w:pPr>
      <w:spacing w:before="100" w:beforeAutospacing="1" w:after="100" w:afterAutospacing="1"/>
      <w:ind w:firstLine="480"/>
      <w:jc w:val="center"/>
    </w:pPr>
    <w:rPr>
      <w:rFonts w:ascii="Times New Roman" w:hAnsi="Times New Roman" w:cs="宋体"/>
      <w:b/>
      <w:bCs/>
      <w:sz w:val="28"/>
      <w:szCs w:val="20"/>
      <w:lang w:val="zh-CN"/>
    </w:rPr>
  </w:style>
  <w:style w:type="paragraph" w:customStyle="1" w:styleId="afffffffff5">
    <w:name w:val="封面一致性程度标识"/>
    <w:rsid w:val="007018D4"/>
    <w:pPr>
      <w:spacing w:before="440" w:line="400" w:lineRule="exact"/>
      <w:jc w:val="center"/>
    </w:pPr>
    <w:rPr>
      <w:rFonts w:ascii="宋体" w:hAnsi="Times New Roman"/>
      <w:sz w:val="28"/>
    </w:rPr>
  </w:style>
  <w:style w:type="paragraph" w:customStyle="1" w:styleId="afffffffff6">
    <w:name w:val="封面正文"/>
    <w:rsid w:val="007018D4"/>
    <w:pPr>
      <w:jc w:val="both"/>
    </w:pPr>
    <w:rPr>
      <w:rFonts w:ascii="Times New Roman" w:hAnsi="Times New Roman"/>
    </w:rPr>
  </w:style>
  <w:style w:type="paragraph" w:customStyle="1" w:styleId="1fd">
    <w:name w:val="附录1"/>
    <w:basedOn w:val="afb"/>
    <w:next w:val="afb"/>
    <w:semiHidden/>
    <w:qFormat/>
    <w:locked/>
    <w:rsid w:val="007018D4"/>
    <w:pPr>
      <w:ind w:firstLine="480"/>
      <w:outlineLvl w:val="0"/>
    </w:pPr>
    <w:rPr>
      <w:rFonts w:ascii="黑体" w:eastAsia="黑体" w:hAnsi="黑体"/>
      <w:b/>
      <w:bCs/>
      <w:sz w:val="44"/>
      <w:szCs w:val="24"/>
      <w:lang w:val="zh-CN"/>
    </w:rPr>
  </w:style>
  <w:style w:type="paragraph" w:customStyle="1" w:styleId="1fe">
    <w:name w:val="附录1（绿盟科技）"/>
    <w:basedOn w:val="1fd"/>
    <w:next w:val="afb"/>
    <w:semiHidden/>
    <w:qFormat/>
    <w:rsid w:val="007018D4"/>
    <w:pPr>
      <w:keepNext/>
      <w:keepLines/>
      <w:spacing w:before="480" w:afterLines="100"/>
      <w:ind w:firstLineChars="0" w:firstLine="0"/>
    </w:pPr>
    <w:rPr>
      <w:bCs w:val="0"/>
    </w:rPr>
  </w:style>
  <w:style w:type="paragraph" w:customStyle="1" w:styleId="2fc">
    <w:name w:val="附录2"/>
    <w:basedOn w:val="afb"/>
    <w:next w:val="afb"/>
    <w:semiHidden/>
    <w:qFormat/>
    <w:locked/>
    <w:rsid w:val="007018D4"/>
    <w:pPr>
      <w:ind w:firstLine="480"/>
      <w:outlineLvl w:val="1"/>
    </w:pPr>
    <w:rPr>
      <w:rFonts w:ascii="黑体" w:eastAsia="黑体" w:hAnsi="黑体"/>
      <w:b/>
      <w:bCs/>
      <w:sz w:val="32"/>
      <w:szCs w:val="24"/>
      <w:lang w:val="zh-CN"/>
    </w:rPr>
  </w:style>
  <w:style w:type="paragraph" w:customStyle="1" w:styleId="24">
    <w:name w:val="附录2（绿盟科技）"/>
    <w:basedOn w:val="2fc"/>
    <w:next w:val="afb"/>
    <w:semiHidden/>
    <w:qFormat/>
    <w:rsid w:val="007018D4"/>
    <w:pPr>
      <w:numPr>
        <w:ilvl w:val="1"/>
        <w:numId w:val="78"/>
      </w:numPr>
      <w:spacing w:beforeLines="50" w:afterLines="50"/>
      <w:ind w:firstLineChars="0" w:firstLine="0"/>
    </w:pPr>
    <w:rPr>
      <w:bCs w:val="0"/>
    </w:rPr>
  </w:style>
  <w:style w:type="paragraph" w:customStyle="1" w:styleId="3f2">
    <w:name w:val="附录3"/>
    <w:basedOn w:val="afb"/>
    <w:next w:val="afb"/>
    <w:semiHidden/>
    <w:qFormat/>
    <w:locked/>
    <w:rsid w:val="007018D4"/>
    <w:pPr>
      <w:ind w:firstLine="480"/>
      <w:outlineLvl w:val="2"/>
    </w:pPr>
    <w:rPr>
      <w:rFonts w:ascii="Times New Roman" w:eastAsia="黑体" w:hAnsi="Times New Roman"/>
      <w:b/>
      <w:bCs/>
      <w:sz w:val="32"/>
      <w:szCs w:val="24"/>
      <w:lang w:val="zh-CN"/>
    </w:rPr>
  </w:style>
  <w:style w:type="paragraph" w:customStyle="1" w:styleId="33">
    <w:name w:val="附录3（绿盟科技）"/>
    <w:basedOn w:val="3f2"/>
    <w:next w:val="afb"/>
    <w:semiHidden/>
    <w:qFormat/>
    <w:rsid w:val="007018D4"/>
    <w:pPr>
      <w:numPr>
        <w:ilvl w:val="2"/>
        <w:numId w:val="78"/>
      </w:numPr>
      <w:spacing w:beforeLines="50" w:afterLines="50"/>
      <w:ind w:firstLineChars="0" w:firstLine="0"/>
    </w:pPr>
    <w:rPr>
      <w:bCs w:val="0"/>
    </w:rPr>
  </w:style>
  <w:style w:type="paragraph" w:customStyle="1" w:styleId="4a">
    <w:name w:val="附录4"/>
    <w:basedOn w:val="afb"/>
    <w:next w:val="afb"/>
    <w:semiHidden/>
    <w:qFormat/>
    <w:locked/>
    <w:rsid w:val="007018D4"/>
    <w:pPr>
      <w:widowControl/>
      <w:spacing w:line="240" w:lineRule="atLeast"/>
      <w:ind w:firstLine="480"/>
      <w:outlineLvl w:val="3"/>
    </w:pPr>
    <w:rPr>
      <w:rFonts w:ascii="Arial" w:eastAsia="黑体" w:hAnsi="Arial"/>
      <w:kern w:val="0"/>
      <w:sz w:val="28"/>
      <w:szCs w:val="21"/>
      <w:lang w:val="zh-CN"/>
    </w:rPr>
  </w:style>
  <w:style w:type="paragraph" w:customStyle="1" w:styleId="43">
    <w:name w:val="附录4（绿盟科技）"/>
    <w:basedOn w:val="4a"/>
    <w:next w:val="afb"/>
    <w:semiHidden/>
    <w:qFormat/>
    <w:rsid w:val="007018D4"/>
    <w:pPr>
      <w:numPr>
        <w:ilvl w:val="3"/>
        <w:numId w:val="78"/>
      </w:numPr>
      <w:spacing w:beforeLines="50" w:afterLines="50"/>
      <w:ind w:firstLineChars="0" w:firstLine="0"/>
    </w:pPr>
    <w:rPr>
      <w:szCs w:val="28"/>
    </w:rPr>
  </w:style>
  <w:style w:type="paragraph" w:customStyle="1" w:styleId="Heading3">
    <w:name w:val="附录Heading 3"/>
    <w:basedOn w:val="31"/>
    <w:autoRedefine/>
    <w:rsid w:val="007018D4"/>
    <w:pPr>
      <w:numPr>
        <w:ilvl w:val="1"/>
        <w:numId w:val="79"/>
      </w:numPr>
      <w:pBdr>
        <w:bottom w:val="single" w:sz="4" w:space="1" w:color="auto"/>
      </w:pBdr>
      <w:tabs>
        <w:tab w:val="left" w:pos="-660"/>
        <w:tab w:val="left" w:pos="900"/>
      </w:tabs>
      <w:adjustRightInd/>
      <w:spacing w:before="240" w:line="288" w:lineRule="auto"/>
      <w:ind w:rightChars="100" w:right="280"/>
    </w:pPr>
    <w:rPr>
      <w:rFonts w:ascii="Microsoft Sans Serif" w:eastAsia="黑体" w:hAnsi="Microsoft Sans Serif" w:cs="Arial"/>
      <w:kern w:val="0"/>
      <w:sz w:val="26"/>
      <w:szCs w:val="26"/>
      <w:lang w:val="zh-CN"/>
    </w:rPr>
  </w:style>
  <w:style w:type="paragraph" w:customStyle="1" w:styleId="ab">
    <w:name w:val="附录标识"/>
    <w:basedOn w:val="afffffff4"/>
    <w:rsid w:val="007018D4"/>
    <w:pPr>
      <w:numPr>
        <w:numId w:val="80"/>
      </w:numPr>
      <w:tabs>
        <w:tab w:val="left" w:pos="6405"/>
      </w:tabs>
      <w:spacing w:after="200" w:line="240" w:lineRule="auto"/>
      <w:ind w:firstLineChars="0" w:firstLine="0"/>
    </w:pPr>
    <w:rPr>
      <w:sz w:val="21"/>
    </w:rPr>
  </w:style>
  <w:style w:type="paragraph" w:customStyle="1" w:styleId="afffffffff7">
    <w:name w:val="附录表标题"/>
    <w:next w:val="afb"/>
    <w:rsid w:val="007018D4"/>
    <w:pPr>
      <w:tabs>
        <w:tab w:val="num" w:pos="360"/>
      </w:tabs>
      <w:spacing w:line="360" w:lineRule="auto"/>
      <w:jc w:val="center"/>
      <w:textAlignment w:val="baseline"/>
    </w:pPr>
    <w:rPr>
      <w:rFonts w:ascii="黑体" w:eastAsia="黑体" w:hAnsi="Times New Roman"/>
      <w:kern w:val="21"/>
      <w:sz w:val="21"/>
    </w:rPr>
  </w:style>
  <w:style w:type="paragraph" w:customStyle="1" w:styleId="ac">
    <w:name w:val="附录章标题"/>
    <w:next w:val="affffffff"/>
    <w:rsid w:val="007018D4"/>
    <w:pPr>
      <w:numPr>
        <w:ilvl w:val="1"/>
        <w:numId w:val="80"/>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d">
    <w:name w:val="附录一级条标题"/>
    <w:basedOn w:val="ac"/>
    <w:next w:val="affffffff"/>
    <w:rsid w:val="007018D4"/>
    <w:pPr>
      <w:numPr>
        <w:ilvl w:val="2"/>
      </w:numPr>
      <w:autoSpaceDN w:val="0"/>
      <w:spacing w:beforeLines="0" w:afterLines="0"/>
      <w:outlineLvl w:val="2"/>
    </w:pPr>
  </w:style>
  <w:style w:type="paragraph" w:customStyle="1" w:styleId="ae">
    <w:name w:val="附录二级条标题"/>
    <w:basedOn w:val="ad"/>
    <w:next w:val="affffffff"/>
    <w:rsid w:val="007018D4"/>
    <w:pPr>
      <w:numPr>
        <w:ilvl w:val="3"/>
      </w:numPr>
      <w:outlineLvl w:val="3"/>
    </w:pPr>
  </w:style>
  <w:style w:type="paragraph" w:customStyle="1" w:styleId="af">
    <w:name w:val="附录三级条标题"/>
    <w:basedOn w:val="ae"/>
    <w:next w:val="affffffff"/>
    <w:rsid w:val="007018D4"/>
    <w:pPr>
      <w:numPr>
        <w:ilvl w:val="4"/>
      </w:numPr>
      <w:outlineLvl w:val="4"/>
    </w:pPr>
  </w:style>
  <w:style w:type="paragraph" w:customStyle="1" w:styleId="af0">
    <w:name w:val="附录四级条标题"/>
    <w:basedOn w:val="af"/>
    <w:next w:val="affffffff"/>
    <w:rsid w:val="007018D4"/>
    <w:pPr>
      <w:numPr>
        <w:ilvl w:val="5"/>
      </w:numPr>
      <w:outlineLvl w:val="5"/>
    </w:pPr>
  </w:style>
  <w:style w:type="paragraph" w:customStyle="1" w:styleId="afffffffff8">
    <w:name w:val="附录图标题"/>
    <w:next w:val="affffffff"/>
    <w:rsid w:val="007018D4"/>
    <w:pPr>
      <w:jc w:val="center"/>
    </w:pPr>
    <w:rPr>
      <w:rFonts w:ascii="黑体" w:eastAsia="黑体" w:hAnsi="Times New Roman"/>
      <w:sz w:val="21"/>
    </w:rPr>
  </w:style>
  <w:style w:type="paragraph" w:customStyle="1" w:styleId="af1">
    <w:name w:val="附录五级条标题"/>
    <w:basedOn w:val="af0"/>
    <w:next w:val="affffffff"/>
    <w:rsid w:val="007018D4"/>
    <w:pPr>
      <w:numPr>
        <w:ilvl w:val="6"/>
      </w:numPr>
      <w:outlineLvl w:val="6"/>
    </w:pPr>
  </w:style>
  <w:style w:type="paragraph" w:customStyle="1" w:styleId="afffffffff9">
    <w:name w:val="附图标题"/>
    <w:basedOn w:val="afb"/>
    <w:next w:val="aff8"/>
    <w:rsid w:val="007018D4"/>
    <w:pPr>
      <w:keepNext/>
      <w:tabs>
        <w:tab w:val="num" w:pos="420"/>
        <w:tab w:val="num" w:pos="1200"/>
      </w:tabs>
      <w:spacing w:afterLines="100" w:line="288" w:lineRule="auto"/>
      <w:ind w:leftChars="400" w:left="1200" w:hangingChars="200" w:hanging="420"/>
      <w:jc w:val="center"/>
    </w:pPr>
    <w:rPr>
      <w:rFonts w:ascii="Arial" w:eastAsia="黑体" w:hAnsi="Arial"/>
      <w:b/>
      <w:sz w:val="18"/>
      <w:szCs w:val="24"/>
      <w:lang w:val="zh-CN"/>
    </w:rPr>
  </w:style>
  <w:style w:type="character" w:customStyle="1" w:styleId="Char14">
    <w:name w:val="副标题 Char1"/>
    <w:rsid w:val="007018D4"/>
    <w:rPr>
      <w:rFonts w:ascii="Cambria" w:hAnsi="Cambria" w:cs="Times New Roman"/>
      <w:b/>
      <w:bCs/>
      <w:kern w:val="28"/>
      <w:sz w:val="32"/>
      <w:szCs w:val="32"/>
    </w:rPr>
  </w:style>
  <w:style w:type="table" w:styleId="1ff">
    <w:name w:val="Table Classic 1"/>
    <w:basedOn w:val="afd"/>
    <w:rsid w:val="007018D4"/>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古典型 11"/>
    <w:basedOn w:val="afd"/>
    <w:next w:val="1ff"/>
    <w:rsid w:val="007018D4"/>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古典型 12"/>
    <w:basedOn w:val="afd"/>
    <w:next w:val="1ff"/>
    <w:rsid w:val="007018D4"/>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fd"/>
    <w:rsid w:val="007018D4"/>
    <w:pPr>
      <w:spacing w:afterLines="50" w:line="300" w:lineRule="auto"/>
      <w:jc w:val="both"/>
    </w:pPr>
    <w:rPr>
      <w:rFonts w:ascii="Arial" w:hAnsi="Arial"/>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3">
    <w:name w:val="Table Classic 3"/>
    <w:basedOn w:val="afd"/>
    <w:rsid w:val="007018D4"/>
    <w:pPr>
      <w:spacing w:afterLines="50" w:line="30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b">
    <w:name w:val="Table Classic 4"/>
    <w:basedOn w:val="afd"/>
    <w:rsid w:val="007018D4"/>
    <w:pPr>
      <w:spacing w:afterLines="50" w:line="30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afffffffffa">
    <w:name w:val="关于"/>
    <w:basedOn w:val="afb"/>
    <w:next w:val="afb"/>
    <w:semiHidden/>
    <w:qFormat/>
    <w:rsid w:val="007018D4"/>
    <w:pPr>
      <w:keepLines/>
      <w:widowControl/>
      <w:tabs>
        <w:tab w:val="left" w:pos="600"/>
        <w:tab w:val="left" w:pos="960"/>
        <w:tab w:val="left" w:pos="1080"/>
      </w:tabs>
      <w:overflowPunct w:val="0"/>
      <w:spacing w:before="220"/>
      <w:ind w:right="28" w:firstLine="480"/>
    </w:pPr>
    <w:rPr>
      <w:rFonts w:ascii="宋体" w:hAnsi="宋体"/>
      <w:kern w:val="0"/>
      <w:szCs w:val="20"/>
      <w:lang w:val="zh-CN"/>
    </w:rPr>
  </w:style>
  <w:style w:type="paragraph" w:customStyle="1" w:styleId="afffffffffb">
    <w:name w:val="规范正文"/>
    <w:basedOn w:val="afb"/>
    <w:rsid w:val="007018D4"/>
    <w:pPr>
      <w:tabs>
        <w:tab w:val="num" w:pos="420"/>
      </w:tabs>
      <w:adjustRightInd w:val="0"/>
      <w:spacing w:beforeLines="50"/>
      <w:ind w:left="420" w:hanging="420"/>
      <w:textAlignment w:val="baseline"/>
    </w:pPr>
    <w:rPr>
      <w:rFonts w:ascii="Times New Roman" w:hAnsi="Times New Roman"/>
      <w:szCs w:val="20"/>
      <w:lang w:val="zh-CN"/>
    </w:rPr>
  </w:style>
  <w:style w:type="paragraph" w:customStyle="1" w:styleId="Charf5">
    <w:name w:val="规范正文 Char"/>
    <w:basedOn w:val="afb"/>
    <w:rsid w:val="007018D4"/>
    <w:pPr>
      <w:adjustRightInd w:val="0"/>
      <w:ind w:left="480" w:firstLine="480"/>
      <w:textAlignment w:val="baseline"/>
    </w:pPr>
    <w:rPr>
      <w:rFonts w:ascii="Times New Roman" w:hAnsi="Times New Roman"/>
      <w:kern w:val="1"/>
      <w:szCs w:val="24"/>
      <w:lang w:val="zh-CN"/>
    </w:rPr>
  </w:style>
  <w:style w:type="paragraph" w:customStyle="1" w:styleId="afffffffffc">
    <w:name w:val="海尔"/>
    <w:basedOn w:val="afb"/>
    <w:rsid w:val="007018D4"/>
    <w:pPr>
      <w:widowControl/>
      <w:autoSpaceDE w:val="0"/>
      <w:autoSpaceDN w:val="0"/>
      <w:adjustRightInd w:val="0"/>
      <w:snapToGrid w:val="0"/>
      <w:spacing w:afterLines="100"/>
      <w:ind w:right="238"/>
      <w:jc w:val="left"/>
    </w:pPr>
    <w:rPr>
      <w:rFonts w:ascii="Arial" w:hAnsi="Arial"/>
      <w:color w:val="000000"/>
      <w:szCs w:val="20"/>
      <w:lang w:val="zh-CN"/>
    </w:rPr>
  </w:style>
  <w:style w:type="paragraph" w:styleId="afffffffffd">
    <w:name w:val="macro"/>
    <w:link w:val="afffffffffe"/>
    <w:rsid w:val="007018D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ind w:firstLineChars="200" w:firstLine="200"/>
      <w:jc w:val="both"/>
    </w:pPr>
    <w:rPr>
      <w:rFonts w:ascii="Courier New" w:hAnsi="Courier New"/>
      <w:kern w:val="2"/>
      <w:sz w:val="24"/>
      <w:szCs w:val="24"/>
    </w:rPr>
  </w:style>
  <w:style w:type="character" w:customStyle="1" w:styleId="afffffffffe">
    <w:name w:val="宏文本 字符"/>
    <w:link w:val="afffffffffd"/>
    <w:rsid w:val="007018D4"/>
    <w:rPr>
      <w:rFonts w:ascii="Courier New" w:eastAsia="宋体" w:hAnsi="Courier New" w:cs="Times New Roman"/>
      <w:sz w:val="24"/>
      <w:szCs w:val="24"/>
    </w:rPr>
  </w:style>
  <w:style w:type="character" w:customStyle="1" w:styleId="Char15">
    <w:name w:val="宏文本 Char1"/>
    <w:uiPriority w:val="99"/>
    <w:rsid w:val="007018D4"/>
    <w:rPr>
      <w:rFonts w:ascii="Courier New" w:hAnsi="Courier New" w:cs="Courier New"/>
      <w:kern w:val="2"/>
      <w:sz w:val="24"/>
      <w:szCs w:val="24"/>
    </w:rPr>
  </w:style>
  <w:style w:type="paragraph" w:customStyle="1" w:styleId="affffffffff">
    <w:name w:val="回行齐字"/>
    <w:basedOn w:val="afff4"/>
    <w:rsid w:val="007018D4"/>
    <w:pPr>
      <w:spacing w:afterLines="100" w:after="0"/>
    </w:pPr>
    <w:rPr>
      <w:kern w:val="0"/>
      <w:szCs w:val="24"/>
    </w:rPr>
  </w:style>
  <w:style w:type="paragraph" w:customStyle="1" w:styleId="affffffffff0">
    <w:name w:val="基本正文"/>
    <w:semiHidden/>
    <w:qFormat/>
    <w:rsid w:val="007018D4"/>
    <w:pPr>
      <w:widowControl w:val="0"/>
      <w:spacing w:line="360" w:lineRule="auto"/>
      <w:ind w:firstLineChars="200" w:firstLine="200"/>
      <w:jc w:val="both"/>
    </w:pPr>
    <w:rPr>
      <w:rFonts w:ascii="Times New Roman" w:hAnsi="Times New Roman"/>
      <w:kern w:val="2"/>
      <w:sz w:val="24"/>
    </w:rPr>
  </w:style>
  <w:style w:type="paragraph" w:styleId="affffffffff1">
    <w:name w:val="envelope return"/>
    <w:basedOn w:val="afb"/>
    <w:rsid w:val="007018D4"/>
    <w:pPr>
      <w:snapToGrid w:val="0"/>
      <w:ind w:firstLine="480"/>
    </w:pPr>
    <w:rPr>
      <w:rFonts w:ascii="Arial" w:hAnsi="Arial"/>
      <w:spacing w:val="-10"/>
      <w:szCs w:val="24"/>
      <w:lang w:val="zh-CN"/>
    </w:rPr>
  </w:style>
  <w:style w:type="paragraph" w:customStyle="1" w:styleId="affffffffff2">
    <w:name w:val="加"/>
    <w:basedOn w:val="afb"/>
    <w:rsid w:val="007018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rFonts w:ascii="宋体" w:hAnsi="Times New Roman"/>
      <w:szCs w:val="20"/>
      <w:lang w:val="zh-CN"/>
    </w:rPr>
  </w:style>
  <w:style w:type="paragraph" w:customStyle="1" w:styleId="affffffffff3">
    <w:name w:val="加重文字"/>
    <w:basedOn w:val="afffffc"/>
    <w:link w:val="Charf6"/>
    <w:rsid w:val="007018D4"/>
    <w:pPr>
      <w:widowControl w:val="0"/>
      <w:ind w:firstLineChars="0" w:firstLine="0"/>
      <w:jc w:val="both"/>
    </w:pPr>
    <w:rPr>
      <w:rFonts w:cs="宋体"/>
      <w:b/>
      <w:kern w:val="0"/>
      <w:szCs w:val="24"/>
      <w:u w:val="thick"/>
      <w:lang w:val="x-none"/>
    </w:rPr>
  </w:style>
  <w:style w:type="paragraph" w:customStyle="1" w:styleId="affffffffff4">
    <w:name w:val="简单回函地址"/>
    <w:basedOn w:val="afb"/>
    <w:rsid w:val="007018D4"/>
    <w:pPr>
      <w:ind w:firstLine="480"/>
    </w:pPr>
    <w:rPr>
      <w:rFonts w:ascii="Times New Roman" w:hAnsi="Times New Roman"/>
      <w:szCs w:val="20"/>
      <w:lang w:val="zh-CN"/>
    </w:rPr>
  </w:style>
  <w:style w:type="table" w:styleId="1ff0">
    <w:name w:val="Table Simple 1"/>
    <w:basedOn w:val="afd"/>
    <w:rsid w:val="007018D4"/>
    <w:pPr>
      <w:spacing w:afterLines="50" w:line="300" w:lineRule="auto"/>
      <w:jc w:val="both"/>
    </w:pPr>
    <w:rPr>
      <w:rFonts w:ascii="Arial"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e">
    <w:name w:val="Table Simple 2"/>
    <w:basedOn w:val="afd"/>
    <w:rsid w:val="007018D4"/>
    <w:pPr>
      <w:spacing w:afterLines="50" w:line="300" w:lineRule="auto"/>
      <w:jc w:val="both"/>
    </w:pPr>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fd"/>
    <w:rsid w:val="007018D4"/>
    <w:pPr>
      <w:spacing w:afterLines="50"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5">
    <w:name w:val="footnote text"/>
    <w:basedOn w:val="afb"/>
    <w:link w:val="affffffffff6"/>
    <w:rsid w:val="007018D4"/>
    <w:pPr>
      <w:widowControl/>
      <w:snapToGrid w:val="0"/>
      <w:spacing w:afterLines="100"/>
      <w:jc w:val="left"/>
    </w:pPr>
    <w:rPr>
      <w:rFonts w:ascii="Times New Roman" w:hAnsi="Times New Roman"/>
      <w:sz w:val="18"/>
      <w:szCs w:val="18"/>
      <w:lang w:val="zh-CN"/>
    </w:rPr>
  </w:style>
  <w:style w:type="character" w:customStyle="1" w:styleId="affffffffff6">
    <w:name w:val="脚注文本 字符"/>
    <w:link w:val="affffffffff5"/>
    <w:rsid w:val="007018D4"/>
    <w:rPr>
      <w:rFonts w:ascii="Times New Roman" w:eastAsia="宋体" w:hAnsi="Times New Roman" w:cs="Times New Roman"/>
      <w:sz w:val="18"/>
      <w:szCs w:val="18"/>
      <w:lang w:val="zh-CN" w:eastAsia="x-none"/>
    </w:rPr>
  </w:style>
  <w:style w:type="character" w:customStyle="1" w:styleId="Char16">
    <w:name w:val="脚注文本 Char1"/>
    <w:uiPriority w:val="99"/>
    <w:semiHidden/>
    <w:rsid w:val="007018D4"/>
    <w:rPr>
      <w:kern w:val="2"/>
      <w:sz w:val="18"/>
      <w:szCs w:val="18"/>
    </w:rPr>
  </w:style>
  <w:style w:type="character" w:styleId="affffffffff7">
    <w:name w:val="footnote reference"/>
    <w:rsid w:val="007018D4"/>
    <w:rPr>
      <w:vertAlign w:val="superscript"/>
    </w:rPr>
  </w:style>
  <w:style w:type="paragraph" w:styleId="affffffffff8">
    <w:name w:val="Closing"/>
    <w:basedOn w:val="afb"/>
    <w:link w:val="affffffffff9"/>
    <w:rsid w:val="007018D4"/>
    <w:pPr>
      <w:widowControl/>
      <w:spacing w:line="240" w:lineRule="atLeast"/>
      <w:ind w:leftChars="2100" w:left="100" w:firstLine="480"/>
    </w:pPr>
    <w:rPr>
      <w:rFonts w:ascii="Arial" w:hAnsi="Arial"/>
      <w:kern w:val="0"/>
      <w:szCs w:val="21"/>
      <w:lang w:val="zh-CN"/>
    </w:rPr>
  </w:style>
  <w:style w:type="character" w:customStyle="1" w:styleId="affffffffff9">
    <w:name w:val="结束语 字符"/>
    <w:link w:val="affffffffff8"/>
    <w:rsid w:val="007018D4"/>
    <w:rPr>
      <w:rFonts w:ascii="Arial" w:eastAsia="宋体" w:hAnsi="Arial" w:cs="Times New Roman"/>
      <w:kern w:val="0"/>
      <w:szCs w:val="21"/>
      <w:lang w:val="zh-CN" w:eastAsia="x-none"/>
    </w:rPr>
  </w:style>
  <w:style w:type="paragraph" w:customStyle="1" w:styleId="affffffffffa">
    <w:name w:val="金宏发行正文"/>
    <w:basedOn w:val="afb"/>
    <w:autoRedefine/>
    <w:rsid w:val="007018D4"/>
    <w:pPr>
      <w:widowControl/>
      <w:spacing w:before="50" w:after="50"/>
      <w:ind w:leftChars="375" w:left="900" w:rightChars="100" w:right="240"/>
      <w:jc w:val="left"/>
    </w:pPr>
    <w:rPr>
      <w:rFonts w:ascii="Times New Roman" w:hAnsi="Times New Roman"/>
      <w:kern w:val="0"/>
      <w:szCs w:val="20"/>
      <w:lang w:val="zh-CN"/>
    </w:rPr>
  </w:style>
  <w:style w:type="table" w:styleId="1ff1">
    <w:name w:val="Table Subtle 1"/>
    <w:basedOn w:val="afd"/>
    <w:rsid w:val="007018D4"/>
    <w:pPr>
      <w:spacing w:afterLines="50" w:line="300" w:lineRule="auto"/>
      <w:jc w:val="both"/>
    </w:pPr>
    <w:rPr>
      <w:rFonts w:ascii="Arial" w:hAnsi="Arial"/>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
    <w:name w:val="Table Subtle 2"/>
    <w:basedOn w:val="afd"/>
    <w:rsid w:val="007018D4"/>
    <w:pPr>
      <w:spacing w:afterLines="50" w:line="300" w:lineRule="auto"/>
      <w:jc w:val="both"/>
    </w:pPr>
    <w:rPr>
      <w:rFonts w:ascii="Arial" w:hAnsi="Arial"/>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2">
    <w:name w:val="Table 3D effects 1"/>
    <w:basedOn w:val="afd"/>
    <w:rsid w:val="007018D4"/>
    <w:pPr>
      <w:spacing w:afterLines="50" w:line="300" w:lineRule="auto"/>
      <w:jc w:val="both"/>
    </w:pPr>
    <w:rPr>
      <w:rFonts w:ascii="Arial" w:hAnsi="Arial"/>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d"/>
    <w:rsid w:val="007018D4"/>
    <w:pPr>
      <w:spacing w:afterLines="50" w:line="300" w:lineRule="auto"/>
      <w:jc w:val="both"/>
    </w:pPr>
    <w:rPr>
      <w:rFonts w:ascii="Arial" w:hAnsi="Arial"/>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fd"/>
    <w:rsid w:val="007018D4"/>
    <w:pPr>
      <w:spacing w:afterLines="50" w:line="300" w:lineRule="auto"/>
      <w:jc w:val="both"/>
    </w:pPr>
    <w:rPr>
      <w:rFonts w:ascii="Arial" w:hAnsi="Arial"/>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b">
    <w:name w:val="List"/>
    <w:basedOn w:val="afb"/>
    <w:rsid w:val="007018D4"/>
    <w:pPr>
      <w:ind w:left="200" w:hangingChars="200" w:hanging="200"/>
    </w:pPr>
    <w:rPr>
      <w:rFonts w:ascii="Times New Roman" w:hAnsi="Times New Roman"/>
      <w:szCs w:val="20"/>
      <w:lang w:val="zh-CN"/>
    </w:rPr>
  </w:style>
  <w:style w:type="paragraph" w:styleId="2ff1">
    <w:name w:val="List 2"/>
    <w:aliases w:val="CSS2级编号,CSS2级编号 Char,列表 2 Char,列表 2 Char Char Char Char,CSS2级编号 Char Char Char Char,CSS2级编号 Char1 Char Char Char Char,CSS2级编号 Char Char Char,CSS2级编号 Char1 Char Char Char Char Char Char Char Char Char,CSS2级编号 Char Char,封面用 文字居右"/>
    <w:basedOn w:val="afb"/>
    <w:link w:val="2ff2"/>
    <w:rsid w:val="007018D4"/>
    <w:pPr>
      <w:widowControl/>
      <w:spacing w:afterLines="100"/>
      <w:ind w:left="840" w:hanging="420"/>
      <w:jc w:val="left"/>
    </w:pPr>
    <w:rPr>
      <w:rFonts w:ascii="Times New Roman" w:hAnsi="Times New Roman"/>
      <w:spacing w:val="10"/>
      <w:szCs w:val="24"/>
      <w:lang w:val="zh-CN"/>
    </w:rPr>
  </w:style>
  <w:style w:type="character" w:customStyle="1" w:styleId="2ff2">
    <w:name w:val="列表 2 字符"/>
    <w:aliases w:val="CSS2级编号 字符,CSS2级编号 Char 字符,列表 2 Char 字符,列表 2 Char Char Char Char 字符,CSS2级编号 Char Char Char Char 字符,CSS2级编号 Char1 Char Char Char Char 字符,CSS2级编号 Char Char Char 字符,CSS2级编号 Char1 Char Char Char Char Char Char Char Char Char 字符,CSS2级编号 Char Char 字符"/>
    <w:link w:val="2ff1"/>
    <w:rsid w:val="007018D4"/>
    <w:rPr>
      <w:rFonts w:ascii="Times New Roman" w:eastAsia="宋体" w:hAnsi="Times New Roman" w:cs="Times New Roman"/>
      <w:spacing w:val="10"/>
      <w:szCs w:val="24"/>
      <w:lang w:val="zh-CN" w:eastAsia="x-none"/>
    </w:rPr>
  </w:style>
  <w:style w:type="paragraph" w:styleId="3f6">
    <w:name w:val="List 3"/>
    <w:aliases w:val="CSS3级编号,CSS3级编号 Char1 Char Char Char,CSS3级编号 Char,CSS3级编号 Char Char Char Char Char Char Char Char Char Char Char Char Char,CSS3级编号 Char Char Char Char Char,CSS3级编号 Char Char Char Char Char Char Char Char Char Char Char,CSS3级编号 Char Char"/>
    <w:basedOn w:val="afb"/>
    <w:link w:val="3f7"/>
    <w:rsid w:val="007018D4"/>
    <w:pPr>
      <w:widowControl/>
      <w:spacing w:afterLines="100"/>
      <w:ind w:leftChars="400" w:left="100" w:hangingChars="200" w:hanging="200"/>
      <w:jc w:val="left"/>
    </w:pPr>
    <w:rPr>
      <w:rFonts w:ascii="Times New Roman" w:hAnsi="Times New Roman"/>
      <w:szCs w:val="24"/>
      <w:lang w:val="zh-CN"/>
    </w:rPr>
  </w:style>
  <w:style w:type="character" w:customStyle="1" w:styleId="3f7">
    <w:name w:val="列表 3 字符"/>
    <w:aliases w:val="CSS3级编号 字符,CSS3级编号 Char1 Char Char Char 字符,CSS3级编号 Char 字符,CSS3级编号 Char Char Char Char Char Char Char Char Char Char Char Char Char 字符,CSS3级编号 Char Char Char Char Char 字符,CSS3级编号 Char Char Char Char Char Char Char Char Char Char Char 字符"/>
    <w:link w:val="3f6"/>
    <w:rsid w:val="007018D4"/>
    <w:rPr>
      <w:rFonts w:ascii="Times New Roman" w:eastAsia="宋体" w:hAnsi="Times New Roman" w:cs="Times New Roman"/>
      <w:szCs w:val="24"/>
      <w:lang w:val="zh-CN" w:eastAsia="x-none"/>
    </w:rPr>
  </w:style>
  <w:style w:type="paragraph" w:styleId="4c">
    <w:name w:val="List 4"/>
    <w:aliases w:val="CSS4级编号"/>
    <w:basedOn w:val="afb"/>
    <w:rsid w:val="007018D4"/>
    <w:pPr>
      <w:widowControl/>
      <w:adjustRightInd w:val="0"/>
      <w:snapToGrid w:val="0"/>
      <w:spacing w:afterLines="100"/>
      <w:ind w:left="1361"/>
      <w:jc w:val="left"/>
    </w:pPr>
    <w:rPr>
      <w:rFonts w:ascii="Times New Roman" w:hAnsi="Times New Roman"/>
      <w:szCs w:val="24"/>
      <w:lang w:val="zh-CN"/>
    </w:rPr>
  </w:style>
  <w:style w:type="paragraph" w:styleId="5a">
    <w:name w:val="List 5"/>
    <w:basedOn w:val="afb"/>
    <w:rsid w:val="007018D4"/>
    <w:pPr>
      <w:ind w:left="2100" w:hanging="420"/>
    </w:pPr>
    <w:rPr>
      <w:rFonts w:ascii="Times New Roman" w:eastAsia="楷体_GB2312" w:hAnsi="Times New Roman"/>
      <w:sz w:val="32"/>
      <w:szCs w:val="20"/>
      <w:lang w:val="zh-CN"/>
    </w:rPr>
  </w:style>
  <w:style w:type="paragraph" w:customStyle="1" w:styleId="a">
    <w:name w:val="列表（编号一级）（绿盟科技）"/>
    <w:basedOn w:val="afb"/>
    <w:semiHidden/>
    <w:qFormat/>
    <w:rsid w:val="007018D4"/>
    <w:pPr>
      <w:widowControl/>
      <w:numPr>
        <w:numId w:val="81"/>
      </w:numPr>
      <w:spacing w:beforeLines="25" w:line="300" w:lineRule="auto"/>
      <w:jc w:val="left"/>
    </w:pPr>
    <w:rPr>
      <w:rFonts w:ascii="Arial" w:hAnsi="Arial"/>
      <w:kern w:val="0"/>
      <w:szCs w:val="21"/>
      <w:lang w:val="zh-CN"/>
    </w:rPr>
  </w:style>
  <w:style w:type="paragraph" w:customStyle="1" w:styleId="a0">
    <w:name w:val="列表（编号二级）（绿盟科技）"/>
    <w:basedOn w:val="a"/>
    <w:semiHidden/>
    <w:qFormat/>
    <w:rsid w:val="007018D4"/>
    <w:pPr>
      <w:numPr>
        <w:ilvl w:val="1"/>
      </w:numPr>
      <w:spacing w:beforeLines="0"/>
    </w:pPr>
  </w:style>
  <w:style w:type="paragraph" w:customStyle="1" w:styleId="a1">
    <w:name w:val="列表（符号一级）（绿盟科技）"/>
    <w:basedOn w:val="afb"/>
    <w:link w:val="Charf7"/>
    <w:rsid w:val="007018D4"/>
    <w:pPr>
      <w:widowControl/>
      <w:numPr>
        <w:numId w:val="82"/>
      </w:numPr>
      <w:spacing w:line="300" w:lineRule="auto"/>
      <w:jc w:val="left"/>
    </w:pPr>
    <w:rPr>
      <w:rFonts w:ascii="Arial" w:hAnsi="Arial"/>
      <w:kern w:val="0"/>
      <w:szCs w:val="21"/>
      <w:lang w:val="zh-CN"/>
    </w:rPr>
  </w:style>
  <w:style w:type="character" w:customStyle="1" w:styleId="Charf7">
    <w:name w:val="列表（符号一级）（绿盟科技） Char"/>
    <w:link w:val="a1"/>
    <w:locked/>
    <w:rsid w:val="007018D4"/>
    <w:rPr>
      <w:rFonts w:ascii="Arial" w:hAnsi="Arial"/>
      <w:sz w:val="21"/>
      <w:szCs w:val="21"/>
      <w:lang w:val="zh-CN" w:eastAsia="x-none"/>
    </w:rPr>
  </w:style>
  <w:style w:type="paragraph" w:customStyle="1" w:styleId="a2">
    <w:name w:val="列表（符号二级）（绿盟科技）"/>
    <w:basedOn w:val="a1"/>
    <w:rsid w:val="007018D4"/>
    <w:pPr>
      <w:numPr>
        <w:ilvl w:val="1"/>
      </w:numPr>
      <w:tabs>
        <w:tab w:val="num" w:pos="360"/>
        <w:tab w:val="num" w:pos="1644"/>
      </w:tabs>
      <w:ind w:left="420"/>
    </w:pPr>
  </w:style>
  <w:style w:type="paragraph" w:styleId="affffffffffc">
    <w:name w:val="List Number"/>
    <w:basedOn w:val="afb"/>
    <w:rsid w:val="007018D4"/>
    <w:pPr>
      <w:tabs>
        <w:tab w:val="num" w:pos="840"/>
      </w:tabs>
      <w:adjustRightInd w:val="0"/>
      <w:ind w:left="840" w:hanging="420"/>
      <w:textAlignment w:val="baseline"/>
    </w:pPr>
    <w:rPr>
      <w:rFonts w:ascii="Arial" w:hAnsi="Arial"/>
      <w:szCs w:val="24"/>
      <w:lang w:val="zh-CN"/>
    </w:rPr>
  </w:style>
  <w:style w:type="paragraph" w:styleId="2ff3">
    <w:name w:val="List Number 2"/>
    <w:basedOn w:val="afb"/>
    <w:rsid w:val="007018D4"/>
    <w:pPr>
      <w:tabs>
        <w:tab w:val="num" w:pos="1200"/>
      </w:tabs>
      <w:adjustRightInd w:val="0"/>
      <w:ind w:left="1200" w:hanging="360"/>
      <w:textAlignment w:val="baseline"/>
    </w:pPr>
    <w:rPr>
      <w:rFonts w:ascii="Arial" w:hAnsi="Arial"/>
      <w:szCs w:val="24"/>
      <w:lang w:val="zh-CN"/>
    </w:rPr>
  </w:style>
  <w:style w:type="paragraph" w:styleId="3f8">
    <w:name w:val="List Number 3"/>
    <w:basedOn w:val="afb"/>
    <w:rsid w:val="007018D4"/>
    <w:pPr>
      <w:tabs>
        <w:tab w:val="left" w:pos="1226"/>
        <w:tab w:val="num" w:pos="1680"/>
      </w:tabs>
      <w:adjustRightInd w:val="0"/>
      <w:ind w:left="1680" w:hanging="420"/>
      <w:textAlignment w:val="baseline"/>
    </w:pPr>
    <w:rPr>
      <w:rFonts w:ascii="Arial" w:hAnsi="Arial"/>
      <w:szCs w:val="24"/>
      <w:lang w:val="zh-CN"/>
    </w:rPr>
  </w:style>
  <w:style w:type="paragraph" w:styleId="4d">
    <w:name w:val="List Number 4"/>
    <w:basedOn w:val="afb"/>
    <w:rsid w:val="007018D4"/>
    <w:pPr>
      <w:tabs>
        <w:tab w:val="num" w:pos="2100"/>
      </w:tabs>
      <w:adjustRightInd w:val="0"/>
      <w:ind w:left="2100" w:hanging="420"/>
      <w:textAlignment w:val="baseline"/>
    </w:pPr>
    <w:rPr>
      <w:rFonts w:ascii="Arial" w:hAnsi="Arial"/>
      <w:szCs w:val="24"/>
      <w:lang w:val="zh-CN"/>
    </w:rPr>
  </w:style>
  <w:style w:type="paragraph" w:styleId="5b">
    <w:name w:val="List Number 5"/>
    <w:basedOn w:val="afb"/>
    <w:rsid w:val="007018D4"/>
    <w:pPr>
      <w:tabs>
        <w:tab w:val="left" w:pos="2160"/>
        <w:tab w:val="num" w:pos="2520"/>
      </w:tabs>
      <w:adjustRightInd w:val="0"/>
      <w:ind w:left="2520" w:hanging="420"/>
      <w:textAlignment w:val="baseline"/>
    </w:pPr>
    <w:rPr>
      <w:rFonts w:ascii="Arial" w:hAnsi="Arial"/>
      <w:szCs w:val="24"/>
      <w:lang w:val="zh-CN"/>
    </w:rPr>
  </w:style>
  <w:style w:type="paragraph" w:styleId="affffffffffd">
    <w:name w:val="List Continue"/>
    <w:basedOn w:val="afb"/>
    <w:rsid w:val="007018D4"/>
    <w:pPr>
      <w:spacing w:after="120"/>
      <w:ind w:leftChars="200" w:left="420" w:firstLine="480"/>
    </w:pPr>
    <w:rPr>
      <w:rFonts w:ascii="Times New Roman" w:hAnsi="Times New Roman"/>
      <w:szCs w:val="20"/>
      <w:lang w:val="zh-CN"/>
    </w:rPr>
  </w:style>
  <w:style w:type="paragraph" w:styleId="2ff4">
    <w:name w:val="List Continue 2"/>
    <w:basedOn w:val="afb"/>
    <w:rsid w:val="007018D4"/>
    <w:pPr>
      <w:widowControl/>
      <w:spacing w:after="120" w:line="240" w:lineRule="atLeast"/>
      <w:ind w:leftChars="400" w:left="840" w:firstLine="480"/>
    </w:pPr>
    <w:rPr>
      <w:rFonts w:ascii="Arial" w:hAnsi="Arial"/>
      <w:kern w:val="0"/>
      <w:szCs w:val="21"/>
      <w:lang w:val="zh-CN"/>
    </w:rPr>
  </w:style>
  <w:style w:type="paragraph" w:styleId="3f9">
    <w:name w:val="List Continue 3"/>
    <w:basedOn w:val="afb"/>
    <w:rsid w:val="007018D4"/>
    <w:pPr>
      <w:widowControl/>
      <w:spacing w:after="120" w:line="240" w:lineRule="atLeast"/>
      <w:ind w:leftChars="600" w:left="1260" w:firstLine="480"/>
    </w:pPr>
    <w:rPr>
      <w:rFonts w:ascii="Arial" w:hAnsi="Arial"/>
      <w:kern w:val="0"/>
      <w:szCs w:val="21"/>
      <w:lang w:val="zh-CN"/>
    </w:rPr>
  </w:style>
  <w:style w:type="paragraph" w:styleId="4e">
    <w:name w:val="List Continue 4"/>
    <w:basedOn w:val="afb"/>
    <w:rsid w:val="007018D4"/>
    <w:pPr>
      <w:widowControl/>
      <w:spacing w:after="120" w:line="240" w:lineRule="atLeast"/>
      <w:ind w:leftChars="800" w:left="1680" w:firstLine="480"/>
    </w:pPr>
    <w:rPr>
      <w:rFonts w:ascii="Arial" w:hAnsi="Arial"/>
      <w:kern w:val="0"/>
      <w:szCs w:val="21"/>
      <w:lang w:val="zh-CN"/>
    </w:rPr>
  </w:style>
  <w:style w:type="paragraph" w:styleId="5c">
    <w:name w:val="List Continue 5"/>
    <w:basedOn w:val="afb"/>
    <w:rsid w:val="007018D4"/>
    <w:pPr>
      <w:widowControl/>
      <w:spacing w:after="120" w:line="240" w:lineRule="atLeast"/>
      <w:ind w:leftChars="1000" w:left="2100" w:firstLine="480"/>
    </w:pPr>
    <w:rPr>
      <w:rFonts w:ascii="Arial" w:hAnsi="Arial"/>
      <w:kern w:val="0"/>
      <w:szCs w:val="21"/>
      <w:lang w:val="zh-CN"/>
    </w:rPr>
  </w:style>
  <w:style w:type="paragraph" w:customStyle="1" w:styleId="a8">
    <w:name w:val="列表内容"/>
    <w:basedOn w:val="afb"/>
    <w:next w:val="afb"/>
    <w:rsid w:val="007018D4"/>
    <w:pPr>
      <w:widowControl/>
      <w:numPr>
        <w:numId w:val="35"/>
      </w:numPr>
      <w:jc w:val="left"/>
    </w:pPr>
    <w:rPr>
      <w:rFonts w:ascii="Times New Roman" w:hAnsi="Times New Roman"/>
      <w:kern w:val="0"/>
      <w:szCs w:val="24"/>
      <w:lang w:val="zh-CN"/>
    </w:rPr>
  </w:style>
  <w:style w:type="paragraph" w:styleId="affffffffffe">
    <w:name w:val="List Bullet"/>
    <w:basedOn w:val="afb"/>
    <w:autoRedefine/>
    <w:rsid w:val="007018D4"/>
    <w:pPr>
      <w:widowControl/>
      <w:tabs>
        <w:tab w:val="num" w:pos="1260"/>
      </w:tabs>
      <w:ind w:left="1260" w:hanging="420"/>
      <w:jc w:val="left"/>
    </w:pPr>
    <w:rPr>
      <w:rFonts w:ascii="Times New Roman" w:hAnsi="Times New Roman"/>
      <w:szCs w:val="20"/>
      <w:lang w:val="zh-CN"/>
    </w:rPr>
  </w:style>
  <w:style w:type="paragraph" w:styleId="2ff5">
    <w:name w:val="List Bullet 2"/>
    <w:basedOn w:val="afb"/>
    <w:rsid w:val="007018D4"/>
    <w:pPr>
      <w:widowControl/>
      <w:spacing w:afterLines="100"/>
      <w:jc w:val="left"/>
    </w:pPr>
    <w:rPr>
      <w:rFonts w:ascii="Times New Roman" w:hAnsi="Times New Roman"/>
      <w:szCs w:val="24"/>
      <w:lang w:val="zh-CN"/>
    </w:rPr>
  </w:style>
  <w:style w:type="paragraph" w:styleId="3fa">
    <w:name w:val="List Bullet 3"/>
    <w:basedOn w:val="afb"/>
    <w:qFormat/>
    <w:rsid w:val="007018D4"/>
    <w:pPr>
      <w:tabs>
        <w:tab w:val="num" w:pos="420"/>
        <w:tab w:val="left" w:pos="1200"/>
      </w:tabs>
      <w:adjustRightInd w:val="0"/>
      <w:ind w:left="420" w:hanging="420"/>
      <w:textAlignment w:val="baseline"/>
    </w:pPr>
    <w:rPr>
      <w:rFonts w:ascii="Times New Roman" w:hAnsi="Times New Roman"/>
      <w:szCs w:val="24"/>
      <w:lang w:val="zh-CN"/>
    </w:rPr>
  </w:style>
  <w:style w:type="paragraph" w:styleId="4">
    <w:name w:val="List Bullet 4"/>
    <w:basedOn w:val="afb"/>
    <w:rsid w:val="007018D4"/>
    <w:pPr>
      <w:widowControl/>
      <w:numPr>
        <w:numId w:val="83"/>
      </w:numPr>
      <w:spacing w:line="240" w:lineRule="atLeast"/>
    </w:pPr>
    <w:rPr>
      <w:rFonts w:ascii="Arial" w:hAnsi="Arial"/>
      <w:kern w:val="0"/>
      <w:szCs w:val="21"/>
      <w:lang w:val="zh-CN"/>
    </w:rPr>
  </w:style>
  <w:style w:type="paragraph" w:styleId="5">
    <w:name w:val="List Bullet 5"/>
    <w:basedOn w:val="afb"/>
    <w:rsid w:val="007018D4"/>
    <w:pPr>
      <w:widowControl/>
      <w:numPr>
        <w:numId w:val="84"/>
      </w:numPr>
      <w:spacing w:line="240" w:lineRule="atLeast"/>
    </w:pPr>
    <w:rPr>
      <w:rFonts w:ascii="Arial" w:hAnsi="Arial"/>
      <w:kern w:val="0"/>
      <w:szCs w:val="21"/>
      <w:lang w:val="zh-CN"/>
    </w:rPr>
  </w:style>
  <w:style w:type="table" w:styleId="1ff3">
    <w:name w:val="Table List 1"/>
    <w:basedOn w:val="afd"/>
    <w:rsid w:val="007018D4"/>
    <w:pPr>
      <w:spacing w:afterLines="50" w:line="30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6">
    <w:name w:val="Table List 2"/>
    <w:basedOn w:val="afd"/>
    <w:rsid w:val="007018D4"/>
    <w:pPr>
      <w:spacing w:afterLines="50" w:line="300" w:lineRule="auto"/>
      <w:jc w:val="both"/>
    </w:pPr>
    <w:rPr>
      <w:rFonts w:ascii="Arial" w:hAnsi="Arial"/>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b">
    <w:name w:val="Table List 3"/>
    <w:basedOn w:val="afd"/>
    <w:rsid w:val="007018D4"/>
    <w:pPr>
      <w:spacing w:afterLines="50" w:line="300" w:lineRule="auto"/>
      <w:jc w:val="both"/>
    </w:pPr>
    <w:rPr>
      <w:rFonts w:ascii="Arial" w:hAnsi="Aria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f">
    <w:name w:val="Table List 4"/>
    <w:basedOn w:val="afd"/>
    <w:rsid w:val="007018D4"/>
    <w:pPr>
      <w:spacing w:afterLines="50"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d">
    <w:name w:val="Table List 5"/>
    <w:basedOn w:val="afd"/>
    <w:rsid w:val="007018D4"/>
    <w:pPr>
      <w:spacing w:afterLines="50"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9">
    <w:name w:val="Table List 6"/>
    <w:basedOn w:val="afd"/>
    <w:rsid w:val="007018D4"/>
    <w:pPr>
      <w:spacing w:afterLines="50"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5">
    <w:name w:val="Table List 7"/>
    <w:basedOn w:val="afd"/>
    <w:rsid w:val="007018D4"/>
    <w:pPr>
      <w:spacing w:afterLines="50" w:line="30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4">
    <w:name w:val="Table List 8"/>
    <w:basedOn w:val="afd"/>
    <w:rsid w:val="007018D4"/>
    <w:pPr>
      <w:spacing w:afterLines="50"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character" w:customStyle="1" w:styleId="afff1">
    <w:name w:val="列出段落 字符"/>
    <w:aliases w:val="编号 字符,圆形项目符 字符,lp1 字符,List Paragraph1 字符,正文段落1 字符,stc标题4 字符,·ûºÅÁÐ±í 字符,¡¤?o?¨¢D¡À¨ª 字符,?¡è?o?¡§¡éD?¨¤¡§a 字符,??¨¨?o??¡ì?¨¦D?¡§¡è?¡ìa 字符,??¡§¡§?o???¨¬?¡§|D??¡ì?¨¨??¨¬a 字符,???¡ì?¡ì?o???¡§???¡ì|D???¨¬?¡§¡§??¡§?a 字符,? 字符,表格段落 字符,符号列表 字符,1.2.3标题 字符"/>
    <w:link w:val="afff0"/>
    <w:uiPriority w:val="34"/>
    <w:qFormat/>
    <w:rsid w:val="007018D4"/>
    <w:rPr>
      <w:rFonts w:ascii="Calibri" w:eastAsia="宋体" w:hAnsi="Calibri" w:cs="Times New Roman"/>
      <w:lang w:val="x-none" w:eastAsia="x-none"/>
    </w:rPr>
  </w:style>
  <w:style w:type="paragraph" w:customStyle="1" w:styleId="115">
    <w:name w:val="列出段落11"/>
    <w:basedOn w:val="afb"/>
    <w:qFormat/>
    <w:rsid w:val="007018D4"/>
    <w:pPr>
      <w:ind w:firstLine="420"/>
    </w:pPr>
    <w:rPr>
      <w:rFonts w:ascii="Times New Roman" w:hAnsi="Times New Roman"/>
      <w:szCs w:val="24"/>
      <w:lang w:val="zh-CN"/>
    </w:rPr>
  </w:style>
  <w:style w:type="paragraph" w:customStyle="1" w:styleId="2ff7">
    <w:name w:val="列出段落2"/>
    <w:basedOn w:val="afb"/>
    <w:rsid w:val="007018D4"/>
    <w:pPr>
      <w:ind w:firstLine="420"/>
    </w:pPr>
    <w:rPr>
      <w:rFonts w:ascii="Times New Roman" w:hAnsi="Times New Roman"/>
      <w:szCs w:val="24"/>
      <w:lang w:val="zh-CN"/>
    </w:rPr>
  </w:style>
  <w:style w:type="paragraph" w:customStyle="1" w:styleId="afffffffffff">
    <w:name w:val="列项——"/>
    <w:rsid w:val="007018D4"/>
    <w:pPr>
      <w:widowControl w:val="0"/>
      <w:tabs>
        <w:tab w:val="num" w:pos="840"/>
      </w:tabs>
      <w:ind w:left="840" w:hanging="420"/>
      <w:jc w:val="both"/>
    </w:pPr>
    <w:rPr>
      <w:rFonts w:ascii="宋体" w:hAnsi="Times New Roman"/>
      <w:sz w:val="21"/>
    </w:rPr>
  </w:style>
  <w:style w:type="paragraph" w:customStyle="1" w:styleId="af8">
    <w:name w:val="列项·"/>
    <w:rsid w:val="007018D4"/>
    <w:pPr>
      <w:numPr>
        <w:numId w:val="85"/>
      </w:numPr>
      <w:tabs>
        <w:tab w:val="left" w:pos="840"/>
      </w:tabs>
      <w:jc w:val="both"/>
    </w:pPr>
    <w:rPr>
      <w:rFonts w:ascii="宋体" w:hAnsi="Times New Roman"/>
      <w:sz w:val="21"/>
    </w:rPr>
  </w:style>
  <w:style w:type="paragraph" w:customStyle="1" w:styleId="afffffffffff0">
    <w:name w:val="流程描述"/>
    <w:basedOn w:val="6"/>
    <w:next w:val="afb"/>
    <w:rsid w:val="007018D4"/>
    <w:pPr>
      <w:keepNext w:val="0"/>
      <w:numPr>
        <w:ilvl w:val="0"/>
        <w:numId w:val="0"/>
      </w:numPr>
      <w:adjustRightInd/>
      <w:spacing w:afterLines="100" w:after="0" w:line="319" w:lineRule="auto"/>
      <w:ind w:left="624" w:firstLine="794"/>
    </w:pPr>
    <w:rPr>
      <w:rFonts w:eastAsia="黑体"/>
      <w:b w:val="0"/>
      <w:lang w:val="zh-CN"/>
    </w:rPr>
  </w:style>
  <w:style w:type="table" w:styleId="afffffffffff1">
    <w:name w:val="Table Contemporary"/>
    <w:basedOn w:val="afd"/>
    <w:rsid w:val="007018D4"/>
    <w:pPr>
      <w:spacing w:afterLines="50" w:line="300" w:lineRule="auto"/>
      <w:jc w:val="both"/>
    </w:pPr>
    <w:rPr>
      <w:rFonts w:ascii="Arial" w:hAnsi="Aria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
    <w:name w:val="绿盟科技--正文"/>
    <w:semiHidden/>
    <w:qFormat/>
    <w:rsid w:val="007018D4"/>
    <w:pPr>
      <w:spacing w:line="300" w:lineRule="auto"/>
    </w:pPr>
    <w:rPr>
      <w:rFonts w:ascii="Arial" w:hAnsi="Arial"/>
      <w:sz w:val="21"/>
      <w:szCs w:val="21"/>
    </w:rPr>
  </w:style>
  <w:style w:type="paragraph" w:customStyle="1" w:styleId="--0">
    <w:name w:val="绿盟科技--列表（符号一级）"/>
    <w:basedOn w:val="--"/>
    <w:semiHidden/>
    <w:qFormat/>
    <w:rsid w:val="007018D4"/>
    <w:pPr>
      <w:ind w:left="420" w:hanging="420"/>
    </w:pPr>
  </w:style>
  <w:style w:type="paragraph" w:customStyle="1" w:styleId="--1">
    <w:name w:val="绿盟科技--正文首行缩进"/>
    <w:basedOn w:val="--"/>
    <w:semiHidden/>
    <w:qFormat/>
    <w:rsid w:val="007018D4"/>
    <w:pPr>
      <w:spacing w:after="50"/>
      <w:ind w:firstLineChars="200" w:firstLine="200"/>
    </w:pPr>
  </w:style>
  <w:style w:type="character" w:styleId="afffffffffff2">
    <w:name w:val="Intense Reference"/>
    <w:uiPriority w:val="32"/>
    <w:qFormat/>
    <w:rsid w:val="007018D4"/>
    <w:rPr>
      <w:b/>
      <w:bCs/>
      <w:smallCaps/>
      <w:color w:val="C0504D"/>
      <w:spacing w:val="5"/>
      <w:u w:val="single"/>
    </w:rPr>
  </w:style>
  <w:style w:type="character" w:customStyle="1" w:styleId="1ff4">
    <w:name w:val="明显参考1"/>
    <w:rsid w:val="007018D4"/>
    <w:rPr>
      <w:b/>
      <w:sz w:val="24"/>
      <w:u w:val="single"/>
    </w:rPr>
  </w:style>
  <w:style w:type="character" w:customStyle="1" w:styleId="2ff8">
    <w:name w:val="明显参考2"/>
    <w:rsid w:val="007018D4"/>
    <w:rPr>
      <w:b/>
      <w:sz w:val="24"/>
      <w:u w:val="single"/>
    </w:rPr>
  </w:style>
  <w:style w:type="character" w:customStyle="1" w:styleId="3fc">
    <w:name w:val="明显参考3"/>
    <w:semiHidden/>
    <w:rsid w:val="007018D4"/>
    <w:rPr>
      <w:b/>
      <w:sz w:val="24"/>
      <w:u w:val="single"/>
    </w:rPr>
  </w:style>
  <w:style w:type="character" w:styleId="afffffffffff3">
    <w:name w:val="Intense Emphasis"/>
    <w:uiPriority w:val="21"/>
    <w:qFormat/>
    <w:rsid w:val="007018D4"/>
    <w:rPr>
      <w:b/>
      <w:bCs/>
      <w:i/>
      <w:iCs/>
      <w:color w:val="4F81BD"/>
    </w:rPr>
  </w:style>
  <w:style w:type="character" w:customStyle="1" w:styleId="1ff5">
    <w:name w:val="明显强调1"/>
    <w:rsid w:val="007018D4"/>
    <w:rPr>
      <w:b/>
      <w:i/>
      <w:sz w:val="24"/>
      <w:szCs w:val="24"/>
      <w:u w:val="single"/>
    </w:rPr>
  </w:style>
  <w:style w:type="character" w:customStyle="1" w:styleId="2ff9">
    <w:name w:val="明显强调2"/>
    <w:rsid w:val="007018D4"/>
    <w:rPr>
      <w:b/>
      <w:i/>
      <w:sz w:val="24"/>
      <w:szCs w:val="24"/>
      <w:u w:val="single"/>
    </w:rPr>
  </w:style>
  <w:style w:type="character" w:customStyle="1" w:styleId="3fd">
    <w:name w:val="明显强调3"/>
    <w:semiHidden/>
    <w:rsid w:val="007018D4"/>
    <w:rPr>
      <w:b/>
      <w:i/>
      <w:sz w:val="24"/>
      <w:szCs w:val="24"/>
      <w:u w:val="single"/>
    </w:rPr>
  </w:style>
  <w:style w:type="paragraph" w:styleId="afffffffffff4">
    <w:name w:val="Intense Quote"/>
    <w:basedOn w:val="afb"/>
    <w:next w:val="afb"/>
    <w:link w:val="afffffffffff5"/>
    <w:uiPriority w:val="30"/>
    <w:qFormat/>
    <w:rsid w:val="007018D4"/>
    <w:pPr>
      <w:pBdr>
        <w:bottom w:val="single" w:sz="4" w:space="4" w:color="4F81BD"/>
      </w:pBdr>
      <w:spacing w:before="200" w:after="280"/>
      <w:ind w:left="936" w:right="936" w:firstLine="480"/>
    </w:pPr>
    <w:rPr>
      <w:rFonts w:ascii="宋体" w:hAnsi="宋体"/>
      <w:b/>
      <w:bCs/>
      <w:i/>
      <w:iCs/>
      <w:color w:val="4F81BD"/>
      <w:szCs w:val="24"/>
      <w:lang w:val="zh-CN"/>
    </w:rPr>
  </w:style>
  <w:style w:type="character" w:customStyle="1" w:styleId="afffffffffff5">
    <w:name w:val="明显引用 字符"/>
    <w:link w:val="afffffffffff4"/>
    <w:uiPriority w:val="30"/>
    <w:rsid w:val="007018D4"/>
    <w:rPr>
      <w:rFonts w:ascii="宋体" w:eastAsia="宋体" w:hAnsi="宋体" w:cs="Times New Roman"/>
      <w:b/>
      <w:bCs/>
      <w:i/>
      <w:iCs/>
      <w:color w:val="4F81BD"/>
      <w:szCs w:val="24"/>
      <w:lang w:val="zh-CN" w:eastAsia="x-none"/>
    </w:rPr>
  </w:style>
  <w:style w:type="character" w:customStyle="1" w:styleId="Char17">
    <w:name w:val="明显引用 Char1"/>
    <w:rsid w:val="007018D4"/>
    <w:rPr>
      <w:b/>
      <w:bCs/>
      <w:i/>
      <w:iCs/>
      <w:color w:val="4F81BD"/>
      <w:kern w:val="2"/>
      <w:sz w:val="21"/>
      <w:szCs w:val="24"/>
    </w:rPr>
  </w:style>
  <w:style w:type="paragraph" w:customStyle="1" w:styleId="ParaChar">
    <w:name w:val="默认段落字体 Para Char"/>
    <w:basedOn w:val="afb"/>
    <w:autoRedefine/>
    <w:rsid w:val="007018D4"/>
    <w:pPr>
      <w:widowControl/>
      <w:spacing w:afterLines="100"/>
      <w:jc w:val="left"/>
    </w:pPr>
    <w:rPr>
      <w:rFonts w:ascii="Tahoma" w:hAnsi="Tahoma"/>
      <w:szCs w:val="20"/>
      <w:lang w:val="zh-CN"/>
    </w:rPr>
  </w:style>
  <w:style w:type="paragraph" w:customStyle="1" w:styleId="ParaCharCharChar">
    <w:name w:val="默认段落字体 Para Char Char Char"/>
    <w:basedOn w:val="afb"/>
    <w:autoRedefine/>
    <w:rsid w:val="007018D4"/>
    <w:pPr>
      <w:ind w:firstLine="210"/>
      <w:jc w:val="left"/>
    </w:pPr>
    <w:rPr>
      <w:rFonts w:ascii="Times New Roman" w:hAnsi="Times New Roman"/>
      <w:szCs w:val="24"/>
      <w:lang w:val="zh-CN"/>
    </w:rPr>
  </w:style>
  <w:style w:type="paragraph" w:customStyle="1" w:styleId="ParaCharCharCharCharCharCharChar">
    <w:name w:val="默认段落字体 Para Char Char Char Char Char Char Char"/>
    <w:basedOn w:val="afb"/>
    <w:rsid w:val="007018D4"/>
    <w:pPr>
      <w:ind w:firstLine="482"/>
    </w:pPr>
    <w:rPr>
      <w:rFonts w:ascii="Tahoma" w:hAnsi="Tahoma" w:cs="宋体"/>
      <w:szCs w:val="24"/>
      <w:lang w:val="zh-CN"/>
    </w:rPr>
  </w:style>
  <w:style w:type="paragraph" w:customStyle="1" w:styleId="ParaCharCharChar1Char">
    <w:name w:val="默认段落字体 Para Char Char Char1 Char"/>
    <w:basedOn w:val="afb"/>
    <w:rsid w:val="007018D4"/>
    <w:pPr>
      <w:spacing w:line="240" w:lineRule="atLeast"/>
      <w:ind w:left="420" w:firstLine="420"/>
    </w:pPr>
    <w:rPr>
      <w:rFonts w:ascii="Times New Roman" w:hAnsi="Times New Roman"/>
      <w:kern w:val="0"/>
      <w:szCs w:val="21"/>
      <w:lang w:val="zh-CN"/>
    </w:rPr>
  </w:style>
  <w:style w:type="paragraph" w:customStyle="1" w:styleId="ParaChar1Char">
    <w:name w:val="默认段落字体 Para Char1 Char"/>
    <w:basedOn w:val="afb"/>
    <w:semiHidden/>
    <w:qFormat/>
    <w:rsid w:val="007018D4"/>
    <w:pPr>
      <w:adjustRightInd w:val="0"/>
      <w:ind w:firstLine="480"/>
    </w:pPr>
    <w:rPr>
      <w:rFonts w:ascii="Times New Roman" w:hAnsi="Times New Roman"/>
      <w:kern w:val="0"/>
      <w:szCs w:val="24"/>
      <w:lang w:val="zh-CN"/>
    </w:rPr>
  </w:style>
  <w:style w:type="paragraph" w:customStyle="1" w:styleId="afffffffffff6">
    <w:name w:val="目次、标准名称标题"/>
    <w:basedOn w:val="afffffff4"/>
    <w:next w:val="affffffff"/>
    <w:rsid w:val="007018D4"/>
    <w:pPr>
      <w:spacing w:line="460" w:lineRule="exact"/>
    </w:pPr>
  </w:style>
  <w:style w:type="paragraph" w:customStyle="1" w:styleId="afffffffffff7">
    <w:name w:val="目次、索引正文"/>
    <w:rsid w:val="007018D4"/>
    <w:pPr>
      <w:spacing w:line="320" w:lineRule="exact"/>
      <w:jc w:val="both"/>
    </w:pPr>
    <w:rPr>
      <w:rFonts w:ascii="宋体" w:hAnsi="Times New Roman"/>
      <w:sz w:val="21"/>
    </w:rPr>
  </w:style>
  <w:style w:type="paragraph" w:customStyle="1" w:styleId="1ff6">
    <w:name w:val="目录 1（绿盟科技）"/>
    <w:basedOn w:val="afb"/>
    <w:semiHidden/>
    <w:qFormat/>
    <w:rsid w:val="007018D4"/>
    <w:pPr>
      <w:widowControl/>
      <w:tabs>
        <w:tab w:val="left" w:pos="630"/>
        <w:tab w:val="right" w:leader="dot" w:pos="8494"/>
      </w:tabs>
      <w:spacing w:before="120" w:after="156" w:line="240" w:lineRule="atLeast"/>
      <w:ind w:firstLine="480"/>
      <w:jc w:val="left"/>
    </w:pPr>
    <w:rPr>
      <w:rFonts w:ascii="宋体" w:hAnsi="宋体"/>
      <w:bCs/>
      <w:caps/>
      <w:noProof/>
      <w:kern w:val="0"/>
      <w:sz w:val="20"/>
      <w:szCs w:val="20"/>
      <w:lang w:val="zh-CN"/>
    </w:rPr>
  </w:style>
  <w:style w:type="paragraph" w:customStyle="1" w:styleId="2ffa">
    <w:name w:val="目录 2（绿盟科技）"/>
    <w:basedOn w:val="afb"/>
    <w:semiHidden/>
    <w:qFormat/>
    <w:rsid w:val="007018D4"/>
    <w:pPr>
      <w:widowControl/>
      <w:tabs>
        <w:tab w:val="left" w:pos="840"/>
        <w:tab w:val="right" w:leader="dot" w:pos="8494"/>
      </w:tabs>
      <w:spacing w:after="156" w:line="240" w:lineRule="atLeast"/>
      <w:ind w:left="210" w:firstLine="480"/>
      <w:jc w:val="left"/>
    </w:pPr>
    <w:rPr>
      <w:rFonts w:ascii="宋体" w:hAnsi="宋体"/>
      <w:smallCaps/>
      <w:noProof/>
      <w:kern w:val="0"/>
      <w:sz w:val="20"/>
      <w:szCs w:val="20"/>
      <w:lang w:val="zh-CN"/>
    </w:rPr>
  </w:style>
  <w:style w:type="paragraph" w:customStyle="1" w:styleId="3fe">
    <w:name w:val="目录 3（绿盟科技）"/>
    <w:basedOn w:val="afb"/>
    <w:semiHidden/>
    <w:qFormat/>
    <w:rsid w:val="007018D4"/>
    <w:pPr>
      <w:widowControl/>
      <w:tabs>
        <w:tab w:val="left" w:pos="1260"/>
        <w:tab w:val="right" w:leader="dot" w:pos="8494"/>
      </w:tabs>
      <w:spacing w:after="156" w:line="240" w:lineRule="atLeast"/>
      <w:ind w:left="420" w:firstLine="480"/>
      <w:jc w:val="left"/>
    </w:pPr>
    <w:rPr>
      <w:rFonts w:ascii="宋体" w:hAnsi="宋体"/>
      <w:i/>
      <w:iCs/>
      <w:noProof/>
      <w:kern w:val="0"/>
      <w:sz w:val="20"/>
      <w:szCs w:val="20"/>
      <w:lang w:val="zh-CN"/>
    </w:rPr>
  </w:style>
  <w:style w:type="paragraph" w:customStyle="1" w:styleId="afffffffffff8">
    <w:name w:val="目录（绿盟科技）"/>
    <w:basedOn w:val="afb"/>
    <w:semiHidden/>
    <w:qFormat/>
    <w:rsid w:val="007018D4"/>
    <w:pPr>
      <w:widowControl/>
      <w:spacing w:after="156" w:line="300" w:lineRule="auto"/>
      <w:ind w:firstLine="480"/>
      <w:jc w:val="center"/>
    </w:pPr>
    <w:rPr>
      <w:rFonts w:ascii="Arial" w:eastAsia="黑体" w:hAnsi="Arial"/>
      <w:b/>
      <w:kern w:val="0"/>
      <w:sz w:val="44"/>
      <w:szCs w:val="21"/>
      <w:lang w:val="zh-CN"/>
    </w:rPr>
  </w:style>
  <w:style w:type="character" w:customStyle="1" w:styleId="afffffffffff9">
    <w:name w:val="目录标题"/>
    <w:rsid w:val="007018D4"/>
    <w:rPr>
      <w:b/>
      <w:bCs/>
      <w:sz w:val="44"/>
    </w:rPr>
  </w:style>
  <w:style w:type="character" w:customStyle="1" w:styleId="afffffffffffa">
    <w:name w:val="目录格式"/>
    <w:semiHidden/>
    <w:locked/>
    <w:rsid w:val="007018D4"/>
    <w:rPr>
      <w:rFonts w:ascii="Arial" w:eastAsia="黑体" w:hAnsi="Arial" w:cs="Times New Roman"/>
      <w:b/>
      <w:bCs/>
      <w:sz w:val="44"/>
      <w:szCs w:val="44"/>
    </w:rPr>
  </w:style>
  <w:style w:type="paragraph" w:customStyle="1" w:styleId="with">
    <w:name w:val="内容with编号"/>
    <w:basedOn w:val="afb"/>
    <w:rsid w:val="007018D4"/>
    <w:pPr>
      <w:widowControl/>
      <w:numPr>
        <w:numId w:val="87"/>
      </w:numPr>
      <w:tabs>
        <w:tab w:val="left" w:pos="987"/>
      </w:tabs>
      <w:jc w:val="left"/>
    </w:pPr>
    <w:rPr>
      <w:rFonts w:ascii="宋体" w:hAnsi="Times New Roman"/>
      <w:kern w:val="0"/>
      <w:szCs w:val="20"/>
      <w:lang w:val="zh-CN"/>
    </w:rPr>
  </w:style>
  <w:style w:type="paragraph" w:customStyle="1" w:styleId="afffffffffffb">
    <w:name w:val="内文"/>
    <w:semiHidden/>
    <w:qFormat/>
    <w:rsid w:val="007018D4"/>
    <w:pPr>
      <w:widowControl w:val="0"/>
      <w:autoSpaceDE w:val="0"/>
      <w:autoSpaceDN w:val="0"/>
      <w:adjustRightInd w:val="0"/>
      <w:spacing w:line="320" w:lineRule="atLeast"/>
      <w:ind w:firstLine="397"/>
      <w:jc w:val="both"/>
    </w:pPr>
    <w:rPr>
      <w:rFonts w:ascii="汉仪书宋二简" w:eastAsia="汉仪书宋二简" w:hAnsi="Times New Roman"/>
      <w:color w:val="000000"/>
      <w:sz w:val="18"/>
      <w:szCs w:val="18"/>
    </w:rPr>
  </w:style>
  <w:style w:type="character" w:customStyle="1" w:styleId="Char18">
    <w:name w:val="批注框文本 Char1"/>
    <w:uiPriority w:val="99"/>
    <w:semiHidden/>
    <w:rsid w:val="007018D4"/>
    <w:rPr>
      <w:kern w:val="2"/>
      <w:sz w:val="18"/>
      <w:szCs w:val="18"/>
    </w:rPr>
  </w:style>
  <w:style w:type="paragraph" w:customStyle="1" w:styleId="1ff7">
    <w:name w:val="批注框文本1"/>
    <w:basedOn w:val="afb"/>
    <w:rsid w:val="007018D4"/>
    <w:pPr>
      <w:ind w:firstLine="480"/>
    </w:pPr>
    <w:rPr>
      <w:rFonts w:ascii="Times New Roman" w:hAnsi="Times New Roman"/>
      <w:sz w:val="18"/>
      <w:szCs w:val="18"/>
      <w:lang w:val="zh-CN"/>
    </w:rPr>
  </w:style>
  <w:style w:type="character" w:customStyle="1" w:styleId="Char19">
    <w:name w:val="批注文字 Char1"/>
    <w:rsid w:val="007018D4"/>
    <w:rPr>
      <w:rFonts w:ascii="Times New Roman" w:eastAsia="宋体" w:hAnsi="Times New Roman" w:cs="Times New Roman"/>
      <w:sz w:val="24"/>
      <w:szCs w:val="24"/>
    </w:rPr>
  </w:style>
  <w:style w:type="character" w:customStyle="1" w:styleId="Char1a">
    <w:name w:val="批注主题 Char1"/>
    <w:rsid w:val="007018D4"/>
    <w:rPr>
      <w:rFonts w:ascii="Times New Roman" w:eastAsia="宋体" w:hAnsi="Times New Roman" w:cs="Times New Roman"/>
      <w:b/>
      <w:bCs/>
      <w:sz w:val="24"/>
      <w:szCs w:val="24"/>
    </w:rPr>
  </w:style>
  <w:style w:type="paragraph" w:customStyle="1" w:styleId="1ff8">
    <w:name w:val="普通(网站)1"/>
    <w:basedOn w:val="afb"/>
    <w:rsid w:val="007018D4"/>
    <w:pPr>
      <w:widowControl/>
      <w:spacing w:afterLines="100"/>
      <w:jc w:val="left"/>
    </w:pPr>
    <w:rPr>
      <w:rFonts w:ascii="Times New Roman" w:hAnsi="Times New Roman"/>
      <w:szCs w:val="24"/>
      <w:lang w:val="zh-CN"/>
    </w:rPr>
  </w:style>
  <w:style w:type="paragraph" w:customStyle="1" w:styleId="2ffb">
    <w:name w:val="普通(网站)2"/>
    <w:basedOn w:val="afb"/>
    <w:rsid w:val="007018D4"/>
    <w:pPr>
      <w:widowControl/>
      <w:spacing w:afterLines="100"/>
      <w:jc w:val="left"/>
    </w:pPr>
    <w:rPr>
      <w:rFonts w:ascii="Times New Roman" w:hAnsi="Times New Roman"/>
      <w:szCs w:val="24"/>
      <w:lang w:val="zh-CN"/>
    </w:rPr>
  </w:style>
  <w:style w:type="paragraph" w:customStyle="1" w:styleId="3ff">
    <w:name w:val="普通(网站)3"/>
    <w:basedOn w:val="afb"/>
    <w:rsid w:val="007018D4"/>
    <w:pPr>
      <w:widowControl/>
      <w:spacing w:afterLines="100" w:after="100"/>
      <w:jc w:val="left"/>
    </w:pPr>
    <w:rPr>
      <w:rFonts w:ascii="Times New Roman" w:hAnsi="Times New Roman"/>
      <w:szCs w:val="24"/>
      <w:lang w:val="zh-CN"/>
    </w:rPr>
  </w:style>
  <w:style w:type="paragraph" w:customStyle="1" w:styleId="310">
    <w:name w:val="普通(网站)31"/>
    <w:basedOn w:val="afb"/>
    <w:rsid w:val="007018D4"/>
    <w:pPr>
      <w:spacing w:afterLines="100"/>
    </w:pPr>
    <w:rPr>
      <w:rFonts w:ascii="Times New Roman" w:hAnsi="Times New Roman"/>
      <w:szCs w:val="24"/>
      <w:lang w:val="zh-CN"/>
    </w:rPr>
  </w:style>
  <w:style w:type="paragraph" w:customStyle="1" w:styleId="4f0">
    <w:name w:val="普通(网站)4"/>
    <w:basedOn w:val="afb"/>
    <w:rsid w:val="007018D4"/>
    <w:pPr>
      <w:widowControl/>
      <w:spacing w:afterLines="100" w:after="100"/>
      <w:jc w:val="left"/>
    </w:pPr>
    <w:rPr>
      <w:rFonts w:ascii="Times New Roman" w:hAnsi="Times New Roman"/>
      <w:szCs w:val="24"/>
      <w:lang w:val="zh-CN"/>
    </w:rPr>
  </w:style>
  <w:style w:type="paragraph" w:customStyle="1" w:styleId="5e">
    <w:name w:val="普通(网站)5"/>
    <w:basedOn w:val="afb"/>
    <w:rsid w:val="007018D4"/>
    <w:pPr>
      <w:widowControl/>
      <w:spacing w:afterLines="100" w:after="100"/>
      <w:jc w:val="left"/>
    </w:pPr>
    <w:rPr>
      <w:rFonts w:ascii="Times New Roman" w:hAnsi="Times New Roman"/>
      <w:szCs w:val="24"/>
      <w:lang w:val="zh-CN"/>
    </w:rPr>
  </w:style>
  <w:style w:type="paragraph" w:customStyle="1" w:styleId="6a">
    <w:name w:val="普通(网站)6"/>
    <w:basedOn w:val="afb"/>
    <w:rsid w:val="007018D4"/>
    <w:pPr>
      <w:widowControl/>
      <w:spacing w:afterLines="100" w:after="100"/>
      <w:jc w:val="left"/>
    </w:pPr>
    <w:rPr>
      <w:rFonts w:ascii="Times New Roman" w:hAnsi="Times New Roman"/>
      <w:szCs w:val="24"/>
      <w:lang w:val="zh-CN"/>
    </w:rPr>
  </w:style>
  <w:style w:type="paragraph" w:customStyle="1" w:styleId="76">
    <w:name w:val="普通(网站)7"/>
    <w:basedOn w:val="afb"/>
    <w:rsid w:val="007018D4"/>
    <w:pPr>
      <w:widowControl/>
      <w:spacing w:afterLines="100" w:after="100"/>
      <w:jc w:val="left"/>
    </w:pPr>
    <w:rPr>
      <w:rFonts w:ascii="Times New Roman" w:hAnsi="Times New Roman"/>
      <w:szCs w:val="24"/>
      <w:lang w:val="zh-CN"/>
    </w:rPr>
  </w:style>
  <w:style w:type="paragraph" w:customStyle="1" w:styleId="afffffffffffc">
    <w:name w:val="普通段落"/>
    <w:basedOn w:val="afb"/>
    <w:link w:val="Charf8"/>
    <w:rsid w:val="007018D4"/>
    <w:pPr>
      <w:widowControl/>
      <w:ind w:firstLine="420"/>
      <w:jc w:val="left"/>
    </w:pPr>
    <w:rPr>
      <w:rFonts w:ascii="Times New Roman" w:hAnsi="Times New Roman"/>
      <w:kern w:val="0"/>
      <w:szCs w:val="24"/>
      <w:lang w:val="zh-CN"/>
    </w:rPr>
  </w:style>
  <w:style w:type="character" w:customStyle="1" w:styleId="CharChar24">
    <w:name w:val="普通文字 Char Char2"/>
    <w:aliases w:val="普通文字 Char Char Char Char1,纯文本 Char Char,Texte Char,孙普文字 Char,纯文本 Char1 Char Char Char,纯文本 Char Char Char Char Char,纯文本 Char Char1 Char,纯文本 Char1 Char Char1,纯文本 Char Char Char Char1"/>
    <w:rsid w:val="007018D4"/>
    <w:rPr>
      <w:rFonts w:ascii="宋体" w:eastAsia="宋体" w:hAnsi="Courier New"/>
      <w:kern w:val="2"/>
      <w:sz w:val="21"/>
      <w:lang w:val="en-US" w:eastAsia="zh-CN" w:bidi="ar-SA"/>
    </w:rPr>
  </w:style>
  <w:style w:type="character" w:customStyle="1" w:styleId="CharChar50">
    <w:name w:val="普通文字 Char Char5"/>
    <w:aliases w:val="普通文字 Char Char Char2,普通文字 Char3,正 文 1 Char2,纯文本 Char Char Char3,纯文本 Char Char3,普通文字1 Char2,普通文字2 Char2,普通文字3 Char2,普通文字4 Char2,普通文字5 Char2,普通文字6 Char2,普通文字11 Char2,普通文字21 Char2,普通文字31 Char2,普通文字41 Char2,普通文字7 Char2,纯文本 Char Char1 Char2"/>
    <w:rsid w:val="007018D4"/>
    <w:rPr>
      <w:rFonts w:ascii="宋体" w:eastAsia="宋体" w:hAnsi="Courier New"/>
      <w:kern w:val="2"/>
      <w:sz w:val="21"/>
      <w:lang w:val="en-US" w:eastAsia="zh-CN" w:bidi="ar-SA"/>
    </w:rPr>
  </w:style>
  <w:style w:type="paragraph" w:customStyle="1" w:styleId="afffffffffffd">
    <w:name w:val="普通正文"/>
    <w:basedOn w:val="afb"/>
    <w:rsid w:val="007018D4"/>
    <w:pPr>
      <w:widowControl/>
      <w:tabs>
        <w:tab w:val="num" w:pos="0"/>
      </w:tabs>
      <w:topLinePunct/>
      <w:autoSpaceDE w:val="0"/>
      <w:autoSpaceDN w:val="0"/>
      <w:adjustRightInd w:val="0"/>
      <w:spacing w:before="40" w:after="40" w:line="440" w:lineRule="exact"/>
      <w:ind w:leftChars="30" w:left="72" w:right="62"/>
      <w:jc w:val="left"/>
      <w:textAlignment w:val="baseline"/>
    </w:pPr>
    <w:rPr>
      <w:rFonts w:ascii="宋体" w:hAnsi="宋体"/>
      <w:b/>
      <w:bCs/>
      <w:color w:val="000000"/>
      <w:kern w:val="0"/>
      <w:szCs w:val="20"/>
      <w:lang w:val="zh-CN"/>
    </w:rPr>
  </w:style>
  <w:style w:type="paragraph" w:customStyle="1" w:styleId="afffffffffffe">
    <w:name w:val="其他标准称谓"/>
    <w:rsid w:val="007018D4"/>
    <w:pPr>
      <w:spacing w:line="0" w:lineRule="atLeast"/>
      <w:jc w:val="distribute"/>
    </w:pPr>
    <w:rPr>
      <w:rFonts w:ascii="黑体" w:eastAsia="黑体" w:hAnsi="宋体"/>
      <w:sz w:val="52"/>
    </w:rPr>
  </w:style>
  <w:style w:type="paragraph" w:customStyle="1" w:styleId="affffffffffff">
    <w:name w:val="其他发布部门"/>
    <w:basedOn w:val="affffffff4"/>
    <w:rsid w:val="007018D4"/>
    <w:pPr>
      <w:framePr w:wrap="around"/>
      <w:spacing w:line="0" w:lineRule="atLeast"/>
    </w:pPr>
    <w:rPr>
      <w:rFonts w:ascii="黑体" w:eastAsia="黑体"/>
      <w:b w:val="0"/>
    </w:rPr>
  </w:style>
  <w:style w:type="paragraph" w:styleId="affffffffffff0">
    <w:name w:val="Signature"/>
    <w:basedOn w:val="afb"/>
    <w:link w:val="affffffffffff1"/>
    <w:rsid w:val="007018D4"/>
    <w:pPr>
      <w:ind w:left="4320" w:firstLine="480"/>
    </w:pPr>
    <w:rPr>
      <w:rFonts w:ascii="Times New Roman" w:eastAsia="楷体_GB2312" w:hAnsi="Times New Roman"/>
      <w:szCs w:val="20"/>
      <w:lang w:val="zh-CN"/>
    </w:rPr>
  </w:style>
  <w:style w:type="character" w:customStyle="1" w:styleId="affffffffffff1">
    <w:name w:val="签名 字符"/>
    <w:link w:val="affffffffffff0"/>
    <w:rsid w:val="007018D4"/>
    <w:rPr>
      <w:rFonts w:ascii="Times New Roman" w:eastAsia="楷体_GB2312" w:hAnsi="Times New Roman" w:cs="Times New Roman"/>
      <w:szCs w:val="20"/>
      <w:lang w:val="zh-CN" w:eastAsia="x-none"/>
    </w:rPr>
  </w:style>
  <w:style w:type="paragraph" w:customStyle="1" w:styleId="-0">
    <w:name w:val="签名 - 公司"/>
    <w:basedOn w:val="affffffffffff0"/>
    <w:next w:val="afffffffffa"/>
    <w:semiHidden/>
    <w:qFormat/>
    <w:rsid w:val="007018D4"/>
    <w:pPr>
      <w:keepNext/>
      <w:widowControl/>
      <w:tabs>
        <w:tab w:val="left" w:pos="600"/>
        <w:tab w:val="left" w:pos="960"/>
        <w:tab w:val="left" w:pos="1080"/>
      </w:tabs>
      <w:overflowPunct w:val="0"/>
      <w:ind w:left="0" w:right="28"/>
      <w:jc w:val="right"/>
    </w:pPr>
    <w:rPr>
      <w:rFonts w:ascii="宋体" w:eastAsia="宋体" w:hAnsi="宋体"/>
      <w:kern w:val="0"/>
    </w:rPr>
  </w:style>
  <w:style w:type="paragraph" w:customStyle="1" w:styleId="-21">
    <w:name w:val="浅色底纹 - 强调文字颜色 21"/>
    <w:basedOn w:val="afb"/>
    <w:next w:val="afb"/>
    <w:link w:val="-2Char"/>
    <w:rsid w:val="007018D4"/>
    <w:pPr>
      <w:adjustRightInd w:val="0"/>
      <w:ind w:left="720" w:right="720" w:firstLine="480"/>
      <w:textAlignment w:val="baseline"/>
    </w:pPr>
    <w:rPr>
      <w:rFonts w:ascii="Times New Roman" w:hAnsi="Times New Roman"/>
      <w:b/>
      <w:i/>
      <w:szCs w:val="24"/>
    </w:rPr>
  </w:style>
  <w:style w:type="character" w:customStyle="1" w:styleId="-2Char">
    <w:name w:val="浅色底纹 - 强调文字颜色 2 Char"/>
    <w:link w:val="-21"/>
    <w:rsid w:val="007018D4"/>
    <w:rPr>
      <w:rFonts w:ascii="Times New Roman" w:eastAsia="宋体" w:hAnsi="Times New Roman" w:cs="Times New Roman"/>
      <w:b/>
      <w:i/>
      <w:szCs w:val="24"/>
      <w:lang w:val="x-none" w:eastAsia="x-none"/>
    </w:rPr>
  </w:style>
  <w:style w:type="character" w:styleId="affffffffffff2">
    <w:name w:val="Emphasis"/>
    <w:uiPriority w:val="20"/>
    <w:qFormat/>
    <w:rsid w:val="007018D4"/>
    <w:rPr>
      <w:i/>
      <w:iCs/>
    </w:rPr>
  </w:style>
  <w:style w:type="paragraph" w:customStyle="1" w:styleId="affffffffffff3">
    <w:name w:val="缺省文本"/>
    <w:basedOn w:val="afb"/>
    <w:rsid w:val="007018D4"/>
    <w:pPr>
      <w:widowControl/>
      <w:autoSpaceDE w:val="0"/>
      <w:autoSpaceDN w:val="0"/>
      <w:adjustRightInd w:val="0"/>
      <w:snapToGrid w:val="0"/>
      <w:spacing w:afterLines="100" w:line="440" w:lineRule="exact"/>
      <w:ind w:left="360" w:right="7" w:firstLine="360"/>
      <w:jc w:val="left"/>
      <w:textAlignment w:val="baseline"/>
    </w:pPr>
    <w:rPr>
      <w:rFonts w:ascii="宋体" w:hAnsi="MS Sans Serif"/>
      <w:color w:val="000000"/>
      <w:kern w:val="0"/>
      <w:szCs w:val="24"/>
      <w:lang w:val="zh-CN"/>
    </w:rPr>
  </w:style>
  <w:style w:type="character" w:customStyle="1" w:styleId="Char1b">
    <w:name w:val="日期 Char1"/>
    <w:uiPriority w:val="99"/>
    <w:rsid w:val="007018D4"/>
    <w:rPr>
      <w:kern w:val="2"/>
      <w:sz w:val="21"/>
      <w:szCs w:val="24"/>
    </w:rPr>
  </w:style>
  <w:style w:type="paragraph" w:customStyle="1" w:styleId="1ff9">
    <w:name w:val="日期1"/>
    <w:basedOn w:val="afb"/>
    <w:next w:val="afb"/>
    <w:rsid w:val="007018D4"/>
    <w:pPr>
      <w:adjustRightInd w:val="0"/>
      <w:spacing w:line="312" w:lineRule="atLeast"/>
      <w:ind w:firstLineChars="0" w:firstLine="0"/>
      <w:textAlignment w:val="baseline"/>
    </w:pPr>
    <w:rPr>
      <w:rFonts w:ascii="Times New Roman" w:hAnsi="Times New Roman"/>
      <w:kern w:val="0"/>
      <w:szCs w:val="20"/>
      <w:lang w:val="zh-CN"/>
    </w:rPr>
  </w:style>
  <w:style w:type="paragraph" w:customStyle="1" w:styleId="2ffc">
    <w:name w:val="日期2"/>
    <w:basedOn w:val="afb"/>
    <w:next w:val="afb"/>
    <w:rsid w:val="007018D4"/>
    <w:pPr>
      <w:adjustRightInd w:val="0"/>
      <w:spacing w:line="312" w:lineRule="atLeast"/>
      <w:ind w:firstLine="480"/>
      <w:textAlignment w:val="baseline"/>
    </w:pPr>
    <w:rPr>
      <w:rFonts w:ascii="Times New Roman" w:hAnsi="Times New Roman"/>
      <w:kern w:val="0"/>
      <w:szCs w:val="20"/>
      <w:lang w:val="zh-CN"/>
    </w:rPr>
  </w:style>
  <w:style w:type="paragraph" w:customStyle="1" w:styleId="af5">
    <w:name w:val="三级节标题"/>
    <w:next w:val="afb"/>
    <w:rsid w:val="007018D4"/>
    <w:pPr>
      <w:numPr>
        <w:ilvl w:val="3"/>
        <w:numId w:val="118"/>
      </w:numPr>
      <w:spacing w:before="120" w:after="120" w:line="400" w:lineRule="exact"/>
      <w:outlineLvl w:val="3"/>
    </w:pPr>
    <w:rPr>
      <w:rFonts w:ascii="Arial" w:eastAsia="黑体" w:hAnsi="Arial"/>
      <w:b/>
      <w:noProof/>
      <w:sz w:val="28"/>
      <w:szCs w:val="28"/>
    </w:rPr>
  </w:style>
  <w:style w:type="paragraph" w:customStyle="1" w:styleId="affffffffffff4">
    <w:name w:val="三级条标题"/>
    <w:basedOn w:val="affffffff1"/>
    <w:next w:val="affffffff"/>
    <w:rsid w:val="007018D4"/>
    <w:pPr>
      <w:tabs>
        <w:tab w:val="clear" w:pos="360"/>
        <w:tab w:val="clear" w:pos="851"/>
        <w:tab w:val="num" w:pos="3000"/>
      </w:tabs>
      <w:ind w:left="0" w:firstLine="0"/>
      <w:jc w:val="both"/>
      <w:outlineLvl w:val="4"/>
    </w:pPr>
    <w:rPr>
      <w:rFonts w:ascii="黑体"/>
    </w:rPr>
  </w:style>
  <w:style w:type="paragraph" w:customStyle="1" w:styleId="affffffffffff5">
    <w:name w:val="三级无标题条"/>
    <w:basedOn w:val="afb"/>
    <w:rsid w:val="007018D4"/>
    <w:pPr>
      <w:tabs>
        <w:tab w:val="num" w:pos="2100"/>
      </w:tabs>
      <w:ind w:left="2100" w:hanging="420"/>
    </w:pPr>
    <w:rPr>
      <w:rFonts w:ascii="Times New Roman" w:hAnsi="Times New Roman"/>
      <w:szCs w:val="24"/>
      <w:lang w:val="zh-CN"/>
    </w:rPr>
  </w:style>
  <w:style w:type="paragraph" w:customStyle="1" w:styleId="affffffffffff6">
    <w:name w:val="实施日期"/>
    <w:basedOn w:val="affffffff5"/>
    <w:rsid w:val="007018D4"/>
    <w:pPr>
      <w:framePr w:hSpace="0" w:wrap="around" w:xAlign="right"/>
      <w:jc w:val="right"/>
    </w:pPr>
  </w:style>
  <w:style w:type="paragraph" w:customStyle="1" w:styleId="affffffffffff7">
    <w:name w:val="示例"/>
    <w:next w:val="affffffff"/>
    <w:rsid w:val="007018D4"/>
    <w:pPr>
      <w:tabs>
        <w:tab w:val="num" w:pos="816"/>
        <w:tab w:val="num" w:pos="1180"/>
      </w:tabs>
      <w:ind w:left="1180" w:firstLineChars="233" w:firstLine="419"/>
      <w:jc w:val="both"/>
    </w:pPr>
    <w:rPr>
      <w:rFonts w:ascii="宋体" w:hAnsi="Times New Roman"/>
      <w:sz w:val="18"/>
    </w:rPr>
  </w:style>
  <w:style w:type="paragraph" w:styleId="affffffffffff8">
    <w:name w:val="envelope address"/>
    <w:basedOn w:val="afb"/>
    <w:rsid w:val="007018D4"/>
    <w:pPr>
      <w:framePr w:w="7920" w:h="1980" w:hRule="exact" w:hSpace="180" w:wrap="auto" w:hAnchor="page" w:xAlign="center" w:yAlign="bottom"/>
      <w:widowControl/>
      <w:snapToGrid w:val="0"/>
      <w:spacing w:line="240" w:lineRule="atLeast"/>
      <w:ind w:leftChars="1400" w:left="100" w:firstLine="480"/>
    </w:pPr>
    <w:rPr>
      <w:rFonts w:ascii="Arial" w:hAnsi="Arial" w:cs="Arial"/>
      <w:kern w:val="0"/>
      <w:szCs w:val="24"/>
      <w:lang w:val="zh-CN"/>
    </w:rPr>
  </w:style>
  <w:style w:type="paragraph" w:customStyle="1" w:styleId="2125">
    <w:name w:val="首缩2 1.25行距"/>
    <w:basedOn w:val="afb"/>
    <w:autoRedefine/>
    <w:rsid w:val="007018D4"/>
    <w:pPr>
      <w:spacing w:line="300" w:lineRule="auto"/>
      <w:ind w:firstLine="420"/>
    </w:pPr>
    <w:rPr>
      <w:rFonts w:ascii="Times New Roman" w:hAnsi="Times New Roman" w:cs="宋体"/>
      <w:szCs w:val="20"/>
      <w:lang w:val="zh-CN"/>
    </w:rPr>
  </w:style>
  <w:style w:type="paragraph" w:customStyle="1" w:styleId="affffffffffff9">
    <w:name w:val="首行缩进"/>
    <w:basedOn w:val="afb"/>
    <w:rsid w:val="007018D4"/>
    <w:pPr>
      <w:widowControl/>
      <w:ind w:firstLine="480"/>
      <w:jc w:val="left"/>
    </w:pPr>
    <w:rPr>
      <w:rFonts w:ascii="Times New Roman" w:hAnsi="Times New Roman"/>
      <w:szCs w:val="20"/>
      <w:lang w:val="zh-CN"/>
    </w:rPr>
  </w:style>
  <w:style w:type="paragraph" w:customStyle="1" w:styleId="affffffffffffa">
    <w:name w:val="首页标题"/>
    <w:basedOn w:val="afb"/>
    <w:rsid w:val="007018D4"/>
    <w:pPr>
      <w:spacing w:before="100" w:beforeAutospacing="1" w:after="100" w:afterAutospacing="1"/>
      <w:ind w:firstLine="480"/>
      <w:jc w:val="center"/>
    </w:pPr>
    <w:rPr>
      <w:rFonts w:ascii="宋体" w:hAnsi="宋体" w:cs="宋体"/>
      <w:b/>
      <w:bCs/>
      <w:sz w:val="44"/>
      <w:szCs w:val="20"/>
      <w:lang w:val="zh-CN"/>
    </w:rPr>
  </w:style>
  <w:style w:type="character" w:styleId="affffffffffffb">
    <w:name w:val="Book Title"/>
    <w:uiPriority w:val="33"/>
    <w:qFormat/>
    <w:rsid w:val="007018D4"/>
    <w:rPr>
      <w:b/>
      <w:bCs/>
      <w:smallCaps/>
      <w:spacing w:val="5"/>
    </w:rPr>
  </w:style>
  <w:style w:type="character" w:customStyle="1" w:styleId="1ffa">
    <w:name w:val="书籍标题1"/>
    <w:rsid w:val="007018D4"/>
    <w:rPr>
      <w:rFonts w:ascii="Cambria" w:eastAsia="宋体" w:hAnsi="Cambria"/>
      <w:b/>
      <w:i/>
      <w:sz w:val="24"/>
      <w:szCs w:val="24"/>
    </w:rPr>
  </w:style>
  <w:style w:type="character" w:customStyle="1" w:styleId="2ffd">
    <w:name w:val="书籍标题2"/>
    <w:rsid w:val="007018D4"/>
    <w:rPr>
      <w:rFonts w:ascii="Cambria" w:eastAsia="宋体" w:hAnsi="Cambria"/>
      <w:b/>
      <w:i/>
      <w:sz w:val="24"/>
      <w:szCs w:val="24"/>
    </w:rPr>
  </w:style>
  <w:style w:type="character" w:customStyle="1" w:styleId="3ff0">
    <w:name w:val="书籍标题3"/>
    <w:semiHidden/>
    <w:rsid w:val="007018D4"/>
    <w:rPr>
      <w:rFonts w:ascii="Cambria" w:eastAsia="宋体" w:hAnsi="Cambria"/>
      <w:b/>
      <w:i/>
      <w:sz w:val="24"/>
      <w:szCs w:val="24"/>
    </w:rPr>
  </w:style>
  <w:style w:type="table" w:styleId="1ffb">
    <w:name w:val="Table Columns 1"/>
    <w:basedOn w:val="afd"/>
    <w:rsid w:val="007018D4"/>
    <w:pPr>
      <w:spacing w:afterLines="50" w:line="30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e">
    <w:name w:val="Table Columns 2"/>
    <w:basedOn w:val="afd"/>
    <w:rsid w:val="007018D4"/>
    <w:pPr>
      <w:spacing w:afterLines="50" w:line="300" w:lineRule="auto"/>
      <w:jc w:val="both"/>
    </w:pPr>
    <w:rPr>
      <w:rFonts w:ascii="Arial" w:hAnsi="Arial"/>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1">
    <w:name w:val="Table Columns 3"/>
    <w:basedOn w:val="afd"/>
    <w:rsid w:val="007018D4"/>
    <w:pPr>
      <w:spacing w:afterLines="50" w:line="30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1">
    <w:name w:val="Table Columns 4"/>
    <w:basedOn w:val="afd"/>
    <w:rsid w:val="007018D4"/>
    <w:pPr>
      <w:spacing w:afterLines="50" w:line="300" w:lineRule="auto"/>
      <w:jc w:val="both"/>
    </w:pPr>
    <w:rPr>
      <w:rFonts w:ascii="Arial" w:hAnsi="Arial"/>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
    <w:name w:val="Table Columns 5"/>
    <w:basedOn w:val="afd"/>
    <w:rsid w:val="007018D4"/>
    <w:pPr>
      <w:spacing w:afterLines="50" w:line="30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affffffffffffc">
    <w:name w:val="数园文档正文"/>
    <w:basedOn w:val="aff8"/>
    <w:rsid w:val="007018D4"/>
    <w:pPr>
      <w:autoSpaceDE/>
      <w:autoSpaceDN/>
      <w:spacing w:beforeLines="50" w:afterLines="50" w:after="120"/>
      <w:ind w:left="0" w:firstLine="482"/>
    </w:pPr>
    <w:rPr>
      <w:rFonts w:ascii="宋体" w:hAnsi="宋体"/>
      <w:kern w:val="0"/>
      <w:szCs w:val="18"/>
    </w:rPr>
  </w:style>
  <w:style w:type="paragraph" w:customStyle="1" w:styleId="affffffffffffd">
    <w:name w:val="数字编号列项（二级）"/>
    <w:rsid w:val="007018D4"/>
    <w:pPr>
      <w:ind w:leftChars="400" w:left="1260" w:hangingChars="200" w:hanging="420"/>
      <w:jc w:val="both"/>
    </w:pPr>
    <w:rPr>
      <w:rFonts w:ascii="宋体" w:hAnsi="Times New Roman"/>
      <w:sz w:val="21"/>
    </w:rPr>
  </w:style>
  <w:style w:type="paragraph" w:customStyle="1" w:styleId="affffffffffffe">
    <w:name w:val="说明"/>
    <w:basedOn w:val="afb"/>
    <w:next w:val="afb"/>
    <w:autoRedefine/>
    <w:rsid w:val="007018D4"/>
    <w:pPr>
      <w:widowControl/>
      <w:spacing w:afterLines="100"/>
      <w:jc w:val="left"/>
    </w:pPr>
    <w:rPr>
      <w:rFonts w:ascii="Times New Roman" w:eastAsia="黑体" w:hAnsi="Times New Roman"/>
      <w:szCs w:val="24"/>
      <w:lang w:val="zh-CN"/>
    </w:rPr>
  </w:style>
  <w:style w:type="paragraph" w:customStyle="1" w:styleId="afffffffffffff">
    <w:name w:val="四级条标题"/>
    <w:basedOn w:val="affffffffffff4"/>
    <w:next w:val="affffffff"/>
    <w:rsid w:val="007018D4"/>
    <w:pPr>
      <w:tabs>
        <w:tab w:val="clear" w:pos="3000"/>
        <w:tab w:val="num" w:pos="3420"/>
      </w:tabs>
      <w:outlineLvl w:val="5"/>
    </w:pPr>
  </w:style>
  <w:style w:type="paragraph" w:customStyle="1" w:styleId="afffffffffffff0">
    <w:name w:val="四级无标题条"/>
    <w:basedOn w:val="afb"/>
    <w:rsid w:val="007018D4"/>
    <w:pPr>
      <w:tabs>
        <w:tab w:val="num" w:pos="2520"/>
      </w:tabs>
      <w:ind w:left="2520" w:hanging="420"/>
    </w:pPr>
    <w:rPr>
      <w:rFonts w:ascii="Times New Roman" w:hAnsi="Times New Roman"/>
      <w:szCs w:val="24"/>
      <w:lang w:val="zh-CN"/>
    </w:rPr>
  </w:style>
  <w:style w:type="paragraph" w:customStyle="1" w:styleId="afffffffffffff1">
    <w:name w:val="缩进正文"/>
    <w:basedOn w:val="afb"/>
    <w:autoRedefine/>
    <w:rsid w:val="007018D4"/>
    <w:pPr>
      <w:widowControl/>
      <w:spacing w:afterLines="100"/>
      <w:jc w:val="left"/>
    </w:pPr>
    <w:rPr>
      <w:rFonts w:ascii="Times New Roman" w:hAnsi="Times New Roman"/>
      <w:szCs w:val="24"/>
      <w:lang w:val="zh-CN"/>
    </w:rPr>
  </w:style>
  <w:style w:type="paragraph" w:customStyle="1" w:styleId="1ffc">
    <w:name w:val="缩进正文1"/>
    <w:basedOn w:val="afb"/>
    <w:autoRedefine/>
    <w:rsid w:val="007018D4"/>
    <w:pPr>
      <w:widowControl/>
      <w:spacing w:afterLines="100"/>
      <w:jc w:val="left"/>
    </w:pPr>
    <w:rPr>
      <w:rFonts w:ascii="Times New Roman" w:hAnsi="Times New Roman"/>
      <w:szCs w:val="24"/>
      <w:lang w:val="zh-CN"/>
    </w:rPr>
  </w:style>
  <w:style w:type="paragraph" w:customStyle="1" w:styleId="2fff">
    <w:name w:val="缩进正文2"/>
    <w:basedOn w:val="afb"/>
    <w:autoRedefine/>
    <w:rsid w:val="007018D4"/>
    <w:pPr>
      <w:widowControl/>
      <w:spacing w:afterLines="100"/>
      <w:jc w:val="left"/>
    </w:pPr>
    <w:rPr>
      <w:rFonts w:ascii="Times New Roman" w:hAnsi="Times New Roman"/>
      <w:szCs w:val="24"/>
      <w:lang w:val="zh-CN"/>
    </w:rPr>
  </w:style>
  <w:style w:type="paragraph" w:customStyle="1" w:styleId="afffffffffffff2">
    <w:name w:val="所用内容"/>
    <w:basedOn w:val="afb"/>
    <w:rsid w:val="007018D4"/>
    <w:pPr>
      <w:widowControl/>
      <w:ind w:firstLine="480"/>
      <w:jc w:val="left"/>
    </w:pPr>
    <w:rPr>
      <w:rFonts w:ascii="Times New Roman" w:hAnsi="Times New Roman"/>
      <w:szCs w:val="24"/>
      <w:lang w:val="zh-CN"/>
    </w:rPr>
  </w:style>
  <w:style w:type="paragraph" w:styleId="2fff0">
    <w:name w:val="index 2"/>
    <w:basedOn w:val="afb"/>
    <w:next w:val="afb"/>
    <w:autoRedefine/>
    <w:rsid w:val="007018D4"/>
    <w:pPr>
      <w:widowControl/>
      <w:spacing w:afterLines="100"/>
      <w:ind w:leftChars="200" w:left="200"/>
      <w:jc w:val="left"/>
    </w:pPr>
    <w:rPr>
      <w:rFonts w:ascii="Times New Roman" w:hAnsi="Times New Roman"/>
      <w:szCs w:val="24"/>
      <w:lang w:val="zh-CN"/>
    </w:rPr>
  </w:style>
  <w:style w:type="paragraph" w:styleId="3ff2">
    <w:name w:val="index 3"/>
    <w:basedOn w:val="afb"/>
    <w:next w:val="afb"/>
    <w:autoRedefine/>
    <w:rsid w:val="007018D4"/>
    <w:pPr>
      <w:widowControl/>
      <w:spacing w:afterLines="100"/>
      <w:ind w:leftChars="400" w:left="400"/>
      <w:jc w:val="left"/>
    </w:pPr>
    <w:rPr>
      <w:rFonts w:ascii="Times New Roman" w:hAnsi="Times New Roman"/>
      <w:szCs w:val="24"/>
      <w:lang w:val="zh-CN"/>
    </w:rPr>
  </w:style>
  <w:style w:type="paragraph" w:styleId="4f2">
    <w:name w:val="index 4"/>
    <w:basedOn w:val="afb"/>
    <w:next w:val="afb"/>
    <w:autoRedefine/>
    <w:rsid w:val="007018D4"/>
    <w:pPr>
      <w:widowControl/>
      <w:spacing w:afterLines="100"/>
      <w:ind w:leftChars="600" w:left="600"/>
      <w:jc w:val="left"/>
    </w:pPr>
    <w:rPr>
      <w:rFonts w:ascii="Times New Roman" w:hAnsi="Times New Roman"/>
      <w:szCs w:val="24"/>
      <w:lang w:val="zh-CN"/>
    </w:rPr>
  </w:style>
  <w:style w:type="paragraph" w:styleId="5f0">
    <w:name w:val="index 5"/>
    <w:basedOn w:val="afb"/>
    <w:next w:val="afb"/>
    <w:autoRedefine/>
    <w:rsid w:val="007018D4"/>
    <w:pPr>
      <w:widowControl/>
      <w:spacing w:afterLines="100"/>
      <w:ind w:leftChars="800" w:left="800"/>
      <w:jc w:val="left"/>
    </w:pPr>
    <w:rPr>
      <w:rFonts w:ascii="Times New Roman" w:hAnsi="Times New Roman"/>
      <w:szCs w:val="24"/>
      <w:lang w:val="zh-CN"/>
    </w:rPr>
  </w:style>
  <w:style w:type="paragraph" w:styleId="6b">
    <w:name w:val="index 6"/>
    <w:basedOn w:val="afb"/>
    <w:next w:val="afb"/>
    <w:autoRedefine/>
    <w:rsid w:val="007018D4"/>
    <w:pPr>
      <w:widowControl/>
      <w:spacing w:afterLines="100"/>
      <w:ind w:leftChars="1000" w:left="1000"/>
      <w:jc w:val="left"/>
    </w:pPr>
    <w:rPr>
      <w:rFonts w:ascii="Times New Roman" w:hAnsi="Times New Roman"/>
      <w:szCs w:val="24"/>
      <w:lang w:val="zh-CN"/>
    </w:rPr>
  </w:style>
  <w:style w:type="paragraph" w:styleId="77">
    <w:name w:val="index 7"/>
    <w:basedOn w:val="afb"/>
    <w:next w:val="afb"/>
    <w:autoRedefine/>
    <w:rsid w:val="007018D4"/>
    <w:pPr>
      <w:widowControl/>
      <w:spacing w:afterLines="100"/>
      <w:ind w:leftChars="1200" w:left="1200"/>
      <w:jc w:val="left"/>
    </w:pPr>
    <w:rPr>
      <w:rFonts w:ascii="Times New Roman" w:hAnsi="Times New Roman"/>
      <w:szCs w:val="24"/>
      <w:lang w:val="zh-CN"/>
    </w:rPr>
  </w:style>
  <w:style w:type="paragraph" w:styleId="85">
    <w:name w:val="index 8"/>
    <w:basedOn w:val="afb"/>
    <w:next w:val="afb"/>
    <w:autoRedefine/>
    <w:rsid w:val="007018D4"/>
    <w:pPr>
      <w:widowControl/>
      <w:autoSpaceDE w:val="0"/>
      <w:adjustRightInd w:val="0"/>
      <w:snapToGrid w:val="0"/>
      <w:ind w:leftChars="1400" w:left="1400" w:firstLine="482"/>
      <w:jc w:val="left"/>
    </w:pPr>
    <w:rPr>
      <w:rFonts w:ascii="宋体" w:hAnsi="宋体" w:cs="宋体"/>
      <w:snapToGrid w:val="0"/>
      <w:kern w:val="0"/>
      <w:szCs w:val="24"/>
      <w:lang w:val="zh-CN"/>
    </w:rPr>
  </w:style>
  <w:style w:type="paragraph" w:styleId="93">
    <w:name w:val="index 9"/>
    <w:basedOn w:val="afb"/>
    <w:next w:val="afb"/>
    <w:autoRedefine/>
    <w:rsid w:val="007018D4"/>
    <w:pPr>
      <w:widowControl/>
      <w:spacing w:afterLines="100"/>
      <w:ind w:leftChars="1600" w:left="1600"/>
      <w:jc w:val="left"/>
    </w:pPr>
    <w:rPr>
      <w:rFonts w:ascii="Times New Roman" w:hAnsi="Times New Roman"/>
      <w:szCs w:val="24"/>
      <w:lang w:val="zh-CN"/>
    </w:rPr>
  </w:style>
  <w:style w:type="character" w:customStyle="1" w:styleId="afffc">
    <w:name w:val="题注 字符"/>
    <w:aliases w:val="信息主题 字符, Char Char Char Char Char 字符,Char Char Char Char Char 字符, Char Char Char 字符,题注(图注) + 居中 字符, Char2 Char 字符,题注-QBPT 字符,题注-QBPT Char 字符,Char2 Char 字符,CaptionDHI 字符,题注 Char Char Char Char1 字符,题注 Char Char Char Char Char 字符,题注1 Char 字符"/>
    <w:link w:val="afffb"/>
    <w:rsid w:val="007018D4"/>
    <w:rPr>
      <w:rFonts w:ascii="Arial" w:eastAsia="黑体" w:hAnsi="Arial" w:cs="Times New Roman"/>
      <w:sz w:val="20"/>
      <w:szCs w:val="20"/>
      <w:lang w:val="x-none" w:eastAsia="x-none"/>
    </w:rPr>
  </w:style>
  <w:style w:type="paragraph" w:customStyle="1" w:styleId="1-">
    <w:name w:val="题注1-图片"/>
    <w:rsid w:val="007018D4"/>
    <w:pPr>
      <w:jc w:val="center"/>
    </w:pPr>
    <w:rPr>
      <w:rFonts w:ascii="宋体" w:hAnsi="宋体"/>
      <w:b/>
      <w:kern w:val="24"/>
      <w:sz w:val="24"/>
      <w:szCs w:val="24"/>
      <w:lang w:eastAsia="ar-SA"/>
    </w:rPr>
  </w:style>
  <w:style w:type="paragraph" w:customStyle="1" w:styleId="afffffffffffff3">
    <w:name w:val="条文脚注"/>
    <w:basedOn w:val="affffffffff5"/>
    <w:rsid w:val="007018D4"/>
    <w:pPr>
      <w:widowControl w:val="0"/>
      <w:spacing w:afterLines="0"/>
      <w:ind w:leftChars="200" w:left="780" w:hangingChars="200" w:hanging="360"/>
      <w:jc w:val="both"/>
    </w:pPr>
    <w:rPr>
      <w:rFonts w:ascii="宋体"/>
      <w:kern w:val="0"/>
      <w:lang w:val="x-none"/>
    </w:rPr>
  </w:style>
  <w:style w:type="paragraph" w:customStyle="1" w:styleId="afffffffffffff4">
    <w:name w:val="图表脚注"/>
    <w:next w:val="affffffff"/>
    <w:rsid w:val="007018D4"/>
    <w:pPr>
      <w:ind w:leftChars="200" w:left="300" w:hangingChars="100" w:hanging="100"/>
      <w:jc w:val="both"/>
    </w:pPr>
    <w:rPr>
      <w:rFonts w:ascii="宋体" w:hAnsi="Times New Roman"/>
      <w:sz w:val="18"/>
    </w:rPr>
  </w:style>
  <w:style w:type="paragraph" w:styleId="afffffffffffff5">
    <w:name w:val="table of figures"/>
    <w:basedOn w:val="afb"/>
    <w:next w:val="afb"/>
    <w:rsid w:val="007018D4"/>
    <w:pPr>
      <w:widowControl/>
      <w:spacing w:afterLines="100"/>
      <w:ind w:leftChars="200" w:left="840" w:hangingChars="200" w:hanging="420"/>
      <w:jc w:val="left"/>
    </w:pPr>
    <w:rPr>
      <w:rFonts w:ascii="Times New Roman" w:hAnsi="Times New Roman"/>
      <w:szCs w:val="24"/>
      <w:lang w:val="zh-CN"/>
    </w:rPr>
  </w:style>
  <w:style w:type="paragraph" w:customStyle="1" w:styleId="afffffffffffff6">
    <w:name w:val="图表题注"/>
    <w:basedOn w:val="afffb"/>
    <w:semiHidden/>
    <w:qFormat/>
    <w:locked/>
    <w:rsid w:val="007018D4"/>
    <w:pPr>
      <w:widowControl/>
      <w:spacing w:line="240" w:lineRule="atLeast"/>
      <w:jc w:val="center"/>
    </w:pPr>
    <w:rPr>
      <w:rFonts w:ascii="Cambria" w:eastAsia="宋体" w:hAnsi="Cambria"/>
      <w:kern w:val="0"/>
      <w:sz w:val="18"/>
      <w:szCs w:val="21"/>
      <w:lang w:val="zh-CN"/>
    </w:rPr>
  </w:style>
  <w:style w:type="paragraph" w:customStyle="1" w:styleId="afffffffffffff7">
    <w:name w:val="图号"/>
    <w:basedOn w:val="afb"/>
    <w:next w:val="afb"/>
    <w:rsid w:val="007018D4"/>
    <w:pPr>
      <w:widowControl/>
      <w:adjustRightInd w:val="0"/>
      <w:snapToGrid w:val="0"/>
      <w:spacing w:afterLines="100"/>
      <w:jc w:val="center"/>
    </w:pPr>
    <w:rPr>
      <w:rFonts w:ascii="Times New Roman" w:hAnsi="Times New Roman" w:cs="宋体"/>
      <w:noProof/>
      <w:szCs w:val="20"/>
      <w:lang w:val="zh-CN"/>
    </w:rPr>
  </w:style>
  <w:style w:type="paragraph" w:customStyle="1" w:styleId="afffffffffffff8">
    <w:name w:val="图片"/>
    <w:basedOn w:val="afb"/>
    <w:next w:val="afb"/>
    <w:rsid w:val="007018D4"/>
    <w:pPr>
      <w:widowControl/>
      <w:adjustRightInd w:val="0"/>
      <w:snapToGrid w:val="0"/>
      <w:spacing w:afterLines="100"/>
      <w:jc w:val="center"/>
      <w:textAlignment w:val="baseline"/>
    </w:pPr>
    <w:rPr>
      <w:rFonts w:ascii="Times New Roman" w:hAnsi="Times New Roman"/>
      <w:noProof/>
      <w:snapToGrid w:val="0"/>
      <w:kern w:val="0"/>
      <w:sz w:val="28"/>
      <w:szCs w:val="20"/>
      <w:lang w:val="zh-CN" w:eastAsia="en-US"/>
    </w:rPr>
  </w:style>
  <w:style w:type="paragraph" w:customStyle="1" w:styleId="afffffffffffff9">
    <w:name w:val="图片说明"/>
    <w:basedOn w:val="afb"/>
    <w:link w:val="Charf9"/>
    <w:rsid w:val="007018D4"/>
    <w:pPr>
      <w:ind w:firstLine="480"/>
      <w:jc w:val="center"/>
    </w:pPr>
    <w:rPr>
      <w:rFonts w:ascii="Times New Roman" w:hAnsi="Times New Roman"/>
      <w:b/>
      <w:sz w:val="20"/>
      <w:szCs w:val="20"/>
    </w:rPr>
  </w:style>
  <w:style w:type="character" w:customStyle="1" w:styleId="Charf9">
    <w:name w:val="图片说明 Char"/>
    <w:link w:val="afffffffffffff9"/>
    <w:rsid w:val="007018D4"/>
    <w:rPr>
      <w:rFonts w:ascii="Times New Roman" w:eastAsia="宋体" w:hAnsi="Times New Roman" w:cs="Times New Roman"/>
      <w:b/>
      <w:sz w:val="20"/>
      <w:szCs w:val="20"/>
      <w:lang w:val="x-none" w:eastAsia="x-none"/>
    </w:rPr>
  </w:style>
  <w:style w:type="paragraph" w:customStyle="1" w:styleId="afffffffffffffa">
    <w:name w:val="图示描述"/>
    <w:basedOn w:val="afb"/>
    <w:rsid w:val="007018D4"/>
    <w:pPr>
      <w:spacing w:before="100" w:beforeAutospacing="1" w:after="100" w:afterAutospacing="1"/>
      <w:ind w:firstLine="480"/>
      <w:jc w:val="center"/>
    </w:pPr>
    <w:rPr>
      <w:rFonts w:ascii="Times New Roman" w:hAnsi="Times New Roman" w:cs="宋体"/>
      <w:b/>
      <w:bCs/>
      <w:sz w:val="18"/>
      <w:szCs w:val="20"/>
      <w:lang w:val="zh-CN"/>
    </w:rPr>
  </w:style>
  <w:style w:type="paragraph" w:customStyle="1" w:styleId="afffffffffffffb">
    <w:name w:val="图中文字"/>
    <w:basedOn w:val="afb"/>
    <w:rsid w:val="007018D4"/>
    <w:pPr>
      <w:widowControl/>
      <w:adjustRightInd w:val="0"/>
      <w:snapToGrid w:val="0"/>
      <w:spacing w:afterLines="100" w:line="0" w:lineRule="atLeast"/>
      <w:jc w:val="center"/>
    </w:pPr>
    <w:rPr>
      <w:rFonts w:ascii="Times New Roman" w:hAnsi="Times New Roman"/>
      <w:szCs w:val="20"/>
      <w:lang w:val="zh-CN"/>
    </w:rPr>
  </w:style>
  <w:style w:type="paragraph" w:customStyle="1" w:styleId="afffffffffffffc">
    <w:name w:val="图注"/>
    <w:basedOn w:val="afb"/>
    <w:qFormat/>
    <w:rsid w:val="007018D4"/>
    <w:pPr>
      <w:spacing w:before="120" w:after="180" w:line="312" w:lineRule="atLeast"/>
      <w:ind w:firstLine="480"/>
      <w:jc w:val="center"/>
    </w:pPr>
    <w:rPr>
      <w:rFonts w:ascii="Times New Roman" w:eastAsia="方正书宋" w:hAnsi="Times New Roman"/>
      <w:spacing w:val="6"/>
      <w:sz w:val="18"/>
      <w:szCs w:val="20"/>
      <w:lang w:val="zh-CN"/>
    </w:rPr>
  </w:style>
  <w:style w:type="table" w:styleId="1ffd">
    <w:name w:val="Table Grid 1"/>
    <w:basedOn w:val="afd"/>
    <w:rsid w:val="007018D4"/>
    <w:pPr>
      <w:spacing w:afterLines="50"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fff1">
    <w:name w:val="Table Grid 2"/>
    <w:basedOn w:val="afd"/>
    <w:rsid w:val="007018D4"/>
    <w:pPr>
      <w:spacing w:afterLines="50" w:line="300" w:lineRule="auto"/>
      <w:jc w:val="both"/>
    </w:pPr>
    <w:rPr>
      <w:rFonts w:ascii="Arial"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3">
    <w:name w:val="Table Grid 3"/>
    <w:basedOn w:val="afd"/>
    <w:rsid w:val="007018D4"/>
    <w:pPr>
      <w:spacing w:afterLines="50" w:line="30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f3">
    <w:name w:val="Table Grid 4"/>
    <w:basedOn w:val="afd"/>
    <w:rsid w:val="007018D4"/>
    <w:pPr>
      <w:spacing w:afterLines="50" w:line="30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1">
    <w:name w:val="Table Grid 5"/>
    <w:basedOn w:val="afd"/>
    <w:rsid w:val="007018D4"/>
    <w:pPr>
      <w:keepNext/>
      <w:adjustRightInd w:val="0"/>
      <w:spacing w:line="360" w:lineRule="auto"/>
      <w:ind w:firstLineChars="200" w:firstLine="20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d"/>
    <w:rsid w:val="007018D4"/>
    <w:pPr>
      <w:spacing w:afterLines="50"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8">
    <w:name w:val="Table Grid 7"/>
    <w:basedOn w:val="afd"/>
    <w:rsid w:val="007018D4"/>
    <w:pPr>
      <w:spacing w:afterLines="50" w:line="30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6">
    <w:name w:val="Table Grid 8"/>
    <w:basedOn w:val="afd"/>
    <w:rsid w:val="007018D4"/>
    <w:pPr>
      <w:spacing w:afterLines="50" w:line="30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e">
    <w:name w:val="网格型1"/>
    <w:basedOn w:val="afd"/>
    <w:next w:val="affb"/>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11"/>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13"/>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2">
    <w:name w:val="网格型2"/>
    <w:basedOn w:val="afd"/>
    <w:next w:val="affb"/>
    <w:rsid w:val="007018D4"/>
    <w:pPr>
      <w:widowControl w:val="0"/>
      <w:spacing w:afterLines="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网格型21"/>
    <w:basedOn w:val="afd"/>
    <w:next w:val="affb"/>
    <w:rsid w:val="007018D4"/>
    <w:pPr>
      <w:widowControl w:val="0"/>
      <w:spacing w:afterLines="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fd"/>
    <w:next w:val="affb"/>
    <w:rsid w:val="007018D4"/>
    <w:pPr>
      <w:widowControl w:val="0"/>
      <w:spacing w:afterLines="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网格型3"/>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网格型4"/>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网格型5"/>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d">
    <w:name w:val="网格型6"/>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网格型7"/>
    <w:basedOn w:val="afd"/>
    <w:next w:val="affb"/>
    <w:rsid w:val="0070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fd"/>
    <w:next w:val="affb"/>
    <w:rsid w:val="0070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
    <w:name w:val="Table Web 1"/>
    <w:basedOn w:val="afd"/>
    <w:rsid w:val="007018D4"/>
    <w:pPr>
      <w:spacing w:afterLines="50" w:line="30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fff3">
    <w:name w:val="Table Web 2"/>
    <w:basedOn w:val="afd"/>
    <w:rsid w:val="007018D4"/>
    <w:pPr>
      <w:spacing w:afterLines="50" w:line="30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ff5">
    <w:name w:val="Table Web 3"/>
    <w:basedOn w:val="afd"/>
    <w:rsid w:val="007018D4"/>
    <w:pPr>
      <w:spacing w:afterLines="50" w:line="30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har1c">
    <w:name w:val="尾注文本 Char1"/>
    <w:uiPriority w:val="99"/>
    <w:rsid w:val="007018D4"/>
    <w:rPr>
      <w:kern w:val="2"/>
      <w:sz w:val="21"/>
      <w:szCs w:val="24"/>
    </w:rPr>
  </w:style>
  <w:style w:type="character" w:styleId="afffffffffffffd">
    <w:name w:val="endnote reference"/>
    <w:rsid w:val="007018D4"/>
    <w:rPr>
      <w:sz w:val="18"/>
      <w:szCs w:val="18"/>
      <w:vertAlign w:val="superscript"/>
    </w:rPr>
  </w:style>
  <w:style w:type="paragraph" w:customStyle="1" w:styleId="afffffffffffffe">
    <w:name w:val="文本段落强调（绿盟科技）"/>
    <w:basedOn w:val="afb"/>
    <w:semiHidden/>
    <w:qFormat/>
    <w:rsid w:val="007018D4"/>
    <w:pPr>
      <w:widowControl/>
      <w:spacing w:after="50" w:line="300" w:lineRule="auto"/>
      <w:jc w:val="left"/>
    </w:pPr>
    <w:rPr>
      <w:rFonts w:ascii="Arial" w:hAnsi="Arial"/>
      <w:b/>
      <w:kern w:val="0"/>
      <w:szCs w:val="21"/>
      <w:u w:val="single"/>
      <w:lang w:val="zh-CN"/>
    </w:rPr>
  </w:style>
  <w:style w:type="paragraph" w:customStyle="1" w:styleId="affffffffffffff">
    <w:name w:val="文本段落引用（绿盟科技）"/>
    <w:basedOn w:val="afb"/>
    <w:semiHidden/>
    <w:qFormat/>
    <w:rsid w:val="007018D4"/>
    <w:pPr>
      <w:widowControl/>
      <w:pBdr>
        <w:top w:val="single" w:sz="4" w:space="1" w:color="auto"/>
        <w:bottom w:val="single" w:sz="4" w:space="1" w:color="auto"/>
      </w:pBdr>
      <w:shd w:val="clear" w:color="auto" w:fill="E6E6E6"/>
      <w:spacing w:after="50" w:line="300" w:lineRule="auto"/>
      <w:ind w:firstLine="420"/>
      <w:jc w:val="left"/>
    </w:pPr>
    <w:rPr>
      <w:rFonts w:ascii="Arial" w:hAnsi="Arial"/>
      <w:kern w:val="0"/>
      <w:szCs w:val="21"/>
      <w:lang w:val="zh-CN"/>
    </w:rPr>
  </w:style>
  <w:style w:type="paragraph" w:styleId="affffffffffffff0">
    <w:name w:val="Block Text"/>
    <w:aliases w:val="文字块"/>
    <w:basedOn w:val="afb"/>
    <w:rsid w:val="007018D4"/>
    <w:pPr>
      <w:widowControl/>
      <w:spacing w:afterLines="100"/>
      <w:ind w:leftChars="700" w:left="1440" w:rightChars="700" w:right="1440"/>
      <w:jc w:val="left"/>
    </w:pPr>
    <w:rPr>
      <w:rFonts w:ascii="Times New Roman" w:hAnsi="Times New Roman"/>
      <w:szCs w:val="24"/>
      <w:lang w:val="zh-CN"/>
    </w:rPr>
  </w:style>
  <w:style w:type="character" w:customStyle="1" w:styleId="affffffffffffff1">
    <w:name w:val="文本字符强调（绿盟科技）"/>
    <w:semiHidden/>
    <w:rsid w:val="007018D4"/>
    <w:rPr>
      <w:rFonts w:ascii="Arial" w:eastAsia="宋体" w:hAnsi="Arial" w:cs="Times New Roman"/>
      <w:b/>
      <w:color w:val="auto"/>
      <w:sz w:val="21"/>
      <w:u w:val="single"/>
    </w:rPr>
  </w:style>
  <w:style w:type="paragraph" w:customStyle="1" w:styleId="affffffffffffff2">
    <w:name w:val="文档标题"/>
    <w:next w:val="afb"/>
    <w:rsid w:val="007018D4"/>
    <w:pPr>
      <w:spacing w:beforeLines="50" w:afterLines="100" w:line="360" w:lineRule="auto"/>
      <w:ind w:firstLineChars="200" w:firstLine="200"/>
      <w:jc w:val="center"/>
      <w:outlineLvl w:val="0"/>
    </w:pPr>
    <w:rPr>
      <w:rFonts w:ascii="Times New Roman" w:eastAsia="黑体" w:hAnsi="Times New Roman"/>
      <w:b/>
      <w:spacing w:val="10"/>
      <w:sz w:val="44"/>
    </w:rPr>
  </w:style>
  <w:style w:type="paragraph" w:customStyle="1" w:styleId="affffffffffffff3">
    <w:name w:val="文档标题文本"/>
    <w:basedOn w:val="afffff3"/>
    <w:next w:val="ICSS1"/>
    <w:rsid w:val="007018D4"/>
    <w:pPr>
      <w:wordWrap w:val="0"/>
      <w:spacing w:line="180" w:lineRule="atLeast"/>
    </w:pPr>
    <w:rPr>
      <w:sz w:val="72"/>
      <w:szCs w:val="72"/>
    </w:rPr>
  </w:style>
  <w:style w:type="table" w:customStyle="1" w:styleId="affffffffffffff4">
    <w:name w:val="文档表格无标题列型（绿盟科技）"/>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1fff0">
    <w:name w:val="文档表格无标题列型（绿盟科技）1"/>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2fff4">
    <w:name w:val="文档表格无标题列型（绿盟科技）2"/>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3ff6">
    <w:name w:val="文档表格无标题列型（绿盟科技）3"/>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affffffffffffff5">
    <w:name w:val="文档表格无标题行型（绿盟科技）"/>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table" w:customStyle="1" w:styleId="1fff1">
    <w:name w:val="文档表格无标题行型（绿盟科技）1"/>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table" w:customStyle="1" w:styleId="2fff5">
    <w:name w:val="文档表格无标题行型（绿盟科技）2"/>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table" w:customStyle="1" w:styleId="3ff7">
    <w:name w:val="文档表格无标题行型（绿盟科技）3"/>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character" w:customStyle="1" w:styleId="Char1d">
    <w:name w:val="文档结构图 Char1"/>
    <w:uiPriority w:val="99"/>
    <w:rsid w:val="007018D4"/>
    <w:rPr>
      <w:rFonts w:ascii="宋体"/>
      <w:kern w:val="2"/>
      <w:sz w:val="18"/>
      <w:szCs w:val="18"/>
    </w:rPr>
  </w:style>
  <w:style w:type="paragraph" w:customStyle="1" w:styleId="Char">
    <w:name w:val="文档正文 Char"/>
    <w:basedOn w:val="afb"/>
    <w:rsid w:val="007018D4"/>
    <w:pPr>
      <w:widowControl/>
      <w:numPr>
        <w:ilvl w:val="2"/>
        <w:numId w:val="96"/>
      </w:numPr>
      <w:adjustRightInd w:val="0"/>
      <w:spacing w:afterLines="100" w:line="480" w:lineRule="atLeast"/>
      <w:jc w:val="left"/>
      <w:textAlignment w:val="baseline"/>
    </w:pPr>
    <w:rPr>
      <w:rFonts w:ascii="宋体" w:hAnsi="Times New Roman"/>
      <w:kern w:val="0"/>
      <w:szCs w:val="21"/>
      <w:lang w:val="zh-CN"/>
    </w:rPr>
  </w:style>
  <w:style w:type="paragraph" w:customStyle="1" w:styleId="affffffffffffff6">
    <w:name w:val="文档属性（绿盟科技）"/>
    <w:basedOn w:val="affffffffa"/>
    <w:semiHidden/>
    <w:qFormat/>
    <w:rsid w:val="007018D4"/>
    <w:pPr>
      <w:framePr w:wrap="auto"/>
      <w:ind w:leftChars="50" w:left="50"/>
    </w:pPr>
    <w:rPr>
      <w:b w:val="0"/>
    </w:rPr>
  </w:style>
  <w:style w:type="paragraph" w:customStyle="1" w:styleId="affffffffffffff7">
    <w:name w:val="文件名称"/>
    <w:basedOn w:val="afb"/>
    <w:autoRedefine/>
    <w:rsid w:val="007018D4"/>
    <w:pPr>
      <w:widowControl/>
      <w:spacing w:before="240" w:after="240"/>
      <w:ind w:firstLine="480"/>
      <w:jc w:val="right"/>
    </w:pPr>
    <w:rPr>
      <w:rFonts w:ascii="Times New Roman" w:eastAsia="华文新魏" w:hAnsi="Times New Roman"/>
      <w:b/>
      <w:kern w:val="0"/>
      <w:sz w:val="52"/>
      <w:szCs w:val="72"/>
      <w:lang w:val="zh-CN"/>
    </w:rPr>
  </w:style>
  <w:style w:type="paragraph" w:customStyle="1" w:styleId="affffffffffffff8">
    <w:name w:val="文献分类号"/>
    <w:rsid w:val="007018D4"/>
    <w:pPr>
      <w:framePr w:hSpace="180" w:vSpace="180" w:wrap="around" w:hAnchor="margin" w:y="1" w:anchorLock="1"/>
      <w:widowControl w:val="0"/>
      <w:textAlignment w:val="center"/>
    </w:pPr>
    <w:rPr>
      <w:rFonts w:ascii="Times New Roman" w:eastAsia="黑体" w:hAnsi="Times New Roman"/>
      <w:sz w:val="21"/>
    </w:rPr>
  </w:style>
  <w:style w:type="numbering" w:styleId="affffffffffffff9">
    <w:name w:val="Outline List 3"/>
    <w:basedOn w:val="afe"/>
    <w:uiPriority w:val="99"/>
    <w:rsid w:val="007018D4"/>
  </w:style>
  <w:style w:type="numbering" w:customStyle="1" w:styleId="1fff2">
    <w:name w:val="文章/节1"/>
    <w:basedOn w:val="afe"/>
    <w:next w:val="affffffffffffff9"/>
    <w:rsid w:val="007018D4"/>
  </w:style>
  <w:style w:type="numbering" w:customStyle="1" w:styleId="117">
    <w:name w:val="文章/节11"/>
    <w:basedOn w:val="afe"/>
    <w:next w:val="affffffffffffff9"/>
    <w:semiHidden/>
    <w:rsid w:val="007018D4"/>
  </w:style>
  <w:style w:type="numbering" w:customStyle="1" w:styleId="2fff6">
    <w:name w:val="文章/节2"/>
    <w:basedOn w:val="afe"/>
    <w:next w:val="affffffffffffff9"/>
    <w:semiHidden/>
    <w:rsid w:val="007018D4"/>
  </w:style>
  <w:style w:type="numbering" w:customStyle="1" w:styleId="218">
    <w:name w:val="文章/节21"/>
    <w:basedOn w:val="afe"/>
    <w:next w:val="affffffffffffff9"/>
    <w:semiHidden/>
    <w:rsid w:val="007018D4"/>
  </w:style>
  <w:style w:type="numbering" w:customStyle="1" w:styleId="3ff8">
    <w:name w:val="文章/节3"/>
    <w:basedOn w:val="afe"/>
    <w:next w:val="affffffffffffff9"/>
    <w:rsid w:val="007018D4"/>
  </w:style>
  <w:style w:type="numbering" w:customStyle="1" w:styleId="311">
    <w:name w:val="文章/节31"/>
    <w:basedOn w:val="afe"/>
    <w:next w:val="affffffffffffff9"/>
    <w:semiHidden/>
    <w:rsid w:val="007018D4"/>
  </w:style>
  <w:style w:type="numbering" w:customStyle="1" w:styleId="4f5">
    <w:name w:val="文章/节4"/>
    <w:basedOn w:val="afe"/>
    <w:next w:val="affffffffffffff9"/>
    <w:rsid w:val="007018D4"/>
  </w:style>
  <w:style w:type="paragraph" w:customStyle="1" w:styleId="CharChar13">
    <w:name w:val="文章正文 Char Char1"/>
    <w:basedOn w:val="afb"/>
    <w:rsid w:val="007018D4"/>
    <w:pPr>
      <w:widowControl/>
      <w:ind w:firstLine="420"/>
      <w:jc w:val="left"/>
    </w:pPr>
    <w:rPr>
      <w:rFonts w:ascii="Times New Roman" w:hAnsi="Times New Roman"/>
      <w:szCs w:val="24"/>
      <w:lang w:val="zh-CN"/>
    </w:rPr>
  </w:style>
  <w:style w:type="paragraph" w:customStyle="1" w:styleId="affffffffffffffa">
    <w:name w:val="文字"/>
    <w:basedOn w:val="afb"/>
    <w:rsid w:val="007018D4"/>
    <w:pPr>
      <w:spacing w:line="288" w:lineRule="auto"/>
    </w:pPr>
    <w:rPr>
      <w:rFonts w:ascii="Times New Roman" w:hAnsi="Times New Roman"/>
      <w:szCs w:val="24"/>
      <w:lang w:val="zh-CN"/>
    </w:rPr>
  </w:style>
  <w:style w:type="paragraph" w:customStyle="1" w:styleId="affffffffffffffb">
    <w:name w:val="文字列表"/>
    <w:basedOn w:val="afb"/>
    <w:rsid w:val="007018D4"/>
    <w:pPr>
      <w:tabs>
        <w:tab w:val="left" w:pos="1440"/>
        <w:tab w:val="num" w:pos="1660"/>
      </w:tabs>
      <w:spacing w:afterLines="50" w:line="300" w:lineRule="auto"/>
      <w:ind w:left="1660" w:hanging="480"/>
    </w:pPr>
    <w:rPr>
      <w:rFonts w:ascii="Garamond" w:eastAsia="楷体_GB2312" w:hAnsi="Garamond"/>
      <w:szCs w:val="24"/>
      <w:lang w:val="zh-CN"/>
    </w:rPr>
  </w:style>
  <w:style w:type="paragraph" w:customStyle="1" w:styleId="affffffffffffffc">
    <w:name w:val="无标题条"/>
    <w:next w:val="affffffff"/>
    <w:rsid w:val="007018D4"/>
    <w:pPr>
      <w:jc w:val="both"/>
    </w:pPr>
    <w:rPr>
      <w:rFonts w:ascii="Times New Roman" w:hAnsi="Times New Roman"/>
      <w:sz w:val="21"/>
    </w:rPr>
  </w:style>
  <w:style w:type="paragraph" w:styleId="affffffffffffffd">
    <w:name w:val="No Spacing"/>
    <w:link w:val="affffffffffffffe"/>
    <w:uiPriority w:val="1"/>
    <w:qFormat/>
    <w:rsid w:val="007018D4"/>
    <w:rPr>
      <w:sz w:val="22"/>
      <w:szCs w:val="22"/>
    </w:rPr>
  </w:style>
  <w:style w:type="character" w:customStyle="1" w:styleId="affffffffffffffe">
    <w:name w:val="无间隔 字符"/>
    <w:link w:val="affffffffffffffd"/>
    <w:uiPriority w:val="1"/>
    <w:rsid w:val="007018D4"/>
    <w:rPr>
      <w:rFonts w:ascii="Calibri" w:eastAsia="宋体" w:hAnsi="Calibri" w:cs="Times New Roman"/>
      <w:kern w:val="0"/>
      <w:sz w:val="22"/>
    </w:rPr>
  </w:style>
  <w:style w:type="numbering" w:customStyle="1" w:styleId="118">
    <w:name w:val="无列表11"/>
    <w:next w:val="afe"/>
    <w:semiHidden/>
    <w:unhideWhenUsed/>
    <w:rsid w:val="007018D4"/>
  </w:style>
  <w:style w:type="numbering" w:customStyle="1" w:styleId="102">
    <w:name w:val="无列表10"/>
    <w:next w:val="afe"/>
    <w:uiPriority w:val="99"/>
    <w:semiHidden/>
    <w:unhideWhenUsed/>
    <w:rsid w:val="007018D4"/>
  </w:style>
  <w:style w:type="numbering" w:customStyle="1" w:styleId="1010">
    <w:name w:val="无列表101"/>
    <w:next w:val="afe"/>
    <w:uiPriority w:val="99"/>
    <w:semiHidden/>
    <w:unhideWhenUsed/>
    <w:rsid w:val="007018D4"/>
  </w:style>
  <w:style w:type="numbering" w:customStyle="1" w:styleId="1111">
    <w:name w:val="无列表111"/>
    <w:next w:val="afe"/>
    <w:uiPriority w:val="99"/>
    <w:semiHidden/>
    <w:unhideWhenUsed/>
    <w:rsid w:val="007018D4"/>
  </w:style>
  <w:style w:type="numbering" w:customStyle="1" w:styleId="1100">
    <w:name w:val="无列表110"/>
    <w:next w:val="afe"/>
    <w:uiPriority w:val="99"/>
    <w:semiHidden/>
    <w:unhideWhenUsed/>
    <w:rsid w:val="007018D4"/>
  </w:style>
  <w:style w:type="numbering" w:customStyle="1" w:styleId="11110">
    <w:name w:val="无列表1111"/>
    <w:next w:val="afe"/>
    <w:uiPriority w:val="99"/>
    <w:semiHidden/>
    <w:rsid w:val="007018D4"/>
  </w:style>
  <w:style w:type="numbering" w:customStyle="1" w:styleId="11111">
    <w:name w:val="无列表11111"/>
    <w:next w:val="afe"/>
    <w:uiPriority w:val="99"/>
    <w:semiHidden/>
    <w:unhideWhenUsed/>
    <w:rsid w:val="007018D4"/>
  </w:style>
  <w:style w:type="numbering" w:customStyle="1" w:styleId="1112">
    <w:name w:val="无列表1112"/>
    <w:next w:val="afe"/>
    <w:uiPriority w:val="99"/>
    <w:semiHidden/>
    <w:unhideWhenUsed/>
    <w:rsid w:val="007018D4"/>
  </w:style>
  <w:style w:type="numbering" w:customStyle="1" w:styleId="1120">
    <w:name w:val="无列表112"/>
    <w:next w:val="afe"/>
    <w:uiPriority w:val="99"/>
    <w:semiHidden/>
    <w:unhideWhenUsed/>
    <w:rsid w:val="007018D4"/>
  </w:style>
  <w:style w:type="numbering" w:customStyle="1" w:styleId="11211">
    <w:name w:val="无列表1121"/>
    <w:next w:val="afe"/>
    <w:uiPriority w:val="99"/>
    <w:semiHidden/>
    <w:unhideWhenUsed/>
    <w:rsid w:val="007018D4"/>
  </w:style>
  <w:style w:type="numbering" w:customStyle="1" w:styleId="1130">
    <w:name w:val="无列表113"/>
    <w:next w:val="afe"/>
    <w:uiPriority w:val="99"/>
    <w:semiHidden/>
    <w:unhideWhenUsed/>
    <w:rsid w:val="007018D4"/>
  </w:style>
  <w:style w:type="numbering" w:customStyle="1" w:styleId="1131">
    <w:name w:val="无列表1131"/>
    <w:next w:val="afe"/>
    <w:uiPriority w:val="99"/>
    <w:semiHidden/>
    <w:unhideWhenUsed/>
    <w:rsid w:val="007018D4"/>
  </w:style>
  <w:style w:type="numbering" w:customStyle="1" w:styleId="1140">
    <w:name w:val="无列表114"/>
    <w:next w:val="afe"/>
    <w:uiPriority w:val="99"/>
    <w:semiHidden/>
    <w:unhideWhenUsed/>
    <w:rsid w:val="007018D4"/>
  </w:style>
  <w:style w:type="numbering" w:customStyle="1" w:styleId="1141">
    <w:name w:val="无列表1141"/>
    <w:next w:val="afe"/>
    <w:uiPriority w:val="99"/>
    <w:semiHidden/>
    <w:unhideWhenUsed/>
    <w:rsid w:val="007018D4"/>
  </w:style>
  <w:style w:type="numbering" w:customStyle="1" w:styleId="1150">
    <w:name w:val="无列表115"/>
    <w:next w:val="afe"/>
    <w:uiPriority w:val="99"/>
    <w:semiHidden/>
    <w:unhideWhenUsed/>
    <w:rsid w:val="007018D4"/>
  </w:style>
  <w:style w:type="numbering" w:customStyle="1" w:styleId="1160">
    <w:name w:val="无列表116"/>
    <w:next w:val="afe"/>
    <w:uiPriority w:val="99"/>
    <w:semiHidden/>
    <w:unhideWhenUsed/>
    <w:rsid w:val="007018D4"/>
  </w:style>
  <w:style w:type="numbering" w:customStyle="1" w:styleId="1170">
    <w:name w:val="无列表117"/>
    <w:next w:val="afe"/>
    <w:semiHidden/>
    <w:rsid w:val="007018D4"/>
  </w:style>
  <w:style w:type="numbering" w:customStyle="1" w:styleId="125">
    <w:name w:val="无列表12"/>
    <w:next w:val="afe"/>
    <w:semiHidden/>
    <w:rsid w:val="007018D4"/>
  </w:style>
  <w:style w:type="numbering" w:customStyle="1" w:styleId="1211">
    <w:name w:val="无列表121"/>
    <w:next w:val="afe"/>
    <w:semiHidden/>
    <w:rsid w:val="007018D4"/>
  </w:style>
  <w:style w:type="numbering" w:customStyle="1" w:styleId="135">
    <w:name w:val="无列表13"/>
    <w:next w:val="afe"/>
    <w:semiHidden/>
    <w:rsid w:val="007018D4"/>
  </w:style>
  <w:style w:type="numbering" w:customStyle="1" w:styleId="1311">
    <w:name w:val="无列表131"/>
    <w:next w:val="afe"/>
    <w:semiHidden/>
    <w:rsid w:val="007018D4"/>
  </w:style>
  <w:style w:type="numbering" w:customStyle="1" w:styleId="142">
    <w:name w:val="无列表14"/>
    <w:next w:val="afe"/>
    <w:semiHidden/>
    <w:rsid w:val="007018D4"/>
  </w:style>
  <w:style w:type="numbering" w:customStyle="1" w:styleId="1410">
    <w:name w:val="无列表141"/>
    <w:next w:val="afe"/>
    <w:semiHidden/>
    <w:rsid w:val="007018D4"/>
  </w:style>
  <w:style w:type="numbering" w:customStyle="1" w:styleId="152">
    <w:name w:val="无列表15"/>
    <w:next w:val="afe"/>
    <w:uiPriority w:val="99"/>
    <w:semiHidden/>
    <w:unhideWhenUsed/>
    <w:rsid w:val="007018D4"/>
  </w:style>
  <w:style w:type="numbering" w:customStyle="1" w:styleId="162">
    <w:name w:val="无列表16"/>
    <w:next w:val="afe"/>
    <w:semiHidden/>
    <w:rsid w:val="007018D4"/>
  </w:style>
  <w:style w:type="numbering" w:customStyle="1" w:styleId="171">
    <w:name w:val="无列表17"/>
    <w:next w:val="afe"/>
    <w:uiPriority w:val="99"/>
    <w:semiHidden/>
    <w:unhideWhenUsed/>
    <w:rsid w:val="007018D4"/>
  </w:style>
  <w:style w:type="numbering" w:customStyle="1" w:styleId="180">
    <w:name w:val="无列表18"/>
    <w:next w:val="afe"/>
    <w:semiHidden/>
    <w:rsid w:val="007018D4"/>
  </w:style>
  <w:style w:type="numbering" w:customStyle="1" w:styleId="190">
    <w:name w:val="无列表19"/>
    <w:next w:val="afe"/>
    <w:uiPriority w:val="99"/>
    <w:semiHidden/>
    <w:unhideWhenUsed/>
    <w:rsid w:val="007018D4"/>
  </w:style>
  <w:style w:type="numbering" w:customStyle="1" w:styleId="2fff7">
    <w:name w:val="无列表2"/>
    <w:next w:val="afe"/>
    <w:semiHidden/>
    <w:unhideWhenUsed/>
    <w:rsid w:val="007018D4"/>
  </w:style>
  <w:style w:type="numbering" w:customStyle="1" w:styleId="219">
    <w:name w:val="无列表21"/>
    <w:next w:val="afe"/>
    <w:semiHidden/>
    <w:unhideWhenUsed/>
    <w:rsid w:val="007018D4"/>
  </w:style>
  <w:style w:type="numbering" w:customStyle="1" w:styleId="2110">
    <w:name w:val="无列表211"/>
    <w:next w:val="afe"/>
    <w:semiHidden/>
    <w:rsid w:val="007018D4"/>
  </w:style>
  <w:style w:type="numbering" w:customStyle="1" w:styleId="2120">
    <w:name w:val="无列表212"/>
    <w:next w:val="afe"/>
    <w:semiHidden/>
    <w:rsid w:val="007018D4"/>
  </w:style>
  <w:style w:type="numbering" w:customStyle="1" w:styleId="222">
    <w:name w:val="无列表22"/>
    <w:next w:val="afe"/>
    <w:semiHidden/>
    <w:rsid w:val="007018D4"/>
  </w:style>
  <w:style w:type="numbering" w:customStyle="1" w:styleId="2210">
    <w:name w:val="无列表221"/>
    <w:next w:val="afe"/>
    <w:semiHidden/>
    <w:rsid w:val="007018D4"/>
  </w:style>
  <w:style w:type="numbering" w:customStyle="1" w:styleId="231">
    <w:name w:val="无列表23"/>
    <w:next w:val="afe"/>
    <w:semiHidden/>
    <w:rsid w:val="007018D4"/>
  </w:style>
  <w:style w:type="numbering" w:customStyle="1" w:styleId="2310">
    <w:name w:val="无列表231"/>
    <w:next w:val="afe"/>
    <w:semiHidden/>
    <w:rsid w:val="007018D4"/>
  </w:style>
  <w:style w:type="numbering" w:customStyle="1" w:styleId="241">
    <w:name w:val="无列表24"/>
    <w:next w:val="afe"/>
    <w:semiHidden/>
    <w:rsid w:val="007018D4"/>
  </w:style>
  <w:style w:type="numbering" w:customStyle="1" w:styleId="2410">
    <w:name w:val="无列表241"/>
    <w:next w:val="afe"/>
    <w:semiHidden/>
    <w:rsid w:val="007018D4"/>
  </w:style>
  <w:style w:type="numbering" w:customStyle="1" w:styleId="251">
    <w:name w:val="无列表25"/>
    <w:next w:val="afe"/>
    <w:semiHidden/>
    <w:rsid w:val="007018D4"/>
  </w:style>
  <w:style w:type="numbering" w:customStyle="1" w:styleId="261">
    <w:name w:val="无列表26"/>
    <w:next w:val="afe"/>
    <w:semiHidden/>
    <w:rsid w:val="007018D4"/>
  </w:style>
  <w:style w:type="numbering" w:customStyle="1" w:styleId="271">
    <w:name w:val="无列表27"/>
    <w:next w:val="afe"/>
    <w:uiPriority w:val="99"/>
    <w:semiHidden/>
    <w:unhideWhenUsed/>
    <w:rsid w:val="007018D4"/>
  </w:style>
  <w:style w:type="numbering" w:customStyle="1" w:styleId="3ff9">
    <w:name w:val="无列表3"/>
    <w:next w:val="afe"/>
    <w:uiPriority w:val="99"/>
    <w:semiHidden/>
    <w:unhideWhenUsed/>
    <w:rsid w:val="007018D4"/>
  </w:style>
  <w:style w:type="numbering" w:customStyle="1" w:styleId="313">
    <w:name w:val="无列表31"/>
    <w:next w:val="afe"/>
    <w:uiPriority w:val="99"/>
    <w:semiHidden/>
    <w:unhideWhenUsed/>
    <w:rsid w:val="007018D4"/>
  </w:style>
  <w:style w:type="numbering" w:customStyle="1" w:styleId="3110">
    <w:name w:val="无列表311"/>
    <w:next w:val="afe"/>
    <w:uiPriority w:val="99"/>
    <w:semiHidden/>
    <w:unhideWhenUsed/>
    <w:rsid w:val="007018D4"/>
  </w:style>
  <w:style w:type="numbering" w:customStyle="1" w:styleId="3120">
    <w:name w:val="无列表312"/>
    <w:next w:val="afe"/>
    <w:uiPriority w:val="99"/>
    <w:semiHidden/>
    <w:unhideWhenUsed/>
    <w:rsid w:val="007018D4"/>
  </w:style>
  <w:style w:type="numbering" w:customStyle="1" w:styleId="320">
    <w:name w:val="无列表32"/>
    <w:next w:val="afe"/>
    <w:uiPriority w:val="99"/>
    <w:semiHidden/>
    <w:unhideWhenUsed/>
    <w:rsid w:val="007018D4"/>
  </w:style>
  <w:style w:type="numbering" w:customStyle="1" w:styleId="321">
    <w:name w:val="无列表321"/>
    <w:next w:val="afe"/>
    <w:uiPriority w:val="99"/>
    <w:semiHidden/>
    <w:unhideWhenUsed/>
    <w:rsid w:val="007018D4"/>
  </w:style>
  <w:style w:type="numbering" w:customStyle="1" w:styleId="330">
    <w:name w:val="无列表33"/>
    <w:next w:val="afe"/>
    <w:uiPriority w:val="99"/>
    <w:semiHidden/>
    <w:unhideWhenUsed/>
    <w:rsid w:val="007018D4"/>
  </w:style>
  <w:style w:type="numbering" w:customStyle="1" w:styleId="3310">
    <w:name w:val="无列表331"/>
    <w:next w:val="afe"/>
    <w:uiPriority w:val="99"/>
    <w:semiHidden/>
    <w:unhideWhenUsed/>
    <w:rsid w:val="007018D4"/>
  </w:style>
  <w:style w:type="numbering" w:customStyle="1" w:styleId="340">
    <w:name w:val="无列表34"/>
    <w:next w:val="afe"/>
    <w:uiPriority w:val="99"/>
    <w:semiHidden/>
    <w:unhideWhenUsed/>
    <w:rsid w:val="007018D4"/>
  </w:style>
  <w:style w:type="numbering" w:customStyle="1" w:styleId="3410">
    <w:name w:val="无列表341"/>
    <w:next w:val="afe"/>
    <w:uiPriority w:val="99"/>
    <w:semiHidden/>
    <w:unhideWhenUsed/>
    <w:rsid w:val="007018D4"/>
  </w:style>
  <w:style w:type="numbering" w:customStyle="1" w:styleId="350">
    <w:name w:val="无列表35"/>
    <w:next w:val="afe"/>
    <w:uiPriority w:val="99"/>
    <w:semiHidden/>
    <w:unhideWhenUsed/>
    <w:rsid w:val="007018D4"/>
  </w:style>
  <w:style w:type="numbering" w:customStyle="1" w:styleId="360">
    <w:name w:val="无列表36"/>
    <w:next w:val="afe"/>
    <w:uiPriority w:val="99"/>
    <w:semiHidden/>
    <w:unhideWhenUsed/>
    <w:rsid w:val="007018D4"/>
  </w:style>
  <w:style w:type="numbering" w:customStyle="1" w:styleId="370">
    <w:name w:val="无列表37"/>
    <w:next w:val="afe"/>
    <w:uiPriority w:val="99"/>
    <w:semiHidden/>
    <w:unhideWhenUsed/>
    <w:rsid w:val="007018D4"/>
  </w:style>
  <w:style w:type="numbering" w:customStyle="1" w:styleId="4f6">
    <w:name w:val="无列表4"/>
    <w:next w:val="afe"/>
    <w:uiPriority w:val="99"/>
    <w:semiHidden/>
    <w:unhideWhenUsed/>
    <w:rsid w:val="007018D4"/>
  </w:style>
  <w:style w:type="numbering" w:customStyle="1" w:styleId="412">
    <w:name w:val="无列表41"/>
    <w:next w:val="afe"/>
    <w:uiPriority w:val="99"/>
    <w:semiHidden/>
    <w:unhideWhenUsed/>
    <w:rsid w:val="007018D4"/>
  </w:style>
  <w:style w:type="numbering" w:customStyle="1" w:styleId="420">
    <w:name w:val="无列表42"/>
    <w:next w:val="afe"/>
    <w:uiPriority w:val="99"/>
    <w:semiHidden/>
    <w:unhideWhenUsed/>
    <w:rsid w:val="007018D4"/>
  </w:style>
  <w:style w:type="numbering" w:customStyle="1" w:styleId="5f3">
    <w:name w:val="无列表5"/>
    <w:next w:val="afe"/>
    <w:uiPriority w:val="99"/>
    <w:semiHidden/>
    <w:unhideWhenUsed/>
    <w:rsid w:val="007018D4"/>
  </w:style>
  <w:style w:type="numbering" w:customStyle="1" w:styleId="510">
    <w:name w:val="无列表51"/>
    <w:next w:val="afe"/>
    <w:uiPriority w:val="99"/>
    <w:semiHidden/>
    <w:unhideWhenUsed/>
    <w:rsid w:val="007018D4"/>
  </w:style>
  <w:style w:type="numbering" w:customStyle="1" w:styleId="520">
    <w:name w:val="无列表52"/>
    <w:next w:val="afe"/>
    <w:uiPriority w:val="99"/>
    <w:semiHidden/>
    <w:unhideWhenUsed/>
    <w:rsid w:val="007018D4"/>
  </w:style>
  <w:style w:type="numbering" w:customStyle="1" w:styleId="6e">
    <w:name w:val="无列表6"/>
    <w:next w:val="afe"/>
    <w:uiPriority w:val="99"/>
    <w:semiHidden/>
    <w:unhideWhenUsed/>
    <w:rsid w:val="007018D4"/>
  </w:style>
  <w:style w:type="numbering" w:customStyle="1" w:styleId="610">
    <w:name w:val="无列表61"/>
    <w:next w:val="afe"/>
    <w:uiPriority w:val="99"/>
    <w:semiHidden/>
    <w:unhideWhenUsed/>
    <w:rsid w:val="007018D4"/>
  </w:style>
  <w:style w:type="numbering" w:customStyle="1" w:styleId="620">
    <w:name w:val="无列表62"/>
    <w:next w:val="afe"/>
    <w:uiPriority w:val="99"/>
    <w:semiHidden/>
    <w:unhideWhenUsed/>
    <w:rsid w:val="007018D4"/>
  </w:style>
  <w:style w:type="numbering" w:customStyle="1" w:styleId="7a">
    <w:name w:val="无列表7"/>
    <w:next w:val="afe"/>
    <w:uiPriority w:val="99"/>
    <w:semiHidden/>
    <w:unhideWhenUsed/>
    <w:rsid w:val="007018D4"/>
  </w:style>
  <w:style w:type="numbering" w:customStyle="1" w:styleId="710">
    <w:name w:val="无列表71"/>
    <w:next w:val="afe"/>
    <w:uiPriority w:val="99"/>
    <w:semiHidden/>
    <w:unhideWhenUsed/>
    <w:rsid w:val="007018D4"/>
  </w:style>
  <w:style w:type="numbering" w:customStyle="1" w:styleId="720">
    <w:name w:val="无列表72"/>
    <w:next w:val="afe"/>
    <w:uiPriority w:val="99"/>
    <w:semiHidden/>
    <w:unhideWhenUsed/>
    <w:rsid w:val="007018D4"/>
  </w:style>
  <w:style w:type="numbering" w:customStyle="1" w:styleId="88">
    <w:name w:val="无列表8"/>
    <w:next w:val="afe"/>
    <w:uiPriority w:val="99"/>
    <w:semiHidden/>
    <w:unhideWhenUsed/>
    <w:rsid w:val="007018D4"/>
  </w:style>
  <w:style w:type="numbering" w:customStyle="1" w:styleId="810">
    <w:name w:val="无列表81"/>
    <w:next w:val="afe"/>
    <w:uiPriority w:val="99"/>
    <w:semiHidden/>
    <w:unhideWhenUsed/>
    <w:rsid w:val="007018D4"/>
  </w:style>
  <w:style w:type="numbering" w:customStyle="1" w:styleId="94">
    <w:name w:val="无列表9"/>
    <w:next w:val="afe"/>
    <w:uiPriority w:val="99"/>
    <w:semiHidden/>
    <w:unhideWhenUsed/>
    <w:rsid w:val="007018D4"/>
  </w:style>
  <w:style w:type="numbering" w:customStyle="1" w:styleId="910">
    <w:name w:val="无列表91"/>
    <w:next w:val="afe"/>
    <w:uiPriority w:val="99"/>
    <w:semiHidden/>
    <w:unhideWhenUsed/>
    <w:rsid w:val="007018D4"/>
  </w:style>
  <w:style w:type="paragraph" w:customStyle="1" w:styleId="afffffffffffffff">
    <w:name w:val="五级条标题"/>
    <w:basedOn w:val="afffffffffffff"/>
    <w:next w:val="affffffff"/>
    <w:rsid w:val="007018D4"/>
    <w:pPr>
      <w:tabs>
        <w:tab w:val="clear" w:pos="3420"/>
      </w:tabs>
      <w:outlineLvl w:val="6"/>
    </w:pPr>
  </w:style>
  <w:style w:type="paragraph" w:customStyle="1" w:styleId="afffffffffffffff0">
    <w:name w:val="五级无标题条"/>
    <w:basedOn w:val="afb"/>
    <w:rsid w:val="007018D4"/>
    <w:pPr>
      <w:ind w:firstLine="480"/>
    </w:pPr>
    <w:rPr>
      <w:rFonts w:ascii="Times New Roman" w:hAnsi="Times New Roman"/>
      <w:szCs w:val="24"/>
      <w:lang w:val="zh-CN"/>
    </w:rPr>
  </w:style>
  <w:style w:type="paragraph" w:customStyle="1" w:styleId="afffffffffffffff1">
    <w:name w:val="样式 文件编号"/>
    <w:basedOn w:val="afb"/>
    <w:rsid w:val="007018D4"/>
    <w:pPr>
      <w:widowControl/>
      <w:spacing w:beforeLines="100" w:afterLines="100"/>
      <w:ind w:firstLine="480"/>
      <w:jc w:val="right"/>
    </w:pPr>
    <w:rPr>
      <w:rFonts w:ascii="Times New Roman" w:hAnsi="Times New Roman"/>
      <w:b/>
      <w:bCs/>
      <w:kern w:val="0"/>
      <w:sz w:val="30"/>
      <w:szCs w:val="20"/>
      <w:lang w:val="zh-CN"/>
    </w:rPr>
  </w:style>
  <w:style w:type="paragraph" w:customStyle="1" w:styleId="afffffffffffffff2">
    <w:name w:val="项目编号"/>
    <w:basedOn w:val="afffffffffffffff1"/>
    <w:rsid w:val="007018D4"/>
  </w:style>
  <w:style w:type="paragraph" w:customStyle="1" w:styleId="afffffffffffffff3">
    <w:name w:val="项目符号"/>
    <w:basedOn w:val="7"/>
    <w:autoRedefine/>
    <w:rsid w:val="007018D4"/>
    <w:pPr>
      <w:keepNext w:val="0"/>
      <w:tabs>
        <w:tab w:val="num" w:pos="425"/>
      </w:tabs>
      <w:adjustRightInd/>
      <w:spacing w:before="0" w:afterLines="100" w:after="80" w:line="300" w:lineRule="auto"/>
      <w:ind w:left="425" w:hanging="425"/>
      <w:outlineLvl w:val="9"/>
    </w:pPr>
    <w:rPr>
      <w:b w:val="0"/>
      <w:bCs w:val="0"/>
      <w:color w:val="000000"/>
      <w:spacing w:val="10"/>
      <w:szCs w:val="20"/>
      <w:lang w:val="zh-CN"/>
    </w:rPr>
  </w:style>
  <w:style w:type="paragraph" w:customStyle="1" w:styleId="1fff3">
    <w:name w:val="项目符号1"/>
    <w:basedOn w:val="7"/>
    <w:rsid w:val="007018D4"/>
    <w:pPr>
      <w:keepNext w:val="0"/>
      <w:tabs>
        <w:tab w:val="num" w:pos="417"/>
      </w:tabs>
      <w:adjustRightInd/>
      <w:spacing w:before="0" w:after="0" w:line="300" w:lineRule="auto"/>
      <w:ind w:left="340"/>
      <w:outlineLvl w:val="9"/>
    </w:pPr>
    <w:rPr>
      <w:b w:val="0"/>
      <w:bCs w:val="0"/>
      <w:szCs w:val="20"/>
      <w:lang w:val="zh-CN"/>
    </w:rPr>
  </w:style>
  <w:style w:type="paragraph" w:customStyle="1" w:styleId="Afffffffffffffff4">
    <w:name w:val="项目符号A"/>
    <w:basedOn w:val="afb"/>
    <w:autoRedefine/>
    <w:rsid w:val="007018D4"/>
    <w:pPr>
      <w:tabs>
        <w:tab w:val="num" w:pos="840"/>
      </w:tabs>
      <w:ind w:left="840" w:hanging="420"/>
    </w:pPr>
    <w:rPr>
      <w:rFonts w:ascii="Arial" w:hAnsi="Arial"/>
      <w:szCs w:val="24"/>
      <w:lang w:val="zh-CN"/>
    </w:rPr>
  </w:style>
  <w:style w:type="paragraph" w:customStyle="1" w:styleId="afffffffffffffff5">
    <w:name w:val="项目符号缩进"/>
    <w:basedOn w:val="afb"/>
    <w:rsid w:val="007018D4"/>
    <w:pPr>
      <w:widowControl/>
      <w:overflowPunct w:val="0"/>
      <w:autoSpaceDE w:val="0"/>
      <w:autoSpaceDN w:val="0"/>
      <w:adjustRightInd w:val="0"/>
      <w:ind w:firstLine="480"/>
      <w:jc w:val="left"/>
    </w:pPr>
    <w:rPr>
      <w:rFonts w:ascii="Arial" w:hAnsi="Times New Roman"/>
      <w:kern w:val="0"/>
      <w:szCs w:val="20"/>
      <w:lang w:val="zh-CN"/>
    </w:rPr>
  </w:style>
  <w:style w:type="paragraph" w:customStyle="1" w:styleId="afffffffffffffff6">
    <w:name w:val="项目名称"/>
    <w:rsid w:val="007018D4"/>
    <w:pPr>
      <w:spacing w:beforeLines="50" w:afterLines="50"/>
      <w:jc w:val="right"/>
    </w:pPr>
    <w:rPr>
      <w:rFonts w:ascii="Times New Roman" w:eastAsia="华文新魏" w:hAnsi="Times New Roman"/>
      <w:b/>
      <w:sz w:val="52"/>
      <w:lang w:eastAsia="en-US"/>
    </w:rPr>
  </w:style>
  <w:style w:type="paragraph" w:customStyle="1" w:styleId="af7">
    <w:name w:val="小标题"/>
    <w:basedOn w:val="afb"/>
    <w:next w:val="afb"/>
    <w:link w:val="Charfa"/>
    <w:rsid w:val="007018D4"/>
    <w:pPr>
      <w:widowControl/>
      <w:numPr>
        <w:numId w:val="52"/>
      </w:numPr>
      <w:jc w:val="left"/>
    </w:pPr>
    <w:rPr>
      <w:rFonts w:ascii="黑体" w:eastAsia="黑体" w:hAnsi="Times New Roman"/>
      <w:szCs w:val="20"/>
      <w:lang w:val="zh-CN"/>
    </w:rPr>
  </w:style>
  <w:style w:type="character" w:customStyle="1" w:styleId="Charfa">
    <w:name w:val="小标题 Char"/>
    <w:link w:val="af7"/>
    <w:rsid w:val="007018D4"/>
    <w:rPr>
      <w:rFonts w:ascii="黑体" w:eastAsia="黑体" w:hAnsi="Times New Roman"/>
      <w:kern w:val="2"/>
      <w:sz w:val="21"/>
      <w:lang w:val="zh-CN" w:eastAsia="x-none"/>
    </w:rPr>
  </w:style>
  <w:style w:type="paragraph" w:customStyle="1" w:styleId="1fff4">
    <w:name w:val="小标题 1"/>
    <w:basedOn w:val="afffffffffffb"/>
    <w:next w:val="afffffffffffb"/>
    <w:semiHidden/>
    <w:qFormat/>
    <w:rsid w:val="007018D4"/>
    <w:pPr>
      <w:spacing w:before="397" w:line="240" w:lineRule="auto"/>
      <w:ind w:left="567" w:hanging="567"/>
    </w:pPr>
    <w:rPr>
      <w:rFonts w:ascii="汉仪魏碑简" w:eastAsia="汉仪魏碑简"/>
      <w:color w:val="auto"/>
      <w:sz w:val="20"/>
      <w:szCs w:val="24"/>
    </w:rPr>
  </w:style>
  <w:style w:type="paragraph" w:customStyle="1" w:styleId="2fff8">
    <w:name w:val="小标题 2"/>
    <w:basedOn w:val="afffffffffffb"/>
    <w:next w:val="afffffffffffb"/>
    <w:qFormat/>
    <w:rsid w:val="007018D4"/>
    <w:pPr>
      <w:spacing w:line="240" w:lineRule="auto"/>
    </w:pPr>
    <w:rPr>
      <w:rFonts w:ascii="汉仪大宋简" w:eastAsia="汉仪大宋简"/>
      <w:color w:val="auto"/>
      <w:sz w:val="20"/>
      <w:szCs w:val="20"/>
    </w:rPr>
  </w:style>
  <w:style w:type="paragraph" w:customStyle="1" w:styleId="1fff5">
    <w:name w:val="新标题1"/>
    <w:basedOn w:val="10"/>
    <w:rsid w:val="007018D4"/>
    <w:pPr>
      <w:widowControl w:val="0"/>
      <w:numPr>
        <w:numId w:val="0"/>
      </w:numPr>
      <w:adjustRightInd/>
      <w:spacing w:line="576" w:lineRule="auto"/>
    </w:pPr>
    <w:rPr>
      <w:rFonts w:ascii="宋体" w:eastAsia="楷体_GB2312" w:hAnsi="Calibri"/>
      <w:sz w:val="28"/>
      <w:szCs w:val="28"/>
      <w:lang w:val="zh-CN"/>
    </w:rPr>
  </w:style>
  <w:style w:type="paragraph" w:customStyle="1" w:styleId="2fff9">
    <w:name w:val="新标题2"/>
    <w:basedOn w:val="20"/>
    <w:rsid w:val="007018D4"/>
    <w:pPr>
      <w:numPr>
        <w:ilvl w:val="0"/>
        <w:numId w:val="0"/>
      </w:numPr>
      <w:adjustRightInd/>
      <w:spacing w:line="413" w:lineRule="auto"/>
    </w:pPr>
    <w:rPr>
      <w:rFonts w:ascii="宋体" w:eastAsia="黑体"/>
      <w:bCs w:val="0"/>
      <w:sz w:val="24"/>
      <w:szCs w:val="24"/>
      <w:lang w:val="zh-CN"/>
    </w:rPr>
  </w:style>
  <w:style w:type="paragraph" w:customStyle="1" w:styleId="3ffa">
    <w:name w:val="新标题3"/>
    <w:basedOn w:val="31"/>
    <w:rsid w:val="007018D4"/>
    <w:pPr>
      <w:numPr>
        <w:ilvl w:val="0"/>
        <w:numId w:val="0"/>
      </w:numPr>
      <w:tabs>
        <w:tab w:val="left" w:pos="-660"/>
      </w:tabs>
      <w:adjustRightInd/>
      <w:spacing w:before="0" w:after="0"/>
      <w:ind w:rightChars="100" w:right="280"/>
    </w:pPr>
    <w:rPr>
      <w:rFonts w:ascii="宋体" w:eastAsia="黑体" w:hAnsi="Arial"/>
      <w:bCs w:val="0"/>
      <w:sz w:val="21"/>
      <w:szCs w:val="20"/>
      <w:lang w:val="zh-CN"/>
    </w:rPr>
  </w:style>
  <w:style w:type="paragraph" w:styleId="afffffffffffffff7">
    <w:name w:val="Message Header"/>
    <w:basedOn w:val="afb"/>
    <w:link w:val="afffffffffffffff8"/>
    <w:rsid w:val="007018D4"/>
    <w:pPr>
      <w:widowControl/>
      <w:pBdr>
        <w:top w:val="single" w:sz="6" w:space="1" w:color="auto"/>
        <w:left w:val="single" w:sz="6" w:space="1" w:color="auto"/>
        <w:bottom w:val="single" w:sz="6" w:space="1" w:color="auto"/>
        <w:right w:val="single" w:sz="6" w:space="1" w:color="auto"/>
      </w:pBdr>
      <w:shd w:val="pct20" w:color="auto" w:fill="auto"/>
      <w:spacing w:line="240" w:lineRule="atLeast"/>
      <w:ind w:leftChars="500" w:left="1080" w:hangingChars="500" w:hanging="1080"/>
    </w:pPr>
    <w:rPr>
      <w:rFonts w:ascii="Arial" w:hAnsi="Arial"/>
      <w:kern w:val="0"/>
      <w:szCs w:val="24"/>
      <w:lang w:val="zh-CN"/>
    </w:rPr>
  </w:style>
  <w:style w:type="character" w:customStyle="1" w:styleId="afffffffffffffff8">
    <w:name w:val="信息标题 字符"/>
    <w:link w:val="afffffffffffffff7"/>
    <w:rsid w:val="007018D4"/>
    <w:rPr>
      <w:rFonts w:ascii="Arial" w:eastAsia="宋体" w:hAnsi="Arial" w:cs="Times New Roman"/>
      <w:kern w:val="0"/>
      <w:szCs w:val="24"/>
      <w:shd w:val="pct20" w:color="auto" w:fill="auto"/>
      <w:lang w:val="zh-CN" w:eastAsia="x-none"/>
    </w:rPr>
  </w:style>
  <w:style w:type="character" w:styleId="afffffffffffffff9">
    <w:name w:val="line number"/>
    <w:rsid w:val="007018D4"/>
  </w:style>
  <w:style w:type="paragraph" w:customStyle="1" w:styleId="afffffffffffffffa">
    <w:name w:val="修订记录"/>
    <w:basedOn w:val="afb"/>
    <w:rsid w:val="007018D4"/>
    <w:pPr>
      <w:keepNext/>
      <w:widowControl/>
      <w:autoSpaceDE w:val="0"/>
      <w:autoSpaceDN w:val="0"/>
      <w:adjustRightInd w:val="0"/>
      <w:spacing w:beforeLines="50" w:afterLines="50"/>
      <w:ind w:firstLine="480"/>
      <w:jc w:val="center"/>
    </w:pPr>
    <w:rPr>
      <w:rFonts w:ascii="Arial" w:eastAsia="黑体" w:hAnsi="Arial"/>
      <w:kern w:val="0"/>
      <w:sz w:val="32"/>
      <w:szCs w:val="32"/>
      <w:lang w:val="zh-CN"/>
    </w:rPr>
  </w:style>
  <w:style w:type="paragraph" w:customStyle="1" w:styleId="afffffffffffffffb">
    <w:name w:val="样式"/>
    <w:next w:val="afb"/>
    <w:rsid w:val="007018D4"/>
    <w:pPr>
      <w:keepNext/>
      <w:keepLines/>
      <w:widowControl w:val="0"/>
      <w:tabs>
        <w:tab w:val="left" w:pos="720"/>
      </w:tabs>
      <w:adjustRightInd w:val="0"/>
      <w:spacing w:before="60" w:after="60" w:line="360" w:lineRule="auto"/>
      <w:ind w:left="720" w:hanging="720"/>
      <w:jc w:val="both"/>
      <w:textAlignment w:val="baseline"/>
      <w:outlineLvl w:val="2"/>
    </w:pPr>
    <w:rPr>
      <w:rFonts w:ascii="Times New Roman" w:eastAsia="黑体" w:hAnsi="Times New Roman"/>
      <w:b/>
      <w:bCs/>
      <w:sz w:val="28"/>
      <w:szCs w:val="28"/>
    </w:rPr>
  </w:style>
  <w:style w:type="character" w:customStyle="1" w:styleId="afffffffffffffffc">
    <w:name w:val="样式 (西文) 宋体 五号 加粗"/>
    <w:semiHidden/>
    <w:rsid w:val="007018D4"/>
    <w:rPr>
      <w:rFonts w:ascii="宋体" w:eastAsia="宋体" w:hAnsi="宋体" w:hint="eastAsia"/>
      <w:b/>
      <w:bCs/>
      <w:sz w:val="24"/>
    </w:rPr>
  </w:style>
  <w:style w:type="paragraph" w:customStyle="1" w:styleId="GB2312099">
    <w:name w:val="样式 (中文) 仿宋_GB2312 首行缩进:  0.99 厘米"/>
    <w:basedOn w:val="afb"/>
    <w:rsid w:val="007018D4"/>
    <w:pPr>
      <w:widowControl/>
      <w:autoSpaceDE w:val="0"/>
      <w:adjustRightInd w:val="0"/>
      <w:snapToGrid w:val="0"/>
      <w:ind w:firstLine="561"/>
      <w:jc w:val="left"/>
    </w:pPr>
    <w:rPr>
      <w:rFonts w:ascii="宋体" w:hAnsi="宋体" w:cs="宋体"/>
      <w:snapToGrid w:val="0"/>
      <w:kern w:val="0"/>
      <w:szCs w:val="20"/>
      <w:lang w:val="zh-CN"/>
    </w:rPr>
  </w:style>
  <w:style w:type="paragraph" w:customStyle="1" w:styleId="GB23120991">
    <w:name w:val="样式 (中文) 仿宋_GB2312 首行缩进:  0.99 厘米1"/>
    <w:basedOn w:val="afb"/>
    <w:rsid w:val="007018D4"/>
    <w:pPr>
      <w:widowControl/>
      <w:autoSpaceDE w:val="0"/>
      <w:adjustRightInd w:val="0"/>
      <w:snapToGrid w:val="0"/>
      <w:ind w:firstLine="561"/>
      <w:jc w:val="left"/>
    </w:pPr>
    <w:rPr>
      <w:rFonts w:ascii="宋体" w:hAnsi="宋体" w:cs="宋体"/>
      <w:snapToGrid w:val="0"/>
      <w:kern w:val="0"/>
      <w:szCs w:val="20"/>
      <w:lang w:val="zh-CN"/>
    </w:rPr>
  </w:style>
  <w:style w:type="character" w:customStyle="1" w:styleId="GB2312">
    <w:name w:val="样式 (中文) 仿宋_GB2312 四号"/>
    <w:rsid w:val="007018D4"/>
    <w:rPr>
      <w:rFonts w:eastAsia="宋体"/>
      <w:sz w:val="24"/>
    </w:rPr>
  </w:style>
  <w:style w:type="character" w:customStyle="1" w:styleId="GB23121">
    <w:name w:val="样式 (中文) 仿宋_GB2312 四号1"/>
    <w:rsid w:val="007018D4"/>
    <w:rPr>
      <w:rFonts w:eastAsia="宋体"/>
      <w:sz w:val="24"/>
    </w:rPr>
  </w:style>
  <w:style w:type="character" w:customStyle="1" w:styleId="GB23122">
    <w:name w:val="样式 (中文) 仿宋_GB2312 四号2"/>
    <w:rsid w:val="007018D4"/>
    <w:rPr>
      <w:rFonts w:eastAsia="宋体"/>
      <w:sz w:val="24"/>
    </w:rPr>
  </w:style>
  <w:style w:type="character" w:customStyle="1" w:styleId="GB23123">
    <w:name w:val="样式 (中文) 仿宋_GB2312 四号3"/>
    <w:rsid w:val="007018D4"/>
    <w:rPr>
      <w:rFonts w:eastAsia="宋体"/>
      <w:sz w:val="24"/>
    </w:rPr>
  </w:style>
  <w:style w:type="paragraph" w:customStyle="1" w:styleId="GB23120">
    <w:name w:val="样式 (中文) 仿宋_GB2312 小四"/>
    <w:basedOn w:val="afb"/>
    <w:rsid w:val="007018D4"/>
    <w:pPr>
      <w:widowControl/>
      <w:spacing w:line="300" w:lineRule="auto"/>
      <w:jc w:val="left"/>
    </w:pPr>
    <w:rPr>
      <w:rFonts w:ascii="Times New Roman" w:eastAsia="仿宋_GB2312" w:hAnsi="Times New Roman"/>
      <w:kern w:val="0"/>
      <w:szCs w:val="20"/>
      <w:lang w:val="zh-CN"/>
    </w:rPr>
  </w:style>
  <w:style w:type="paragraph" w:customStyle="1" w:styleId="11">
    <w:name w:val="样式 (中文) 黑体 小一 加粗 居中 段后: 1 行"/>
    <w:basedOn w:val="afb"/>
    <w:rsid w:val="007018D4"/>
    <w:pPr>
      <w:widowControl/>
      <w:numPr>
        <w:numId w:val="110"/>
      </w:numPr>
      <w:spacing w:afterLines="100"/>
      <w:jc w:val="center"/>
    </w:pPr>
    <w:rPr>
      <w:rFonts w:ascii="Times New Roman" w:eastAsia="黑体" w:hAnsi="Times New Roman" w:cs="宋体"/>
      <w:b/>
      <w:bCs/>
      <w:spacing w:val="10"/>
      <w:kern w:val="0"/>
      <w:sz w:val="48"/>
      <w:szCs w:val="20"/>
      <w:lang w:val="zh-CN"/>
    </w:rPr>
  </w:style>
  <w:style w:type="paragraph" w:customStyle="1" w:styleId="ICSS12">
    <w:name w:val="样式 ICSS1级文本 + 首行缩进:  2 字符"/>
    <w:basedOn w:val="ICSS1"/>
    <w:autoRedefine/>
    <w:rsid w:val="007018D4"/>
    <w:pPr>
      <w:spacing w:beforeLines="50"/>
      <w:ind w:firstLineChars="0" w:firstLine="0"/>
    </w:pPr>
    <w:rPr>
      <w:rFonts w:ascii="Arial" w:hAnsi="Arial" w:cs="Arial"/>
      <w:szCs w:val="20"/>
    </w:rPr>
  </w:style>
  <w:style w:type="paragraph" w:customStyle="1" w:styleId="ICSS121">
    <w:name w:val="样式 ICSS1级文本 + 首行缩进:  2 字符1"/>
    <w:basedOn w:val="ICSS1"/>
    <w:autoRedefine/>
    <w:rsid w:val="007018D4"/>
    <w:pPr>
      <w:spacing w:beforeLines="50"/>
      <w:ind w:firstLineChars="0" w:firstLine="0"/>
    </w:pPr>
    <w:rPr>
      <w:rFonts w:ascii="Arial" w:hAnsi="Arial" w:cs="Arial"/>
      <w:szCs w:val="20"/>
    </w:rPr>
  </w:style>
  <w:style w:type="paragraph" w:customStyle="1" w:styleId="NormalIndentalCharCharCharCharCharChar0">
    <w:name w:val="样式 Normal Indental Char Char Char Char Char Char + (西文) 宋体 (中文)..."/>
    <w:basedOn w:val="afb"/>
    <w:rsid w:val="007018D4"/>
    <w:pPr>
      <w:widowControl/>
      <w:autoSpaceDE w:val="0"/>
      <w:adjustRightInd w:val="0"/>
      <w:snapToGrid w:val="0"/>
      <w:spacing w:before="120"/>
      <w:ind w:firstLine="482"/>
      <w:jc w:val="left"/>
    </w:pPr>
    <w:rPr>
      <w:rFonts w:ascii="宋体" w:hAnsi="宋体" w:cs="宋体"/>
      <w:snapToGrid w:val="0"/>
      <w:kern w:val="0"/>
      <w:szCs w:val="24"/>
      <w:lang w:val="zh-CN"/>
    </w:rPr>
  </w:style>
  <w:style w:type="paragraph" w:customStyle="1" w:styleId="afffffffffffffffd">
    <w:name w:val="样式 版本号"/>
    <w:basedOn w:val="afb"/>
    <w:rsid w:val="007018D4"/>
    <w:pPr>
      <w:widowControl/>
      <w:spacing w:beforeLines="100" w:afterLines="100"/>
      <w:ind w:firstLine="480"/>
      <w:jc w:val="right"/>
    </w:pPr>
    <w:rPr>
      <w:rFonts w:ascii="宋体" w:hAnsi="宋体"/>
      <w:b/>
      <w:bCs/>
      <w:kern w:val="0"/>
      <w:sz w:val="30"/>
      <w:szCs w:val="30"/>
      <w:lang w:val="zh-CN"/>
    </w:rPr>
  </w:style>
  <w:style w:type="paragraph" w:customStyle="1" w:styleId="1">
    <w:name w:val="样式 标题 1"/>
    <w:basedOn w:val="afb"/>
    <w:rsid w:val="007018D4"/>
    <w:pPr>
      <w:widowControl/>
      <w:numPr>
        <w:numId w:val="113"/>
      </w:numPr>
      <w:spacing w:afterLines="100"/>
      <w:jc w:val="left"/>
    </w:pPr>
    <w:rPr>
      <w:rFonts w:ascii="Times New Roman" w:hAnsi="Times New Roman"/>
      <w:szCs w:val="24"/>
      <w:lang w:val="zh-CN"/>
    </w:rPr>
  </w:style>
  <w:style w:type="paragraph" w:customStyle="1" w:styleId="1fff6">
    <w:name w:val="样式 标题 1 + 黑体 三号"/>
    <w:basedOn w:val="10"/>
    <w:rsid w:val="007018D4"/>
    <w:pPr>
      <w:numPr>
        <w:numId w:val="0"/>
      </w:numPr>
      <w:adjustRightInd/>
      <w:spacing w:before="120" w:after="60"/>
    </w:pPr>
    <w:rPr>
      <w:rFonts w:ascii="黑体" w:hAnsi="黑体"/>
      <w:b w:val="0"/>
      <w:spacing w:val="10"/>
      <w:sz w:val="32"/>
      <w:szCs w:val="32"/>
      <w:lang w:val="zh-CN"/>
    </w:rPr>
  </w:style>
  <w:style w:type="paragraph" w:customStyle="1" w:styleId="1fff7">
    <w:name w:val="样式 标题 1 + 四号 自动设置"/>
    <w:basedOn w:val="20"/>
    <w:link w:val="1Char0"/>
    <w:rsid w:val="007018D4"/>
    <w:pPr>
      <w:numPr>
        <w:ilvl w:val="0"/>
        <w:numId w:val="0"/>
      </w:numPr>
      <w:snapToGrid w:val="0"/>
      <w:spacing w:line="413" w:lineRule="auto"/>
    </w:pPr>
    <w:rPr>
      <w:rFonts w:ascii="宋体" w:eastAsia="黑体" w:hAnsi="宋体"/>
      <w:kern w:val="0"/>
      <w:sz w:val="28"/>
    </w:rPr>
  </w:style>
  <w:style w:type="character" w:customStyle="1" w:styleId="1Char0">
    <w:name w:val="样式 标题 1 + 四号 自动设置 Char"/>
    <w:link w:val="1fff7"/>
    <w:rsid w:val="007018D4"/>
    <w:rPr>
      <w:rFonts w:ascii="宋体" w:eastAsia="黑体" w:hAnsi="宋体" w:cs="Times New Roman"/>
      <w:b/>
      <w:bCs/>
      <w:kern w:val="0"/>
      <w:sz w:val="28"/>
      <w:szCs w:val="32"/>
      <w:lang w:val="x-none" w:eastAsia="x-none"/>
    </w:rPr>
  </w:style>
  <w:style w:type="paragraph" w:customStyle="1" w:styleId="1CSS">
    <w:name w:val="样式 标题 1CSS章标记 + 行距: 单倍行距"/>
    <w:basedOn w:val="10"/>
    <w:rsid w:val="007018D4"/>
    <w:pPr>
      <w:numPr>
        <w:numId w:val="0"/>
      </w:numPr>
      <w:adjustRightInd/>
      <w:spacing w:line="240" w:lineRule="auto"/>
    </w:pPr>
    <w:rPr>
      <w:rFonts w:cs="宋体"/>
      <w:b w:val="0"/>
      <w:spacing w:val="10"/>
      <w:szCs w:val="20"/>
      <w:lang w:val="zh-CN"/>
    </w:rPr>
  </w:style>
  <w:style w:type="paragraph" w:customStyle="1" w:styleId="1H1H11H12H111H13H112PIM1h1SectionHeadHeader1">
    <w:name w:val="样式 标题 1H1H11H12H111H13H112PIM 1h1Section HeadHeader1 +..."/>
    <w:basedOn w:val="10"/>
    <w:rsid w:val="007018D4"/>
    <w:pPr>
      <w:numPr>
        <w:numId w:val="0"/>
      </w:numPr>
      <w:adjustRightInd/>
      <w:spacing w:line="240" w:lineRule="auto"/>
    </w:pPr>
    <w:rPr>
      <w:b w:val="0"/>
      <w:color w:val="000000"/>
      <w:spacing w:val="20"/>
      <w:kern w:val="2"/>
      <w:sz w:val="32"/>
      <w:szCs w:val="20"/>
      <w:lang w:val="zh-CN"/>
    </w:rPr>
  </w:style>
  <w:style w:type="paragraph" w:customStyle="1" w:styleId="1H1H11H12H13H14H15H16H17H18H19H110H111H112H1">
    <w:name w:val="样式 标题 1H1H11H12H13H14H15H16H17H18H19H110H111H112H1..."/>
    <w:basedOn w:val="10"/>
    <w:rsid w:val="007018D4"/>
    <w:pPr>
      <w:numPr>
        <w:numId w:val="0"/>
      </w:numPr>
      <w:tabs>
        <w:tab w:val="num" w:pos="900"/>
      </w:tabs>
      <w:autoSpaceDE w:val="0"/>
      <w:autoSpaceDN w:val="0"/>
      <w:snapToGrid w:val="0"/>
      <w:ind w:left="900" w:hanging="420"/>
    </w:pPr>
    <w:rPr>
      <w:rFonts w:eastAsia="黑体" w:cs="宋体"/>
      <w:snapToGrid w:val="0"/>
      <w:color w:val="000000"/>
      <w:kern w:val="0"/>
      <w:sz w:val="36"/>
      <w:szCs w:val="20"/>
      <w:lang w:val="zh-CN"/>
    </w:rPr>
  </w:style>
  <w:style w:type="paragraph" w:customStyle="1" w:styleId="1H1H11H12H13H14H15H16H17H18H19H110H111H112H11">
    <w:name w:val="样式 标题 1H1H11H12H13H14H15H16H17H18H19H110H111H112H1...1"/>
    <w:basedOn w:val="10"/>
    <w:rsid w:val="007018D4"/>
    <w:pPr>
      <w:numPr>
        <w:numId w:val="0"/>
      </w:numPr>
      <w:tabs>
        <w:tab w:val="num" w:pos="900"/>
      </w:tabs>
      <w:autoSpaceDE w:val="0"/>
      <w:autoSpaceDN w:val="0"/>
      <w:snapToGrid w:val="0"/>
      <w:ind w:left="900" w:hanging="420"/>
    </w:pPr>
    <w:rPr>
      <w:rFonts w:eastAsia="黑体" w:cs="宋体"/>
      <w:snapToGrid w:val="0"/>
      <w:color w:val="000000"/>
      <w:kern w:val="0"/>
      <w:sz w:val="36"/>
      <w:szCs w:val="20"/>
      <w:lang w:val="zh-CN"/>
    </w:rPr>
  </w:style>
  <w:style w:type="paragraph" w:customStyle="1" w:styleId="1H1H11H12H13H14H15H16H17H18H19H110H111H112H12">
    <w:name w:val="样式 标题 1H1H11H12H13H14H15H16H17H18H19H110H111H112H1...2"/>
    <w:basedOn w:val="10"/>
    <w:next w:val="2fffa"/>
    <w:autoRedefine/>
    <w:rsid w:val="007018D4"/>
    <w:pPr>
      <w:numPr>
        <w:numId w:val="0"/>
      </w:numPr>
      <w:tabs>
        <w:tab w:val="num" w:pos="900"/>
      </w:tabs>
      <w:autoSpaceDE w:val="0"/>
      <w:autoSpaceDN w:val="0"/>
      <w:snapToGrid w:val="0"/>
      <w:ind w:left="900" w:hanging="420"/>
    </w:pPr>
    <w:rPr>
      <w:rFonts w:eastAsia="黑体" w:cs="宋体"/>
      <w:snapToGrid w:val="0"/>
      <w:color w:val="000000"/>
      <w:kern w:val="0"/>
      <w:sz w:val="36"/>
      <w:szCs w:val="20"/>
      <w:lang w:val="zh-CN"/>
    </w:rPr>
  </w:style>
  <w:style w:type="paragraph" w:styleId="2fffa">
    <w:name w:val="Body Text First Indent 2"/>
    <w:basedOn w:val="afff2"/>
    <w:link w:val="2fffb"/>
    <w:rsid w:val="007018D4"/>
    <w:pPr>
      <w:spacing w:afterLines="100"/>
      <w:ind w:leftChars="200" w:left="200" w:firstLine="210"/>
      <w:jc w:val="left"/>
    </w:pPr>
    <w:rPr>
      <w:rFonts w:ascii="Times New Roman" w:hAnsi="Times New Roman"/>
      <w:kern w:val="2"/>
      <w:szCs w:val="24"/>
      <w:lang w:val="zh-CN"/>
    </w:rPr>
  </w:style>
  <w:style w:type="character" w:customStyle="1" w:styleId="2fffb">
    <w:name w:val="正文首行缩进 2 字符"/>
    <w:link w:val="2fffa"/>
    <w:rsid w:val="007018D4"/>
    <w:rPr>
      <w:rFonts w:ascii="Times New Roman" w:eastAsia="宋体" w:hAnsi="Times New Roman" w:cs="Times New Roman"/>
      <w:kern w:val="28"/>
      <w:sz w:val="24"/>
      <w:szCs w:val="24"/>
      <w:lang w:val="zh-CN" w:eastAsia="x-none"/>
    </w:rPr>
  </w:style>
  <w:style w:type="paragraph" w:customStyle="1" w:styleId="1H1h1PIM1Title1l11stlevelSectionHeadSec1h111s">
    <w:name w:val="样式 标题 1H1h1PIM 1Title1l11st levelSection HeadSec1h111s..."/>
    <w:basedOn w:val="10"/>
    <w:autoRedefine/>
    <w:semiHidden/>
    <w:qFormat/>
    <w:rsid w:val="007018D4"/>
    <w:pPr>
      <w:widowControl w:val="0"/>
      <w:numPr>
        <w:numId w:val="0"/>
      </w:numPr>
      <w:adjustRightInd/>
      <w:spacing w:before="340" w:after="330" w:line="578" w:lineRule="auto"/>
    </w:pPr>
    <w:rPr>
      <w:rFonts w:ascii="楷体_GB2312" w:eastAsia="楷体_GB2312"/>
      <w:kern w:val="2"/>
      <w:lang w:val="zh-CN"/>
    </w:rPr>
  </w:style>
  <w:style w:type="paragraph" w:customStyle="1" w:styleId="1H1h1PIM1Title1l11stlevelSectionHeadSec1h111s1">
    <w:name w:val="样式 标题 1H1h1PIM 1Title1l11st levelSection HeadSec1h111s...1"/>
    <w:basedOn w:val="10"/>
    <w:autoRedefine/>
    <w:semiHidden/>
    <w:qFormat/>
    <w:rsid w:val="007018D4"/>
    <w:pPr>
      <w:widowControl w:val="0"/>
      <w:numPr>
        <w:numId w:val="0"/>
      </w:numPr>
      <w:tabs>
        <w:tab w:val="num" w:pos="1260"/>
        <w:tab w:val="num" w:pos="2547"/>
      </w:tabs>
      <w:adjustRightInd/>
      <w:spacing w:before="340" w:after="330" w:line="578" w:lineRule="auto"/>
      <w:ind w:left="1980" w:hanging="420"/>
    </w:pPr>
    <w:rPr>
      <w:rFonts w:ascii="宋体" w:eastAsia="楷体_GB2312" w:hAnsi="宋体"/>
      <w:kern w:val="2"/>
      <w:sz w:val="36"/>
      <w:lang w:val="zh-CN"/>
    </w:rPr>
  </w:style>
  <w:style w:type="paragraph" w:customStyle="1" w:styleId="1H1PIM1Huvudrubrikh1AppendixChapterNbrH11H12H">
    <w:name w:val="样式 标题 1H1PIM 1Huvudrubrikh1Appendix(Chapter Nbr)H11H12H..."/>
    <w:basedOn w:val="10"/>
    <w:next w:val="afb"/>
    <w:autoRedefine/>
    <w:rsid w:val="007018D4"/>
    <w:pPr>
      <w:numPr>
        <w:numId w:val="0"/>
      </w:numPr>
      <w:spacing w:beforeLines="50" w:before="156" w:afterLines="50" w:after="156" w:line="300" w:lineRule="auto"/>
      <w:ind w:left="840" w:hanging="420"/>
    </w:pPr>
    <w:rPr>
      <w:rFonts w:ascii="宋体" w:hAnsi="宋体"/>
      <w:bCs w:val="0"/>
      <w:sz w:val="32"/>
      <w:szCs w:val="20"/>
      <w:lang w:val="zh-CN"/>
    </w:rPr>
  </w:style>
  <w:style w:type="paragraph" w:customStyle="1" w:styleId="2111">
    <w:name w:val="样式 标题 2 + 段前: 1 行 段后: 1 行"/>
    <w:basedOn w:val="20"/>
    <w:rsid w:val="007018D4"/>
    <w:pPr>
      <w:numPr>
        <w:ilvl w:val="0"/>
        <w:numId w:val="0"/>
      </w:numPr>
      <w:tabs>
        <w:tab w:val="left" w:pos="240"/>
      </w:tabs>
      <w:adjustRightInd/>
      <w:spacing w:before="240"/>
      <w:contextualSpacing/>
    </w:pPr>
    <w:rPr>
      <w:rFonts w:ascii="Times New Roman" w:eastAsia="黑体" w:hAnsi="Times New Roman" w:cs="宋体"/>
      <w:b w:val="0"/>
      <w:spacing w:val="10"/>
      <w:kern w:val="0"/>
      <w:szCs w:val="30"/>
      <w:lang w:val="zh-CN"/>
    </w:rPr>
  </w:style>
  <w:style w:type="paragraph" w:customStyle="1" w:styleId="2fffc">
    <w:name w:val="样式 标题 2 + 宋体 五号"/>
    <w:basedOn w:val="20"/>
    <w:link w:val="2Char0"/>
    <w:rsid w:val="007018D4"/>
    <w:pPr>
      <w:numPr>
        <w:ilvl w:val="0"/>
        <w:numId w:val="0"/>
      </w:numPr>
      <w:adjustRightInd/>
      <w:spacing w:line="413" w:lineRule="auto"/>
    </w:pPr>
    <w:rPr>
      <w:rFonts w:ascii="宋体" w:eastAsia="黑体" w:hAnsi="宋体"/>
      <w:kern w:val="0"/>
      <w:sz w:val="20"/>
      <w:szCs w:val="21"/>
    </w:rPr>
  </w:style>
  <w:style w:type="character" w:customStyle="1" w:styleId="2Char0">
    <w:name w:val="样式 标题 2 + 宋体 五号 Char"/>
    <w:link w:val="2fffc"/>
    <w:rsid w:val="007018D4"/>
    <w:rPr>
      <w:rFonts w:ascii="宋体" w:eastAsia="黑体" w:hAnsi="宋体" w:cs="Times New Roman"/>
      <w:b/>
      <w:bCs/>
      <w:kern w:val="0"/>
      <w:sz w:val="20"/>
      <w:szCs w:val="21"/>
      <w:lang w:val="x-none" w:eastAsia="x-none"/>
    </w:rPr>
  </w:style>
  <w:style w:type="paragraph" w:customStyle="1" w:styleId="200173">
    <w:name w:val="样式 标题 2 + 宋体 小四 段前: 0 磅 段后: 0 磅 行距: 多倍行距 1.73 字行"/>
    <w:basedOn w:val="20"/>
    <w:rsid w:val="007018D4"/>
    <w:pPr>
      <w:numPr>
        <w:ilvl w:val="0"/>
        <w:numId w:val="0"/>
      </w:numPr>
      <w:adjustRightInd/>
      <w:spacing w:line="415" w:lineRule="auto"/>
    </w:pPr>
    <w:rPr>
      <w:rFonts w:ascii="宋体" w:eastAsia="黑体" w:hAnsi="宋体" w:cs="宋体"/>
      <w:sz w:val="24"/>
      <w:szCs w:val="20"/>
      <w:lang w:val="zh-CN"/>
    </w:rPr>
  </w:style>
  <w:style w:type="paragraph" w:customStyle="1" w:styleId="211Heading211Heading22Heading2HiddenHea2">
    <w:name w:val="样式 标题 21.1Heading 21.1 Heading 2第一章 标题 2Heading 2 HiddenHea...2"/>
    <w:basedOn w:val="20"/>
    <w:next w:val="afb"/>
    <w:autoRedefine/>
    <w:rsid w:val="007018D4"/>
    <w:pPr>
      <w:numPr>
        <w:ilvl w:val="0"/>
        <w:numId w:val="0"/>
      </w:numPr>
      <w:adjustRightInd/>
      <w:spacing w:before="240" w:after="240" w:line="480" w:lineRule="auto"/>
    </w:pPr>
    <w:rPr>
      <w:rFonts w:ascii="Tahoma" w:hAnsi="Tahoma" w:cs="宋体"/>
      <w:szCs w:val="20"/>
      <w:lang w:val="zh-CN"/>
    </w:rPr>
  </w:style>
  <w:style w:type="paragraph" w:customStyle="1" w:styleId="2ChapterXXStatementh22Header2l2Level2Headhea">
    <w:name w:val="样式 标题 2Chapter X.X. Statementh22Header 2l2Level 2 Headhea..."/>
    <w:basedOn w:val="20"/>
    <w:rsid w:val="007018D4"/>
    <w:pPr>
      <w:numPr>
        <w:ilvl w:val="0"/>
        <w:numId w:val="0"/>
      </w:numPr>
      <w:snapToGrid w:val="0"/>
      <w:spacing w:line="413" w:lineRule="auto"/>
    </w:pPr>
    <w:rPr>
      <w:rFonts w:ascii="宋体" w:eastAsia="黑体" w:hAnsi="宋体" w:cs="Courier New"/>
      <w:sz w:val="24"/>
      <w:lang w:val="zh-CN"/>
    </w:rPr>
  </w:style>
  <w:style w:type="paragraph" w:customStyle="1" w:styleId="2CSSICSS">
    <w:name w:val="样式 标题 2CSS节标记ICSS章标记 + 行距: 单倍行距"/>
    <w:basedOn w:val="20"/>
    <w:rsid w:val="007018D4"/>
    <w:pPr>
      <w:numPr>
        <w:ilvl w:val="0"/>
        <w:numId w:val="0"/>
      </w:numPr>
      <w:tabs>
        <w:tab w:val="left" w:pos="240"/>
      </w:tabs>
      <w:adjustRightInd/>
      <w:contextualSpacing/>
    </w:pPr>
    <w:rPr>
      <w:rFonts w:ascii="Times New Roman" w:eastAsia="黑体" w:hAnsi="Times New Roman" w:cs="宋体"/>
      <w:b w:val="0"/>
      <w:kern w:val="0"/>
      <w:szCs w:val="20"/>
      <w:lang w:val="zh-CN"/>
    </w:rPr>
  </w:style>
  <w:style w:type="paragraph" w:customStyle="1" w:styleId="2Heading2HiddenHeading2CCBSH2sect12H21sect12Char">
    <w:name w:val="样式 标题 2Heading 2 HiddenHeading 2 CCBSH2sect 1.2H21sect 1.2... Char"/>
    <w:basedOn w:val="20"/>
    <w:link w:val="2Heading2HiddenHeading2CCBSH2sect12H21sect12CharChar"/>
    <w:rsid w:val="007018D4"/>
    <w:pPr>
      <w:numPr>
        <w:ilvl w:val="0"/>
        <w:numId w:val="0"/>
      </w:numPr>
      <w:tabs>
        <w:tab w:val="left" w:pos="240"/>
        <w:tab w:val="num" w:pos="1260"/>
      </w:tabs>
      <w:adjustRightInd/>
      <w:spacing w:before="240" w:line="416" w:lineRule="auto"/>
      <w:contextualSpacing/>
    </w:pPr>
    <w:rPr>
      <w:rFonts w:ascii="宋体" w:eastAsia="黑体" w:hAnsi="宋体"/>
      <w:b w:val="0"/>
      <w:spacing w:val="20"/>
      <w:kern w:val="0"/>
      <w:sz w:val="24"/>
      <w:lang w:val="zh-CN"/>
    </w:rPr>
  </w:style>
  <w:style w:type="character" w:customStyle="1" w:styleId="2Heading2HiddenHeading2CCBSH2sect12H21sect12CharChar">
    <w:name w:val="样式 标题 2Heading 2 HiddenHeading 2 CCBSH2sect 1.2H21sect 1.2... Char Char"/>
    <w:link w:val="2Heading2HiddenHeading2CCBSH2sect12H21sect12Char"/>
    <w:rsid w:val="007018D4"/>
    <w:rPr>
      <w:rFonts w:ascii="宋体" w:eastAsia="黑体" w:hAnsi="宋体" w:cs="Times New Roman"/>
      <w:bCs/>
      <w:spacing w:val="20"/>
      <w:kern w:val="0"/>
      <w:sz w:val="24"/>
      <w:szCs w:val="32"/>
      <w:lang w:val="zh-CN" w:eastAsia="x-none"/>
    </w:rPr>
  </w:style>
  <w:style w:type="paragraph" w:customStyle="1" w:styleId="2Heading2HiddenHeading2CCBSTitre3HD2h2H2H21H22">
    <w:name w:val="样式 标题 2Heading 2 HiddenHeading 2 CCBSTitre3HD2h2H2H21H22..."/>
    <w:basedOn w:val="20"/>
    <w:autoRedefine/>
    <w:rsid w:val="007018D4"/>
    <w:pPr>
      <w:numPr>
        <w:numId w:val="105"/>
      </w:numPr>
      <w:adjustRightInd/>
      <w:spacing w:before="156" w:after="156" w:line="300" w:lineRule="auto"/>
      <w:ind w:left="-59" w:hanging="142"/>
    </w:pPr>
    <w:rPr>
      <w:rFonts w:ascii="宋体" w:hAnsi="宋体"/>
      <w:bCs w:val="0"/>
      <w:kern w:val="0"/>
      <w:sz w:val="28"/>
      <w:szCs w:val="20"/>
      <w:lang w:val="zh-CN"/>
    </w:rPr>
  </w:style>
  <w:style w:type="paragraph" w:customStyle="1" w:styleId="211H2Title2h2Underrubrik1prop2H21Heading2Hid">
    <w:name w:val="样式 标题 2标题 1.1H2Title2h2Underrubrik1prop2H21Heading 2 Hid..."/>
    <w:basedOn w:val="20"/>
    <w:semiHidden/>
    <w:qFormat/>
    <w:rsid w:val="007018D4"/>
    <w:pPr>
      <w:numPr>
        <w:ilvl w:val="0"/>
        <w:numId w:val="0"/>
      </w:numPr>
      <w:tabs>
        <w:tab w:val="num" w:pos="1322"/>
      </w:tabs>
      <w:spacing w:line="413" w:lineRule="auto"/>
      <w:ind w:left="-288" w:firstLine="288"/>
    </w:pPr>
    <w:rPr>
      <w:rFonts w:eastAsia="黑体"/>
      <w:color w:val="000000"/>
      <w:lang w:val="zh-CN"/>
    </w:rPr>
  </w:style>
  <w:style w:type="paragraph" w:customStyle="1" w:styleId="211H2Title2h2Underrubrik1prop2H21Heading2Hid1">
    <w:name w:val="样式 标题 2标题 1.1H2Title2h2Underrubrik1prop2H21Heading 2 Hid...1"/>
    <w:basedOn w:val="20"/>
    <w:semiHidden/>
    <w:qFormat/>
    <w:rsid w:val="007018D4"/>
    <w:pPr>
      <w:numPr>
        <w:ilvl w:val="0"/>
        <w:numId w:val="0"/>
      </w:numPr>
      <w:tabs>
        <w:tab w:val="num" w:pos="1322"/>
      </w:tabs>
      <w:spacing w:line="413" w:lineRule="auto"/>
      <w:ind w:left="1322" w:hanging="420"/>
    </w:pPr>
    <w:rPr>
      <w:rFonts w:ascii="宋体" w:eastAsia="黑体" w:hAnsi="宋体"/>
      <w:lang w:val="zh-CN"/>
    </w:rPr>
  </w:style>
  <w:style w:type="paragraph" w:customStyle="1" w:styleId="211H2Title2h2Underrubrik1prop2H21Heading2Hid2">
    <w:name w:val="样式 标题 2标题 1.1H2Title2h2Underrubrik1prop2H21Heading 2 Hid...2"/>
    <w:basedOn w:val="20"/>
    <w:semiHidden/>
    <w:qFormat/>
    <w:rsid w:val="007018D4"/>
    <w:pPr>
      <w:numPr>
        <w:ilvl w:val="0"/>
        <w:numId w:val="0"/>
      </w:numPr>
      <w:tabs>
        <w:tab w:val="num" w:pos="1322"/>
      </w:tabs>
      <w:spacing w:line="413" w:lineRule="auto"/>
      <w:ind w:left="1322" w:hanging="420"/>
    </w:pPr>
    <w:rPr>
      <w:rFonts w:ascii="宋体" w:eastAsia="黑体" w:hAnsi="宋体"/>
      <w:color w:val="000000"/>
      <w:lang w:val="zh-CN"/>
    </w:rPr>
  </w:style>
  <w:style w:type="paragraph" w:customStyle="1" w:styleId="211H2Title2h2Underrubrik1prop2H21Heading2Hid3">
    <w:name w:val="样式 标题 2标题 1.1H2Title2h2Underrubrik1prop2H21Heading 2 Hid...3"/>
    <w:basedOn w:val="20"/>
    <w:semiHidden/>
    <w:qFormat/>
    <w:rsid w:val="007018D4"/>
    <w:pPr>
      <w:numPr>
        <w:ilvl w:val="0"/>
        <w:numId w:val="0"/>
      </w:numPr>
      <w:tabs>
        <w:tab w:val="num" w:pos="1322"/>
      </w:tabs>
      <w:spacing w:beforeLines="100" w:before="100" w:line="413" w:lineRule="auto"/>
      <w:ind w:left="1322" w:hanging="420"/>
    </w:pPr>
    <w:rPr>
      <w:rFonts w:ascii="宋体" w:eastAsia="黑体" w:hAnsi="宋体" w:cs="宋体"/>
      <w:color w:val="000000"/>
      <w:szCs w:val="20"/>
      <w:lang w:val="zh-CN"/>
    </w:rPr>
  </w:style>
  <w:style w:type="paragraph" w:customStyle="1" w:styleId="3111">
    <w:name w:val="样式 标题 3 + 段前: 1 行 段后: 1 行"/>
    <w:basedOn w:val="31"/>
    <w:rsid w:val="007018D4"/>
    <w:pPr>
      <w:numPr>
        <w:ilvl w:val="0"/>
        <w:numId w:val="0"/>
      </w:numPr>
      <w:adjustRightInd/>
      <w:spacing w:beforeLines="0" w:before="240" w:afterLines="0" w:after="240" w:line="480" w:lineRule="auto"/>
    </w:pPr>
    <w:rPr>
      <w:rFonts w:ascii="Arial" w:eastAsia="黑体" w:hAnsi="Arial" w:cs="宋体"/>
      <w:bCs w:val="0"/>
      <w:spacing w:val="10"/>
      <w:kern w:val="0"/>
      <w:sz w:val="30"/>
      <w:szCs w:val="30"/>
      <w:lang w:val="zh-CN"/>
    </w:rPr>
  </w:style>
  <w:style w:type="paragraph" w:customStyle="1" w:styleId="332">
    <w:name w:val="样式 标题 3 + 宋体 小四3"/>
    <w:basedOn w:val="31"/>
    <w:autoRedefine/>
    <w:rsid w:val="007018D4"/>
    <w:pPr>
      <w:numPr>
        <w:ilvl w:val="0"/>
        <w:numId w:val="0"/>
      </w:numPr>
      <w:adjustRightInd/>
      <w:spacing w:beforeLines="0" w:afterLines="0" w:line="480" w:lineRule="auto"/>
    </w:pPr>
    <w:rPr>
      <w:rFonts w:ascii="宋体" w:eastAsia="黑体" w:hAnsi="宋体"/>
      <w:spacing w:val="10"/>
      <w:kern w:val="0"/>
      <w:sz w:val="24"/>
      <w:szCs w:val="30"/>
      <w:lang w:val="zh-CN"/>
    </w:rPr>
  </w:style>
  <w:style w:type="paragraph" w:customStyle="1" w:styleId="30015">
    <w:name w:val="样式 标题 3 + 五号 左侧:  0 厘米 首行缩进:  0 厘米 段前: 自动 段后: 自动 行距: 1.5 倍行距"/>
    <w:basedOn w:val="31"/>
    <w:rsid w:val="007018D4"/>
    <w:pPr>
      <w:numPr>
        <w:ilvl w:val="0"/>
        <w:numId w:val="0"/>
      </w:numPr>
      <w:tabs>
        <w:tab w:val="left" w:pos="-660"/>
        <w:tab w:val="num" w:pos="1279"/>
        <w:tab w:val="left" w:pos="2556"/>
      </w:tabs>
      <w:spacing w:before="0" w:after="0"/>
      <w:ind w:left="1279" w:rightChars="100" w:right="280" w:hanging="709"/>
      <w:textAlignment w:val="baseline"/>
    </w:pPr>
    <w:rPr>
      <w:rFonts w:ascii="Arial" w:eastAsia="黑体" w:hAnsi="Arial" w:cs="宋体"/>
      <w:b w:val="0"/>
      <w:kern w:val="0"/>
      <w:szCs w:val="20"/>
      <w:lang w:val="zh-CN"/>
    </w:rPr>
  </w:style>
  <w:style w:type="paragraph" w:customStyle="1" w:styleId="3ffb">
    <w:name w:val="样式 标题 3 + 小四"/>
    <w:basedOn w:val="31"/>
    <w:autoRedefine/>
    <w:semiHidden/>
    <w:qFormat/>
    <w:rsid w:val="007018D4"/>
    <w:pPr>
      <w:numPr>
        <w:ilvl w:val="0"/>
        <w:numId w:val="0"/>
      </w:numPr>
      <w:tabs>
        <w:tab w:val="left" w:pos="-660"/>
      </w:tabs>
      <w:adjustRightInd/>
      <w:spacing w:before="260" w:after="260" w:line="416" w:lineRule="auto"/>
      <w:ind w:rightChars="100" w:right="280"/>
    </w:pPr>
    <w:rPr>
      <w:rFonts w:ascii="Arial" w:eastAsia="黑体" w:hAnsi="Arial"/>
      <w:szCs w:val="28"/>
      <w:lang w:val="zh-CN"/>
    </w:rPr>
  </w:style>
  <w:style w:type="paragraph" w:customStyle="1" w:styleId="3ffc">
    <w:name w:val="样式 标题 3 + 行距: 单倍行距"/>
    <w:basedOn w:val="31"/>
    <w:autoRedefine/>
    <w:rsid w:val="007018D4"/>
    <w:pPr>
      <w:numPr>
        <w:ilvl w:val="0"/>
        <w:numId w:val="0"/>
      </w:numPr>
      <w:tabs>
        <w:tab w:val="num" w:pos="709"/>
      </w:tabs>
      <w:adjustRightInd/>
      <w:spacing w:beforeLines="0" w:before="260" w:afterLines="0" w:line="240" w:lineRule="auto"/>
      <w:ind w:left="709" w:hanging="709"/>
    </w:pPr>
    <w:rPr>
      <w:rFonts w:cs="宋体"/>
      <w:szCs w:val="20"/>
      <w:lang w:val="zh-CN"/>
    </w:rPr>
  </w:style>
  <w:style w:type="paragraph" w:customStyle="1" w:styleId="3CSS1H3sect123l3CTh3BOD0Heading3-oldLe">
    <w:name w:val="样式 标题 3CSS节内1级标记H3sect1.2.3l3CTh3BOD 0Heading 3 - oldLe..."/>
    <w:basedOn w:val="31"/>
    <w:rsid w:val="007018D4"/>
    <w:pPr>
      <w:numPr>
        <w:ilvl w:val="0"/>
        <w:numId w:val="0"/>
      </w:numPr>
      <w:adjustRightInd/>
      <w:spacing w:beforeLines="0" w:before="0" w:afterLines="0" w:after="0" w:line="240" w:lineRule="auto"/>
    </w:pPr>
    <w:rPr>
      <w:rFonts w:cs="宋体"/>
      <w:b w:val="0"/>
      <w:kern w:val="0"/>
      <w:sz w:val="30"/>
      <w:szCs w:val="20"/>
      <w:lang w:val="zh-CN"/>
    </w:rPr>
  </w:style>
  <w:style w:type="paragraph" w:customStyle="1" w:styleId="3h33rdlevel3H3Head3sect123sect1231sect1232">
    <w:name w:val="样式 标题 3h33rd level3H3Head 3sect1.2.3sect1.2.31sect1.2.32..."/>
    <w:basedOn w:val="31"/>
    <w:autoRedefine/>
    <w:semiHidden/>
    <w:qFormat/>
    <w:rsid w:val="007018D4"/>
    <w:pPr>
      <w:numPr>
        <w:ilvl w:val="0"/>
        <w:numId w:val="0"/>
      </w:numPr>
      <w:tabs>
        <w:tab w:val="left" w:pos="-660"/>
        <w:tab w:val="num" w:pos="1742"/>
      </w:tabs>
      <w:spacing w:before="260" w:after="260"/>
      <w:ind w:left="1742" w:rightChars="100" w:right="280" w:hanging="420"/>
    </w:pPr>
    <w:rPr>
      <w:rFonts w:ascii="宋体" w:eastAsia="黑体" w:hAnsi="宋体" w:cs="宋体"/>
      <w:b w:val="0"/>
      <w:bCs w:val="0"/>
      <w:sz w:val="30"/>
      <w:szCs w:val="20"/>
      <w:lang w:val="zh-CN"/>
    </w:rPr>
  </w:style>
  <w:style w:type="paragraph" w:customStyle="1" w:styleId="3h33rdlevel3H3Head3sect123sect1231sect12321">
    <w:name w:val="样式 标题 3h33rd level3H3Head 3sect1.2.3sect1.2.31sect1.2.32...1"/>
    <w:basedOn w:val="31"/>
    <w:link w:val="3h33rdlevel3H3Head3sect123sect1231sect12321Char"/>
    <w:semiHidden/>
    <w:qFormat/>
    <w:rsid w:val="007018D4"/>
    <w:pPr>
      <w:numPr>
        <w:ilvl w:val="0"/>
        <w:numId w:val="0"/>
      </w:numPr>
      <w:tabs>
        <w:tab w:val="left" w:pos="-660"/>
        <w:tab w:val="num" w:pos="1742"/>
      </w:tabs>
      <w:spacing w:before="0" w:after="0"/>
      <w:ind w:left="1742" w:rightChars="100" w:right="280" w:hanging="420"/>
    </w:pPr>
    <w:rPr>
      <w:rFonts w:ascii="宋体" w:eastAsia="黑体" w:hAnsi="宋体"/>
      <w:sz w:val="21"/>
      <w:lang w:val="zh-CN"/>
    </w:rPr>
  </w:style>
  <w:style w:type="character" w:customStyle="1" w:styleId="3h33rdlevel3H3Head3sect123sect1231sect12321Char">
    <w:name w:val="样式 标题 3h33rd level3H3Head 3sect1.2.3sect1.2.31sect1.2.32...1 Char"/>
    <w:link w:val="3h33rdlevel3H3Head3sect123sect1231sect12321"/>
    <w:semiHidden/>
    <w:rsid w:val="007018D4"/>
    <w:rPr>
      <w:rFonts w:ascii="宋体" w:eastAsia="黑体" w:hAnsi="宋体" w:cs="Times New Roman"/>
      <w:b/>
      <w:bCs/>
      <w:szCs w:val="32"/>
      <w:lang w:val="zh-CN" w:eastAsia="x-none"/>
    </w:rPr>
  </w:style>
  <w:style w:type="paragraph" w:customStyle="1" w:styleId="3h33rdlevel3H3Head3sect123sect1231sect12322">
    <w:name w:val="样式 标题 3h33rd level3H3Head 3sect1.2.3sect1.2.31sect1.2.32...2"/>
    <w:basedOn w:val="31"/>
    <w:semiHidden/>
    <w:qFormat/>
    <w:rsid w:val="007018D4"/>
    <w:pPr>
      <w:numPr>
        <w:ilvl w:val="0"/>
        <w:numId w:val="0"/>
      </w:numPr>
      <w:tabs>
        <w:tab w:val="left" w:pos="-660"/>
        <w:tab w:val="num" w:pos="1742"/>
      </w:tabs>
      <w:spacing w:before="0" w:after="0"/>
      <w:ind w:left="1742" w:rightChars="100" w:right="280" w:hanging="420"/>
    </w:pPr>
    <w:rPr>
      <w:rFonts w:ascii="宋体" w:eastAsia="黑体" w:hAnsi="宋体" w:cs="宋体"/>
      <w:sz w:val="21"/>
      <w:szCs w:val="20"/>
      <w:lang w:val="zh-CN"/>
    </w:rPr>
  </w:style>
  <w:style w:type="paragraph" w:customStyle="1" w:styleId="3h33rdlevel3H3Head3sect123sect1231sect12323">
    <w:name w:val="样式 标题 3h33rd level3H3Head 3sect1.2.3sect1.2.31sect1.2.32...3"/>
    <w:basedOn w:val="31"/>
    <w:semiHidden/>
    <w:qFormat/>
    <w:rsid w:val="007018D4"/>
    <w:pPr>
      <w:numPr>
        <w:ilvl w:val="0"/>
        <w:numId w:val="0"/>
      </w:numPr>
      <w:tabs>
        <w:tab w:val="left" w:pos="-660"/>
        <w:tab w:val="num" w:pos="1742"/>
      </w:tabs>
      <w:spacing w:before="0" w:after="0"/>
      <w:ind w:left="1742" w:rightChars="100" w:right="280" w:hanging="420"/>
    </w:pPr>
    <w:rPr>
      <w:rFonts w:ascii="宋体" w:eastAsia="黑体" w:hAnsi="宋体" w:cs="宋体"/>
      <w:color w:val="000000"/>
      <w:szCs w:val="20"/>
      <w:lang w:val="zh-CN"/>
    </w:rPr>
  </w:style>
  <w:style w:type="paragraph" w:customStyle="1" w:styleId="3h33rdlevelH3cbBOD0HeadingLevel3TopicHeadings">
    <w:name w:val="样式 标题 3h33rd levelH3cbBOD 0HeadingLevel 3 Topic Headings..."/>
    <w:basedOn w:val="31"/>
    <w:autoRedefine/>
    <w:semiHidden/>
    <w:qFormat/>
    <w:rsid w:val="007018D4"/>
    <w:pPr>
      <w:numPr>
        <w:ilvl w:val="0"/>
        <w:numId w:val="0"/>
      </w:numPr>
      <w:tabs>
        <w:tab w:val="left" w:pos="-660"/>
      </w:tabs>
      <w:adjustRightInd/>
      <w:spacing w:before="0" w:after="0"/>
      <w:ind w:rightChars="100" w:right="280"/>
    </w:pPr>
    <w:rPr>
      <w:rFonts w:ascii="Arial" w:eastAsia="黑体" w:hAnsi="宋体" w:cs="宋体"/>
      <w:sz w:val="24"/>
      <w:szCs w:val="20"/>
      <w:lang w:val="zh-CN"/>
    </w:rPr>
  </w:style>
  <w:style w:type="paragraph" w:customStyle="1" w:styleId="3h3H3level3PIM3Level3HeadHeading3-oldsect12">
    <w:name w:val="样式 标题 3h3H3level_3PIM 3Level 3 HeadHeading 3 - oldsect1.2..."/>
    <w:basedOn w:val="31"/>
    <w:autoRedefine/>
    <w:rsid w:val="007018D4"/>
    <w:pPr>
      <w:numPr>
        <w:ilvl w:val="0"/>
        <w:numId w:val="0"/>
      </w:numPr>
      <w:adjustRightInd/>
      <w:spacing w:beforeLines="0" w:before="0" w:afterLines="0" w:after="0"/>
    </w:pPr>
    <w:rPr>
      <w:rFonts w:ascii="宋体" w:hAnsi="宋体" w:cs="宋体"/>
      <w:lang w:val="zh-CN"/>
    </w:rPr>
  </w:style>
  <w:style w:type="paragraph" w:customStyle="1" w:styleId="3h3H3level3PIM3Level3HeadHeading3-oldsect121">
    <w:name w:val="样式 标题 3h3H3level_3PIM 3Level 3 HeadHeading 3 - oldsect1.2...1"/>
    <w:basedOn w:val="31"/>
    <w:next w:val="afb"/>
    <w:autoRedefine/>
    <w:rsid w:val="007018D4"/>
    <w:pPr>
      <w:numPr>
        <w:ilvl w:val="0"/>
        <w:numId w:val="0"/>
      </w:numPr>
      <w:adjustRightInd/>
      <w:spacing w:beforeLines="0" w:before="240" w:afterLines="0" w:after="240" w:line="480" w:lineRule="auto"/>
    </w:pPr>
    <w:rPr>
      <w:rFonts w:ascii="宋体" w:hAnsi="宋体" w:cs="宋体"/>
      <w:color w:val="000000"/>
      <w:kern w:val="0"/>
      <w:sz w:val="30"/>
      <w:szCs w:val="20"/>
      <w:lang w:val="zh-CN"/>
    </w:rPr>
  </w:style>
  <w:style w:type="paragraph" w:customStyle="1" w:styleId="3Heading3-oldH3H31H32H33H34H35H36H37H38H39H">
    <w:name w:val="样式 标题 3Heading 3 - oldH3H31H32H33H34H35H36H37H38H39H..."/>
    <w:basedOn w:val="31"/>
    <w:autoRedefine/>
    <w:rsid w:val="007018D4"/>
    <w:pPr>
      <w:numPr>
        <w:ilvl w:val="0"/>
        <w:numId w:val="0"/>
      </w:numPr>
      <w:tabs>
        <w:tab w:val="left" w:pos="840"/>
      </w:tabs>
      <w:spacing w:beforeLines="0" w:before="156" w:afterLines="0" w:after="156" w:line="300" w:lineRule="auto"/>
      <w:ind w:left="1680" w:hanging="420"/>
    </w:pPr>
    <w:rPr>
      <w:rFonts w:ascii="宋体"/>
      <w:bCs w:val="0"/>
      <w:kern w:val="0"/>
      <w:sz w:val="24"/>
      <w:szCs w:val="20"/>
      <w:lang w:val="zh-CN"/>
    </w:rPr>
  </w:style>
  <w:style w:type="paragraph" w:customStyle="1" w:styleId="3Heading3-oldh3H3level3PIM3Level3Headsect12">
    <w:name w:val="样式 标题 3Heading 3 - oldh3H3level_3PIM 3Level 3 Headsect1.2..."/>
    <w:basedOn w:val="31"/>
    <w:rsid w:val="007018D4"/>
    <w:pPr>
      <w:numPr>
        <w:ilvl w:val="0"/>
        <w:numId w:val="0"/>
      </w:numPr>
      <w:adjustRightInd/>
      <w:spacing w:beforeLines="0" w:before="0" w:afterLines="0" w:after="0" w:line="480" w:lineRule="auto"/>
    </w:pPr>
    <w:rPr>
      <w:rFonts w:eastAsia="黑体"/>
      <w:b w:val="0"/>
      <w:bCs w:val="0"/>
      <w:spacing w:val="20"/>
      <w:kern w:val="0"/>
      <w:lang w:val="zh-CN"/>
    </w:rPr>
  </w:style>
  <w:style w:type="paragraph" w:customStyle="1" w:styleId="3Heading3-oldh3Level3HeadH3sect123Head33l3">
    <w:name w:val="样式 标题 3Heading 3 - oldh3Level 3 HeadH3sect1.2.3Head33l3..."/>
    <w:basedOn w:val="31"/>
    <w:autoRedefine/>
    <w:semiHidden/>
    <w:qFormat/>
    <w:rsid w:val="007018D4"/>
    <w:pPr>
      <w:numPr>
        <w:numId w:val="29"/>
      </w:numPr>
      <w:tabs>
        <w:tab w:val="left" w:pos="-660"/>
      </w:tabs>
      <w:adjustRightInd/>
      <w:spacing w:before="260" w:after="260" w:line="416" w:lineRule="auto"/>
      <w:ind w:rightChars="100" w:right="280"/>
    </w:pPr>
    <w:rPr>
      <w:rFonts w:ascii="宋体" w:eastAsia="黑体" w:hAnsi="宋体"/>
      <w:lang w:val="zh-CN"/>
    </w:rPr>
  </w:style>
  <w:style w:type="paragraph" w:customStyle="1" w:styleId="3sect1233h3L1Heading3h31h32h33h311h321h34h31">
    <w:name w:val="样式 标题 3sect1.2.33h3L1 Heading 3h31h32h33h311h321h34h3...1"/>
    <w:basedOn w:val="31"/>
    <w:link w:val="3sect1233h3L1Heading3h31h32h33h311h321h34h31Char"/>
    <w:rsid w:val="007018D4"/>
    <w:pPr>
      <w:numPr>
        <w:ilvl w:val="0"/>
        <w:numId w:val="0"/>
      </w:numPr>
      <w:pBdr>
        <w:left w:val="single" w:sz="12" w:space="4" w:color="808080"/>
        <w:bottom w:val="single" w:sz="12" w:space="1" w:color="808080"/>
      </w:pBdr>
      <w:tabs>
        <w:tab w:val="left" w:pos="-660"/>
        <w:tab w:val="num" w:pos="1680"/>
      </w:tabs>
      <w:adjustRightInd/>
      <w:spacing w:before="360" w:after="360" w:line="240" w:lineRule="auto"/>
      <w:ind w:left="1680" w:rightChars="100" w:right="280" w:hanging="420"/>
    </w:pPr>
    <w:rPr>
      <w:rFonts w:ascii="仿宋_GB2312" w:hAnsi="仿宋_GB2312"/>
      <w:kern w:val="0"/>
      <w:sz w:val="24"/>
    </w:rPr>
  </w:style>
  <w:style w:type="character" w:customStyle="1" w:styleId="3sect1233h3L1Heading3h31h32h33h311h321h34h31Char">
    <w:name w:val="样式 标题 3sect1.2.33h3L1 Heading 3h31h32h33h311h321h34h3...1 Char"/>
    <w:link w:val="3sect1233h3L1Heading3h31h32h33h311h321h34h31"/>
    <w:rsid w:val="007018D4"/>
    <w:rPr>
      <w:rFonts w:ascii="仿宋_GB2312" w:eastAsia="宋体" w:hAnsi="仿宋_GB2312" w:cs="Times New Roman"/>
      <w:b/>
      <w:bCs/>
      <w:kern w:val="0"/>
      <w:sz w:val="24"/>
      <w:szCs w:val="32"/>
      <w:lang w:val="x-none" w:eastAsia="x-none"/>
    </w:rPr>
  </w:style>
  <w:style w:type="paragraph" w:customStyle="1" w:styleId="4bulletblbbPIM4H4h4heading4sect1234RefHead">
    <w:name w:val="样式 标题 4bulletblbbPIM 4H4h4heading 4sect 1.2.3.4Ref Head..."/>
    <w:basedOn w:val="41"/>
    <w:rsid w:val="007018D4"/>
    <w:pPr>
      <w:keepNext w:val="0"/>
      <w:numPr>
        <w:ilvl w:val="0"/>
        <w:numId w:val="0"/>
      </w:numPr>
      <w:tabs>
        <w:tab w:val="num" w:pos="2160"/>
      </w:tabs>
      <w:autoSpaceDE w:val="0"/>
      <w:autoSpaceDN w:val="0"/>
      <w:snapToGrid w:val="0"/>
      <w:spacing w:beforeLines="50" w:before="50" w:after="60"/>
      <w:ind w:left="2160" w:hanging="420"/>
    </w:pPr>
    <w:rPr>
      <w:rFonts w:ascii="Times New Roman" w:hAnsi="Times New Roman" w:cs="宋体"/>
      <w:snapToGrid w:val="0"/>
      <w:color w:val="000000"/>
      <w:kern w:val="0"/>
      <w:szCs w:val="20"/>
      <w:lang w:val="zh-CN"/>
    </w:rPr>
  </w:style>
  <w:style w:type="paragraph" w:customStyle="1" w:styleId="4bulletblbbPIM4H4h4heading4sect1234RefHead1">
    <w:name w:val="样式 标题 4bulletblbbPIM 4H4h4heading 4sect 1.2.3.4Ref Head...1"/>
    <w:basedOn w:val="41"/>
    <w:link w:val="4bulletblbbPIM4H4h4heading4sect1234RefHead1Char"/>
    <w:rsid w:val="007018D4"/>
    <w:pPr>
      <w:numPr>
        <w:ilvl w:val="0"/>
        <w:numId w:val="0"/>
      </w:numPr>
      <w:tabs>
        <w:tab w:val="num" w:pos="2160"/>
      </w:tabs>
      <w:autoSpaceDE w:val="0"/>
      <w:autoSpaceDN w:val="0"/>
      <w:snapToGrid w:val="0"/>
      <w:spacing w:beforeLines="50" w:before="50" w:after="60"/>
      <w:ind w:left="2160" w:hanging="420"/>
    </w:pPr>
    <w:rPr>
      <w:rFonts w:ascii="Times New Roman" w:hAnsi="Times New Roman"/>
      <w:snapToGrid w:val="0"/>
      <w:color w:val="000000"/>
      <w:kern w:val="0"/>
      <w:szCs w:val="20"/>
      <w:lang w:val="zh-CN"/>
    </w:rPr>
  </w:style>
  <w:style w:type="character" w:customStyle="1" w:styleId="4bulletblbbPIM4H4h4heading4sect1234RefHead1Char">
    <w:name w:val="样式 标题 4bulletblbbPIM 4H4h4heading 4sect 1.2.3.4Ref Head...1 Char"/>
    <w:link w:val="4bulletblbbPIM4H4h4heading4sect1234RefHead1"/>
    <w:rsid w:val="007018D4"/>
    <w:rPr>
      <w:rFonts w:ascii="Times New Roman" w:eastAsia="宋体" w:hAnsi="Times New Roman" w:cs="Times New Roman"/>
      <w:b/>
      <w:bCs/>
      <w:snapToGrid w:val="0"/>
      <w:color w:val="000000"/>
      <w:kern w:val="0"/>
      <w:sz w:val="24"/>
      <w:szCs w:val="20"/>
      <w:lang w:val="zh-CN" w:eastAsia="x-none"/>
    </w:rPr>
  </w:style>
  <w:style w:type="paragraph" w:customStyle="1" w:styleId="4bulletblbbPIM4H4h4heading4sect1234RefHead2">
    <w:name w:val="样式 标题 4bulletblbbPIM 4H4h4heading 4sect 1.2.3.4Ref Head...2"/>
    <w:basedOn w:val="41"/>
    <w:autoRedefine/>
    <w:rsid w:val="007018D4"/>
    <w:pPr>
      <w:keepNext w:val="0"/>
      <w:numPr>
        <w:ilvl w:val="0"/>
        <w:numId w:val="0"/>
      </w:numPr>
      <w:tabs>
        <w:tab w:val="num" w:pos="2160"/>
      </w:tabs>
      <w:autoSpaceDE w:val="0"/>
      <w:autoSpaceDN w:val="0"/>
      <w:snapToGrid w:val="0"/>
      <w:spacing w:beforeLines="50" w:before="50" w:after="290" w:line="377" w:lineRule="auto"/>
      <w:ind w:left="2160" w:hanging="420"/>
    </w:pPr>
    <w:rPr>
      <w:rFonts w:ascii="Times New Roman" w:hAnsi="Times New Roman" w:cs="宋体"/>
      <w:snapToGrid w:val="0"/>
      <w:color w:val="000000"/>
      <w:kern w:val="0"/>
      <w:szCs w:val="20"/>
      <w:lang w:val="zh-CN"/>
    </w:rPr>
  </w:style>
  <w:style w:type="paragraph" w:customStyle="1" w:styleId="4CSS24CharCSS2Char">
    <w:name w:val="样式 标题 4CSS节内2级标记标题 4 CharCSS节内2级标记 Char + 行距: 单倍行距"/>
    <w:basedOn w:val="41"/>
    <w:rsid w:val="007018D4"/>
    <w:pPr>
      <w:numPr>
        <w:ilvl w:val="0"/>
        <w:numId w:val="0"/>
      </w:numPr>
      <w:adjustRightInd/>
      <w:spacing w:before="0" w:after="0" w:line="240" w:lineRule="auto"/>
    </w:pPr>
    <w:rPr>
      <w:rFonts w:ascii="Times New Roman" w:eastAsia="黑体" w:hAnsi="Times New Roman" w:cs="宋体"/>
      <w:b w:val="0"/>
      <w:kern w:val="0"/>
      <w:szCs w:val="20"/>
      <w:lang w:val="zh-CN"/>
    </w:rPr>
  </w:style>
  <w:style w:type="paragraph" w:customStyle="1" w:styleId="4H44Charh44sect1234RefHeading1rh1se">
    <w:name w:val="样式 标题 4H4标题 4 Charh4标书标题 4sect 1.2.3.4Ref Heading 1rh1se..."/>
    <w:basedOn w:val="41"/>
    <w:semiHidden/>
    <w:qFormat/>
    <w:rsid w:val="007018D4"/>
    <w:pPr>
      <w:keepNext w:val="0"/>
      <w:numPr>
        <w:ilvl w:val="0"/>
        <w:numId w:val="0"/>
      </w:numPr>
      <w:tabs>
        <w:tab w:val="left" w:pos="993"/>
        <w:tab w:val="num" w:pos="2162"/>
      </w:tabs>
      <w:spacing w:before="280" w:after="290" w:line="372" w:lineRule="auto"/>
      <w:ind w:left="2162" w:hanging="420"/>
    </w:pPr>
    <w:rPr>
      <w:rFonts w:ascii="宋体" w:eastAsia="黑体" w:hAnsi="宋体"/>
      <w:kern w:val="0"/>
      <w:lang w:val="zh-CN"/>
    </w:rPr>
  </w:style>
  <w:style w:type="paragraph" w:customStyle="1" w:styleId="4H44Charh44sect1234RefHeading1rh1se1">
    <w:name w:val="样式 标题 4H4标题 4 Charh4标书标题 4sect 1.2.3.4Ref Heading 1rh1se...1"/>
    <w:basedOn w:val="41"/>
    <w:semiHidden/>
    <w:qFormat/>
    <w:rsid w:val="007018D4"/>
    <w:pPr>
      <w:keepNext w:val="0"/>
      <w:numPr>
        <w:ilvl w:val="0"/>
        <w:numId w:val="0"/>
      </w:numPr>
      <w:tabs>
        <w:tab w:val="left" w:pos="993"/>
        <w:tab w:val="num" w:pos="2162"/>
      </w:tabs>
      <w:spacing w:before="280" w:after="290" w:line="372" w:lineRule="auto"/>
      <w:ind w:left="2162" w:hanging="420"/>
    </w:pPr>
    <w:rPr>
      <w:rFonts w:ascii="宋体" w:eastAsia="黑体" w:hAnsi="宋体"/>
      <w:bCs w:val="0"/>
      <w:color w:val="000000"/>
      <w:kern w:val="0"/>
      <w:sz w:val="28"/>
      <w:lang w:val="zh-CN"/>
    </w:rPr>
  </w:style>
  <w:style w:type="paragraph" w:customStyle="1" w:styleId="4Heading4Charh4PIM4H41">
    <w:name w:val="样式 标题 4Heading 4 Charh4PIM 4H4 + 加宽量  1 磅"/>
    <w:basedOn w:val="41"/>
    <w:rsid w:val="007018D4"/>
    <w:pPr>
      <w:numPr>
        <w:ilvl w:val="0"/>
        <w:numId w:val="0"/>
      </w:numPr>
      <w:adjustRightInd/>
      <w:spacing w:beforeLines="100" w:before="60" w:afterLines="100" w:after="60"/>
    </w:pPr>
    <w:rPr>
      <w:rFonts w:ascii="Times New Roman" w:eastAsia="黑体" w:hAnsi="Times New Roman"/>
      <w:bCs w:val="0"/>
      <w:spacing w:val="20"/>
      <w:kern w:val="0"/>
      <w:szCs w:val="24"/>
      <w:lang w:val="zh-CN"/>
    </w:rPr>
  </w:style>
  <w:style w:type="paragraph" w:customStyle="1" w:styleId="4Heading4Charh4PIM4H415">
    <w:name w:val="样式 标题 4Heading 4 Charh4PIM 4H4 + 小四 行距: 1.5 倍行距"/>
    <w:basedOn w:val="41"/>
    <w:rsid w:val="007018D4"/>
    <w:pPr>
      <w:numPr>
        <w:ilvl w:val="0"/>
        <w:numId w:val="0"/>
      </w:numPr>
      <w:adjustRightInd/>
    </w:pPr>
    <w:rPr>
      <w:rFonts w:ascii="Times New Roman" w:hAnsi="Times New Roman" w:cs="宋体"/>
      <w:b w:val="0"/>
      <w:spacing w:val="20"/>
      <w:kern w:val="0"/>
      <w:szCs w:val="20"/>
      <w:lang w:val="zh-CN"/>
    </w:rPr>
  </w:style>
  <w:style w:type="paragraph" w:customStyle="1" w:styleId="511">
    <w:name w:val="样式 标题 5 + 段前: 1 行 段后: 1 行"/>
    <w:basedOn w:val="50"/>
    <w:rsid w:val="007018D4"/>
    <w:pPr>
      <w:numPr>
        <w:ilvl w:val="0"/>
        <w:numId w:val="0"/>
      </w:numPr>
      <w:adjustRightInd/>
      <w:spacing w:beforeLines="100" w:afterLines="100" w:after="240" w:line="360" w:lineRule="auto"/>
    </w:pPr>
    <w:rPr>
      <w:rFonts w:ascii="Arial" w:hAnsi="Arial" w:cs="宋体"/>
      <w:b w:val="0"/>
      <w:bCs w:val="0"/>
      <w:spacing w:val="10"/>
      <w:kern w:val="0"/>
      <w:szCs w:val="24"/>
      <w:lang w:val="zh-CN"/>
    </w:rPr>
  </w:style>
  <w:style w:type="paragraph" w:customStyle="1" w:styleId="5151">
    <w:name w:val="样式 标题 5 + 小四 行距: 1.5 倍行距1"/>
    <w:basedOn w:val="50"/>
    <w:autoRedefine/>
    <w:rsid w:val="007018D4"/>
    <w:pPr>
      <w:widowControl w:val="0"/>
      <w:numPr>
        <w:ilvl w:val="0"/>
        <w:numId w:val="0"/>
      </w:numPr>
      <w:adjustRightInd/>
      <w:spacing w:before="240" w:line="360" w:lineRule="auto"/>
      <w:ind w:left="2582" w:hanging="420"/>
    </w:pPr>
    <w:rPr>
      <w:rFonts w:ascii="Calibri" w:eastAsia="楷体_GB2312" w:hAnsi="Calibri" w:cs="宋体"/>
      <w:b w:val="0"/>
      <w:szCs w:val="20"/>
    </w:rPr>
  </w:style>
  <w:style w:type="paragraph" w:customStyle="1" w:styleId="5BlockLabelH5PIM50505">
    <w:name w:val="样式 标题 5Block LabelH5PIM 5 + 段前: 0.5 行 段后: 0.5 行"/>
    <w:basedOn w:val="50"/>
    <w:rsid w:val="007018D4"/>
    <w:pPr>
      <w:widowControl w:val="0"/>
      <w:numPr>
        <w:ilvl w:val="0"/>
        <w:numId w:val="0"/>
      </w:numPr>
      <w:tabs>
        <w:tab w:val="left" w:pos="420"/>
      </w:tabs>
      <w:adjustRightInd/>
      <w:spacing w:line="240" w:lineRule="auto"/>
      <w:ind w:left="420" w:hanging="420"/>
    </w:pPr>
    <w:rPr>
      <w:rFonts w:ascii="Calibri" w:eastAsia="楷体_GB2312" w:hAnsi="Calibri"/>
      <w:bCs w:val="0"/>
      <w:szCs w:val="20"/>
    </w:rPr>
  </w:style>
  <w:style w:type="paragraph" w:customStyle="1" w:styleId="1510">
    <w:name w:val="样式 黑体 小初 加粗 居中 行距: 1.5 倍行距1"/>
    <w:basedOn w:val="afb"/>
    <w:rsid w:val="007018D4"/>
    <w:pPr>
      <w:ind w:firstLine="480"/>
      <w:jc w:val="center"/>
    </w:pPr>
    <w:rPr>
      <w:rFonts w:ascii="黑体" w:eastAsia="黑体" w:hAnsi="Times New Roman" w:cs="宋体"/>
      <w:b/>
      <w:bCs/>
      <w:sz w:val="72"/>
      <w:szCs w:val="20"/>
      <w:lang w:val="zh-CN"/>
    </w:rPr>
  </w:style>
  <w:style w:type="paragraph" w:customStyle="1" w:styleId="afffffffffffffffe">
    <w:name w:val="样式 黑体 小二 加粗 居中"/>
    <w:basedOn w:val="afb"/>
    <w:autoRedefine/>
    <w:rsid w:val="007018D4"/>
    <w:pPr>
      <w:widowControl/>
      <w:jc w:val="center"/>
    </w:pPr>
    <w:rPr>
      <w:rFonts w:ascii="黑体" w:eastAsia="黑体" w:hAnsi="宋体" w:cs="宋体"/>
      <w:b/>
      <w:bCs/>
      <w:sz w:val="36"/>
      <w:szCs w:val="20"/>
      <w:lang w:val="zh-CN"/>
    </w:rPr>
  </w:style>
  <w:style w:type="paragraph" w:customStyle="1" w:styleId="0740">
    <w:name w:val="样式 首行缩进:  0.74 厘米"/>
    <w:basedOn w:val="afb"/>
    <w:rsid w:val="007018D4"/>
    <w:pPr>
      <w:widowControl/>
      <w:spacing w:afterLines="100"/>
      <w:ind w:firstLine="420"/>
      <w:jc w:val="left"/>
    </w:pPr>
    <w:rPr>
      <w:rFonts w:ascii="Times New Roman" w:hAnsi="Times New Roman"/>
      <w:szCs w:val="24"/>
      <w:lang w:val="zh-CN"/>
    </w:rPr>
  </w:style>
  <w:style w:type="paragraph" w:customStyle="1" w:styleId="085">
    <w:name w:val="样式 首行缩进:  0.85 厘米"/>
    <w:basedOn w:val="afb"/>
    <w:semiHidden/>
    <w:qFormat/>
    <w:rsid w:val="007018D4"/>
    <w:rPr>
      <w:rFonts w:ascii="Times New Roman" w:hAnsi="Times New Roman" w:cs="宋体"/>
      <w:szCs w:val="20"/>
      <w:lang w:val="zh-CN"/>
    </w:rPr>
  </w:style>
  <w:style w:type="paragraph" w:customStyle="1" w:styleId="21a">
    <w:name w:val="样式 首行缩进:  2 字符 段后: 1 行"/>
    <w:basedOn w:val="afb"/>
    <w:rsid w:val="007018D4"/>
    <w:pPr>
      <w:keepNext/>
      <w:widowControl/>
      <w:spacing w:afterLines="100"/>
      <w:jc w:val="left"/>
    </w:pPr>
    <w:rPr>
      <w:rFonts w:ascii="Times New Roman" w:hAnsi="Times New Roman"/>
      <w:szCs w:val="20"/>
      <w:lang w:val="zh-CN"/>
    </w:rPr>
  </w:style>
  <w:style w:type="paragraph" w:customStyle="1" w:styleId="2112">
    <w:name w:val="样式 首行缩进:  2 字符 段后: 1 行1"/>
    <w:basedOn w:val="afb"/>
    <w:rsid w:val="007018D4"/>
    <w:pPr>
      <w:widowControl/>
      <w:ind w:firstLine="560"/>
      <w:jc w:val="left"/>
    </w:pPr>
    <w:rPr>
      <w:rFonts w:ascii="Times New Roman" w:hAnsi="Times New Roman" w:cs="宋体"/>
      <w:szCs w:val="20"/>
      <w:lang w:val="zh-CN"/>
    </w:rPr>
  </w:style>
  <w:style w:type="paragraph" w:customStyle="1" w:styleId="2150">
    <w:name w:val="样式 首行缩进:  2 字符 行距: 1.5 倍行距"/>
    <w:basedOn w:val="afb"/>
    <w:rsid w:val="007018D4"/>
    <w:pPr>
      <w:widowControl/>
      <w:spacing w:afterLines="100"/>
      <w:ind w:firstLine="480"/>
      <w:jc w:val="left"/>
    </w:pPr>
    <w:rPr>
      <w:rFonts w:ascii="Arial" w:eastAsia="仿宋_GB2312" w:hAnsi="Arial" w:cs="宋体"/>
      <w:szCs w:val="24"/>
      <w:lang w:val="zh-CN"/>
    </w:rPr>
  </w:style>
  <w:style w:type="paragraph" w:customStyle="1" w:styleId="101">
    <w:name w:val="样式 四号 首行缩进:  1.01 厘米"/>
    <w:basedOn w:val="afb"/>
    <w:autoRedefine/>
    <w:rsid w:val="007018D4"/>
    <w:pPr>
      <w:widowControl/>
      <w:numPr>
        <w:numId w:val="111"/>
      </w:numPr>
      <w:spacing w:afterLines="100"/>
      <w:jc w:val="left"/>
    </w:pPr>
    <w:rPr>
      <w:rFonts w:ascii="Times New Roman" w:hAnsi="Times New Roman"/>
      <w:sz w:val="28"/>
      <w:szCs w:val="20"/>
      <w:lang w:val="zh-CN"/>
    </w:rPr>
  </w:style>
  <w:style w:type="character" w:customStyle="1" w:styleId="affffffffffffffff">
    <w:name w:val="样式 宋体"/>
    <w:rsid w:val="007018D4"/>
    <w:rPr>
      <w:rFonts w:ascii="宋体" w:hAnsi="宋体"/>
      <w:sz w:val="24"/>
      <w:szCs w:val="24"/>
    </w:rPr>
  </w:style>
  <w:style w:type="paragraph" w:customStyle="1" w:styleId="01">
    <w:name w:val="样式 宋体 首行缩进:  0 字符"/>
    <w:basedOn w:val="afb"/>
    <w:rsid w:val="007018D4"/>
    <w:pPr>
      <w:widowControl/>
      <w:jc w:val="left"/>
    </w:pPr>
    <w:rPr>
      <w:rFonts w:ascii="宋体" w:hAnsi="宋体" w:cs="宋体"/>
      <w:kern w:val="0"/>
      <w:szCs w:val="20"/>
      <w:lang w:val="zh-CN"/>
    </w:rPr>
  </w:style>
  <w:style w:type="paragraph" w:customStyle="1" w:styleId="2fffd">
    <w:name w:val="样式 宋体 首行缩进:  2 字符"/>
    <w:basedOn w:val="afb"/>
    <w:rsid w:val="007018D4"/>
    <w:pPr>
      <w:widowControl/>
      <w:ind w:firstLine="420"/>
      <w:jc w:val="left"/>
    </w:pPr>
    <w:rPr>
      <w:rFonts w:ascii="宋体" w:hAnsi="宋体" w:cs="宋体"/>
      <w:szCs w:val="24"/>
      <w:lang w:val="zh-CN"/>
    </w:rPr>
  </w:style>
  <w:style w:type="paragraph" w:customStyle="1" w:styleId="21b">
    <w:name w:val="样式 宋体 首行缩进:  2 字符 段后: 1 行 行距: 单倍行距"/>
    <w:basedOn w:val="afb"/>
    <w:rsid w:val="007018D4"/>
    <w:pPr>
      <w:widowControl/>
      <w:ind w:firstLine="560"/>
      <w:jc w:val="left"/>
    </w:pPr>
    <w:rPr>
      <w:rFonts w:ascii="宋体" w:hAnsi="宋体" w:cs="宋体"/>
      <w:szCs w:val="20"/>
      <w:lang w:val="zh-CN"/>
    </w:rPr>
  </w:style>
  <w:style w:type="paragraph" w:customStyle="1" w:styleId="08515">
    <w:name w:val="样式 宋体 四号 加粗 海绿 首行缩进:  0.85 厘米 行距: 1.5 倍行距"/>
    <w:basedOn w:val="afb"/>
    <w:autoRedefine/>
    <w:semiHidden/>
    <w:qFormat/>
    <w:rsid w:val="007018D4"/>
    <w:pPr>
      <w:tabs>
        <w:tab w:val="num" w:pos="960"/>
      </w:tabs>
      <w:spacing w:line="264" w:lineRule="auto"/>
      <w:ind w:left="960" w:hanging="420"/>
    </w:pPr>
    <w:rPr>
      <w:rFonts w:ascii="宋体" w:hAnsi="宋体"/>
      <w:bCs/>
      <w:szCs w:val="24"/>
      <w:lang w:val="zh-CN"/>
    </w:rPr>
  </w:style>
  <w:style w:type="paragraph" w:customStyle="1" w:styleId="RGB09416678125">
    <w:name w:val="样式 宋体 四号 加粗 自定义颜(RGB(094166)) 段前: 7.8 磅 行距: 多倍行距 1.25 字行"/>
    <w:basedOn w:val="afb"/>
    <w:rsid w:val="007018D4"/>
    <w:pPr>
      <w:numPr>
        <w:numId w:val="102"/>
      </w:numPr>
    </w:pPr>
    <w:rPr>
      <w:rFonts w:ascii="Times New Roman" w:hAnsi="Times New Roman"/>
      <w:szCs w:val="24"/>
      <w:lang w:val="zh-CN"/>
    </w:rPr>
  </w:style>
  <w:style w:type="paragraph" w:customStyle="1" w:styleId="07415">
    <w:name w:val="样式 宋体 小四 首行缩进:  0.74 厘米 行距: 1.5 倍行距"/>
    <w:basedOn w:val="afb"/>
    <w:rsid w:val="007018D4"/>
    <w:pPr>
      <w:widowControl/>
      <w:spacing w:beforeLines="100" w:afterLines="100"/>
      <w:ind w:firstLine="420"/>
      <w:jc w:val="left"/>
    </w:pPr>
    <w:rPr>
      <w:rFonts w:ascii="宋体" w:hAnsi="Times New Roman" w:cs="宋体"/>
      <w:spacing w:val="20"/>
      <w:szCs w:val="20"/>
      <w:lang w:val="zh-CN"/>
    </w:rPr>
  </w:style>
  <w:style w:type="paragraph" w:customStyle="1" w:styleId="153">
    <w:name w:val="样式 宋体 小四 行距: 1.5 倍行距"/>
    <w:basedOn w:val="afb"/>
    <w:rsid w:val="007018D4"/>
    <w:rPr>
      <w:rFonts w:ascii="宋体" w:hAnsi="宋体" w:cs="宋体"/>
      <w:szCs w:val="20"/>
      <w:lang w:val="zh-CN"/>
    </w:rPr>
  </w:style>
  <w:style w:type="paragraph" w:customStyle="1" w:styleId="154">
    <w:name w:val="样式 宋体 行距: 1.5 倍行距"/>
    <w:basedOn w:val="afb"/>
    <w:rsid w:val="007018D4"/>
    <w:pPr>
      <w:widowControl/>
      <w:jc w:val="left"/>
    </w:pPr>
    <w:rPr>
      <w:rFonts w:ascii="宋体" w:hAnsi="Times New Roman"/>
      <w:szCs w:val="20"/>
      <w:lang w:val="zh-CN"/>
    </w:rPr>
  </w:style>
  <w:style w:type="paragraph" w:customStyle="1" w:styleId="affffffffffffffff0">
    <w:name w:val="样式 文件发布日期"/>
    <w:basedOn w:val="afb"/>
    <w:rsid w:val="007018D4"/>
    <w:pPr>
      <w:widowControl/>
      <w:spacing w:beforeLines="100" w:afterLines="100"/>
      <w:ind w:firstLine="480"/>
      <w:jc w:val="right"/>
    </w:pPr>
    <w:rPr>
      <w:rFonts w:ascii="Times New Roman" w:hAnsi="Times New Roman"/>
      <w:b/>
      <w:bCs/>
      <w:kern w:val="0"/>
      <w:sz w:val="30"/>
      <w:szCs w:val="30"/>
      <w:lang w:val="zh-CN"/>
    </w:rPr>
  </w:style>
  <w:style w:type="numbering" w:customStyle="1" w:styleId="1fff8">
    <w:name w:val="样式 项目符号1"/>
    <w:basedOn w:val="afe"/>
    <w:rsid w:val="007018D4"/>
  </w:style>
  <w:style w:type="numbering" w:customStyle="1" w:styleId="119">
    <w:name w:val="样式 项目符号11"/>
    <w:basedOn w:val="afe"/>
    <w:rsid w:val="007018D4"/>
  </w:style>
  <w:style w:type="numbering" w:customStyle="1" w:styleId="1101">
    <w:name w:val="样式 项目符号110"/>
    <w:basedOn w:val="afe"/>
    <w:rsid w:val="007018D4"/>
  </w:style>
  <w:style w:type="numbering" w:customStyle="1" w:styleId="11010">
    <w:name w:val="样式 项目符号1101"/>
    <w:basedOn w:val="afe"/>
    <w:rsid w:val="007018D4"/>
  </w:style>
  <w:style w:type="numbering" w:customStyle="1" w:styleId="1102">
    <w:name w:val="样式 项目符号1102"/>
    <w:basedOn w:val="afe"/>
    <w:rsid w:val="007018D4"/>
  </w:style>
  <w:style w:type="numbering" w:customStyle="1" w:styleId="1114">
    <w:name w:val="样式 项目符号111"/>
    <w:basedOn w:val="afe"/>
    <w:rsid w:val="007018D4"/>
  </w:style>
  <w:style w:type="numbering" w:customStyle="1" w:styleId="11100">
    <w:name w:val="样式 项目符号1110"/>
    <w:basedOn w:val="afe"/>
    <w:rsid w:val="007018D4"/>
  </w:style>
  <w:style w:type="numbering" w:customStyle="1" w:styleId="11112">
    <w:name w:val="样式 项目符号1111"/>
    <w:basedOn w:val="afe"/>
    <w:rsid w:val="007018D4"/>
  </w:style>
  <w:style w:type="numbering" w:customStyle="1" w:styleId="11120">
    <w:name w:val="样式 项目符号1112"/>
    <w:basedOn w:val="afe"/>
    <w:rsid w:val="007018D4"/>
  </w:style>
  <w:style w:type="numbering" w:customStyle="1" w:styleId="11130">
    <w:name w:val="样式 项目符号1113"/>
    <w:basedOn w:val="afe"/>
    <w:rsid w:val="007018D4"/>
  </w:style>
  <w:style w:type="numbering" w:customStyle="1" w:styleId="11140">
    <w:name w:val="样式 项目符号1114"/>
    <w:basedOn w:val="afe"/>
    <w:rsid w:val="007018D4"/>
  </w:style>
  <w:style w:type="numbering" w:customStyle="1" w:styleId="1122">
    <w:name w:val="样式 项目符号112"/>
    <w:basedOn w:val="afe"/>
    <w:rsid w:val="007018D4"/>
  </w:style>
  <w:style w:type="numbering" w:customStyle="1" w:styleId="11212">
    <w:name w:val="样式 项目符号1121"/>
    <w:basedOn w:val="afe"/>
    <w:rsid w:val="007018D4"/>
  </w:style>
  <w:style w:type="numbering" w:customStyle="1" w:styleId="1132">
    <w:name w:val="样式 项目符号113"/>
    <w:basedOn w:val="afe"/>
    <w:rsid w:val="007018D4"/>
  </w:style>
  <w:style w:type="numbering" w:customStyle="1" w:styleId="11310">
    <w:name w:val="样式 项目符号1131"/>
    <w:basedOn w:val="afe"/>
    <w:rsid w:val="007018D4"/>
  </w:style>
  <w:style w:type="numbering" w:customStyle="1" w:styleId="1142">
    <w:name w:val="样式 项目符号114"/>
    <w:basedOn w:val="afe"/>
    <w:rsid w:val="007018D4"/>
  </w:style>
  <w:style w:type="numbering" w:customStyle="1" w:styleId="11410">
    <w:name w:val="样式 项目符号1141"/>
    <w:basedOn w:val="afe"/>
    <w:rsid w:val="007018D4"/>
  </w:style>
  <w:style w:type="numbering" w:customStyle="1" w:styleId="1151">
    <w:name w:val="样式 项目符号115"/>
    <w:basedOn w:val="afe"/>
    <w:rsid w:val="007018D4"/>
  </w:style>
  <w:style w:type="numbering" w:customStyle="1" w:styleId="11510">
    <w:name w:val="样式 项目符号1151"/>
    <w:basedOn w:val="afe"/>
    <w:rsid w:val="007018D4"/>
  </w:style>
  <w:style w:type="numbering" w:customStyle="1" w:styleId="1161">
    <w:name w:val="样式 项目符号116"/>
    <w:basedOn w:val="afe"/>
    <w:rsid w:val="007018D4"/>
  </w:style>
  <w:style w:type="numbering" w:customStyle="1" w:styleId="11610">
    <w:name w:val="样式 项目符号1161"/>
    <w:basedOn w:val="afe"/>
    <w:rsid w:val="007018D4"/>
  </w:style>
  <w:style w:type="numbering" w:customStyle="1" w:styleId="1171">
    <w:name w:val="样式 项目符号117"/>
    <w:basedOn w:val="afe"/>
    <w:rsid w:val="007018D4"/>
  </w:style>
  <w:style w:type="numbering" w:customStyle="1" w:styleId="11710">
    <w:name w:val="样式 项目符号1171"/>
    <w:basedOn w:val="afe"/>
    <w:rsid w:val="007018D4"/>
  </w:style>
  <w:style w:type="numbering" w:customStyle="1" w:styleId="1180">
    <w:name w:val="样式 项目符号118"/>
    <w:basedOn w:val="afe"/>
    <w:rsid w:val="007018D4"/>
  </w:style>
  <w:style w:type="numbering" w:customStyle="1" w:styleId="1181">
    <w:name w:val="样式 项目符号1181"/>
    <w:basedOn w:val="afe"/>
    <w:rsid w:val="007018D4"/>
  </w:style>
  <w:style w:type="numbering" w:customStyle="1" w:styleId="1190">
    <w:name w:val="样式 项目符号119"/>
    <w:basedOn w:val="afe"/>
    <w:rsid w:val="007018D4"/>
  </w:style>
  <w:style w:type="numbering" w:customStyle="1" w:styleId="1191">
    <w:name w:val="样式 项目符号1191"/>
    <w:basedOn w:val="afe"/>
    <w:rsid w:val="007018D4"/>
  </w:style>
  <w:style w:type="numbering" w:customStyle="1" w:styleId="126">
    <w:name w:val="样式 项目符号12"/>
    <w:basedOn w:val="afe"/>
    <w:rsid w:val="007018D4"/>
  </w:style>
  <w:style w:type="numbering" w:customStyle="1" w:styleId="1200">
    <w:name w:val="样式 项目符号120"/>
    <w:basedOn w:val="afe"/>
    <w:rsid w:val="007018D4"/>
  </w:style>
  <w:style w:type="numbering" w:customStyle="1" w:styleId="1212">
    <w:name w:val="样式 项目符号121"/>
    <w:basedOn w:val="afe"/>
    <w:rsid w:val="007018D4"/>
  </w:style>
  <w:style w:type="numbering" w:customStyle="1" w:styleId="1220">
    <w:name w:val="样式 项目符号122"/>
    <w:basedOn w:val="afe"/>
    <w:rsid w:val="007018D4"/>
  </w:style>
  <w:style w:type="numbering" w:customStyle="1" w:styleId="1230">
    <w:name w:val="样式 项目符号123"/>
    <w:basedOn w:val="afe"/>
    <w:rsid w:val="007018D4"/>
  </w:style>
  <w:style w:type="numbering" w:customStyle="1" w:styleId="1240">
    <w:name w:val="样式 项目符号124"/>
    <w:basedOn w:val="afe"/>
    <w:rsid w:val="007018D4"/>
  </w:style>
  <w:style w:type="numbering" w:customStyle="1" w:styleId="136">
    <w:name w:val="样式 项目符号13"/>
    <w:basedOn w:val="afe"/>
    <w:rsid w:val="007018D4"/>
  </w:style>
  <w:style w:type="numbering" w:customStyle="1" w:styleId="1313">
    <w:name w:val="样式 项目符号131"/>
    <w:basedOn w:val="afe"/>
    <w:rsid w:val="007018D4"/>
  </w:style>
  <w:style w:type="numbering" w:customStyle="1" w:styleId="13110">
    <w:name w:val="样式 项目符号1311"/>
    <w:basedOn w:val="afe"/>
    <w:rsid w:val="007018D4"/>
  </w:style>
  <w:style w:type="numbering" w:customStyle="1" w:styleId="13120">
    <w:name w:val="样式 项目符号1312"/>
    <w:basedOn w:val="afe"/>
    <w:rsid w:val="007018D4"/>
  </w:style>
  <w:style w:type="numbering" w:customStyle="1" w:styleId="1320">
    <w:name w:val="样式 项目符号132"/>
    <w:basedOn w:val="afe"/>
    <w:rsid w:val="007018D4"/>
  </w:style>
  <w:style w:type="numbering" w:customStyle="1" w:styleId="143">
    <w:name w:val="样式 项目符号14"/>
    <w:basedOn w:val="afe"/>
    <w:rsid w:val="007018D4"/>
  </w:style>
  <w:style w:type="numbering" w:customStyle="1" w:styleId="1412">
    <w:name w:val="样式 项目符号141"/>
    <w:basedOn w:val="afe"/>
    <w:rsid w:val="007018D4"/>
  </w:style>
  <w:style w:type="numbering" w:customStyle="1" w:styleId="1420">
    <w:name w:val="样式 项目符号142"/>
    <w:basedOn w:val="afe"/>
    <w:rsid w:val="007018D4"/>
  </w:style>
  <w:style w:type="numbering" w:customStyle="1" w:styleId="155">
    <w:name w:val="样式 项目符号15"/>
    <w:basedOn w:val="afe"/>
    <w:rsid w:val="007018D4"/>
  </w:style>
  <w:style w:type="numbering" w:customStyle="1" w:styleId="1511">
    <w:name w:val="样式 项目符号151"/>
    <w:basedOn w:val="afe"/>
    <w:rsid w:val="007018D4"/>
  </w:style>
  <w:style w:type="numbering" w:customStyle="1" w:styleId="1520">
    <w:name w:val="样式 项目符号152"/>
    <w:basedOn w:val="afe"/>
    <w:rsid w:val="007018D4"/>
  </w:style>
  <w:style w:type="numbering" w:customStyle="1" w:styleId="163">
    <w:name w:val="样式 项目符号16"/>
    <w:basedOn w:val="afe"/>
    <w:rsid w:val="007018D4"/>
  </w:style>
  <w:style w:type="numbering" w:customStyle="1" w:styleId="1610">
    <w:name w:val="样式 项目符号161"/>
    <w:basedOn w:val="afe"/>
    <w:rsid w:val="007018D4"/>
  </w:style>
  <w:style w:type="numbering" w:customStyle="1" w:styleId="1620">
    <w:name w:val="样式 项目符号162"/>
    <w:basedOn w:val="afe"/>
    <w:rsid w:val="007018D4"/>
  </w:style>
  <w:style w:type="numbering" w:customStyle="1" w:styleId="172">
    <w:name w:val="样式 项目符号17"/>
    <w:basedOn w:val="afe"/>
    <w:rsid w:val="007018D4"/>
  </w:style>
  <w:style w:type="numbering" w:customStyle="1" w:styleId="1710">
    <w:name w:val="样式 项目符号171"/>
    <w:basedOn w:val="afe"/>
    <w:rsid w:val="007018D4"/>
  </w:style>
  <w:style w:type="numbering" w:customStyle="1" w:styleId="1711">
    <w:name w:val="样式 项目符号1711"/>
    <w:basedOn w:val="afe"/>
    <w:rsid w:val="007018D4"/>
  </w:style>
  <w:style w:type="numbering" w:customStyle="1" w:styleId="1712">
    <w:name w:val="样式 项目符号1712"/>
    <w:basedOn w:val="afe"/>
    <w:rsid w:val="007018D4"/>
  </w:style>
  <w:style w:type="numbering" w:customStyle="1" w:styleId="1720">
    <w:name w:val="样式 项目符号172"/>
    <w:basedOn w:val="afe"/>
    <w:rsid w:val="007018D4"/>
  </w:style>
  <w:style w:type="numbering" w:customStyle="1" w:styleId="181">
    <w:name w:val="样式 项目符号18"/>
    <w:basedOn w:val="afe"/>
    <w:rsid w:val="007018D4"/>
  </w:style>
  <w:style w:type="numbering" w:customStyle="1" w:styleId="1810">
    <w:name w:val="样式 项目符号181"/>
    <w:basedOn w:val="afe"/>
    <w:rsid w:val="007018D4"/>
  </w:style>
  <w:style w:type="numbering" w:customStyle="1" w:styleId="182">
    <w:name w:val="样式 项目符号182"/>
    <w:basedOn w:val="afe"/>
    <w:rsid w:val="007018D4"/>
  </w:style>
  <w:style w:type="numbering" w:customStyle="1" w:styleId="191">
    <w:name w:val="样式 项目符号19"/>
    <w:basedOn w:val="afe"/>
    <w:rsid w:val="007018D4"/>
  </w:style>
  <w:style w:type="numbering" w:customStyle="1" w:styleId="1910">
    <w:name w:val="样式 项目符号191"/>
    <w:basedOn w:val="afe"/>
    <w:rsid w:val="007018D4"/>
  </w:style>
  <w:style w:type="numbering" w:customStyle="1" w:styleId="1911">
    <w:name w:val="样式 项目符号1911"/>
    <w:basedOn w:val="afe"/>
    <w:rsid w:val="007018D4"/>
  </w:style>
  <w:style w:type="numbering" w:customStyle="1" w:styleId="1912">
    <w:name w:val="样式 项目符号1912"/>
    <w:basedOn w:val="afe"/>
    <w:rsid w:val="007018D4"/>
  </w:style>
  <w:style w:type="numbering" w:customStyle="1" w:styleId="192">
    <w:name w:val="样式 项目符号192"/>
    <w:basedOn w:val="afe"/>
    <w:rsid w:val="007018D4"/>
  </w:style>
  <w:style w:type="paragraph" w:customStyle="1" w:styleId="affffffffffffffff1">
    <w:name w:val="样式 项目名称"/>
    <w:basedOn w:val="afb"/>
    <w:rsid w:val="007018D4"/>
    <w:pPr>
      <w:widowControl/>
      <w:spacing w:beforeLines="100" w:afterLines="100"/>
      <w:ind w:firstLine="480"/>
      <w:jc w:val="right"/>
    </w:pPr>
    <w:rPr>
      <w:rFonts w:ascii="Times New Roman" w:eastAsia="华文新魏" w:hAnsi="Times New Roman"/>
      <w:b/>
      <w:bCs/>
      <w:kern w:val="0"/>
      <w:sz w:val="52"/>
      <w:szCs w:val="20"/>
      <w:lang w:val="zh-CN" w:eastAsia="en-US"/>
    </w:rPr>
  </w:style>
  <w:style w:type="paragraph" w:customStyle="1" w:styleId="1521">
    <w:name w:val="样式 小四 行距: 1.5 倍行距 首行缩进:  2 字符"/>
    <w:basedOn w:val="afb"/>
    <w:rsid w:val="007018D4"/>
    <w:pPr>
      <w:ind w:firstLine="480"/>
    </w:pPr>
    <w:rPr>
      <w:rFonts w:ascii="Times New Roman" w:hAnsi="Times New Roman"/>
      <w:szCs w:val="20"/>
      <w:lang w:val="zh-CN"/>
    </w:rPr>
  </w:style>
  <w:style w:type="paragraph" w:customStyle="1" w:styleId="1115">
    <w:name w:val="样式 样式 标题 1 + 黑体 三号 + 段前: 1 行 段后: 1 行"/>
    <w:basedOn w:val="1fff6"/>
    <w:rsid w:val="007018D4"/>
    <w:pPr>
      <w:spacing w:before="240" w:after="240"/>
    </w:pPr>
    <w:rPr>
      <w:rFonts w:ascii="Arial" w:hAnsi="Arial" w:cs="宋体"/>
    </w:rPr>
  </w:style>
  <w:style w:type="paragraph" w:customStyle="1" w:styleId="211Heading211Heading22Heading2HiddenHea">
    <w:name w:val="样式 样式 标题 21.1Heading 21.1 Heading 2第一章 标题 2Heading 2 HiddenHea....."/>
    <w:basedOn w:val="211Heading211Heading22Heading2HiddenHea2"/>
    <w:link w:val="211Heading211Heading22Heading2HiddenHeaChar"/>
    <w:autoRedefine/>
    <w:rsid w:val="007018D4"/>
    <w:pPr>
      <w:spacing w:before="120" w:after="120"/>
    </w:pPr>
    <w:rPr>
      <w:rFonts w:ascii="宋体" w:hAnsi="宋体" w:cs="Times New Roman"/>
    </w:rPr>
  </w:style>
  <w:style w:type="character" w:customStyle="1" w:styleId="211Heading211Heading22Heading2HiddenHeaChar">
    <w:name w:val="样式 样式 标题 21.1Heading 21.1 Heading 2第一章 标题 2Heading 2 HiddenHea..... Char"/>
    <w:link w:val="211Heading211Heading22Heading2HiddenHea"/>
    <w:rsid w:val="007018D4"/>
    <w:rPr>
      <w:rFonts w:ascii="宋体" w:eastAsia="宋体" w:hAnsi="宋体" w:cs="Times New Roman"/>
      <w:b/>
      <w:bCs/>
      <w:sz w:val="30"/>
      <w:szCs w:val="20"/>
      <w:lang w:val="zh-CN" w:eastAsia="x-none"/>
    </w:rPr>
  </w:style>
  <w:style w:type="paragraph" w:customStyle="1" w:styleId="2h2sect12H22ndlevel2Header2UNDERRUBRIK1-2Head">
    <w:name w:val="样式 样式 标题 2h2sect 1.2H22nd level2Header 2UNDERRUBRIK 1-2Head... +..."/>
    <w:basedOn w:val="afb"/>
    <w:semiHidden/>
    <w:qFormat/>
    <w:rsid w:val="007018D4"/>
    <w:pPr>
      <w:keepLines/>
      <w:spacing w:before="260" w:after="260" w:line="415" w:lineRule="auto"/>
      <w:ind w:firstLine="480"/>
      <w:outlineLvl w:val="1"/>
    </w:pPr>
    <w:rPr>
      <w:rFonts w:ascii="Arial" w:eastAsia="黑体" w:hAnsi="Arial" w:cs="宋体"/>
      <w:b/>
      <w:bCs/>
      <w:kern w:val="0"/>
      <w:sz w:val="32"/>
      <w:szCs w:val="20"/>
      <w:lang w:val="zh-CN"/>
    </w:rPr>
  </w:style>
  <w:style w:type="paragraph" w:customStyle="1" w:styleId="3sect1233h3L1Heading3h31h32h33h311h321h34h310">
    <w:name w:val="样式 样式 标题 3sect1.2.33h3L1 Heading 3h31h32h33h311h321h34h3...1 + 宋体"/>
    <w:basedOn w:val="afb"/>
    <w:link w:val="3sect1233h3L1Heading3h31h32h33h311h321h34h31Char0"/>
    <w:autoRedefine/>
    <w:rsid w:val="007018D4"/>
    <w:pPr>
      <w:keepNext/>
      <w:keepLines/>
      <w:pBdr>
        <w:left w:val="threeDEngrave" w:sz="18" w:space="4" w:color="808080"/>
        <w:bottom w:val="single" w:sz="12" w:space="1" w:color="808080"/>
      </w:pBdr>
      <w:spacing w:before="360" w:after="360"/>
      <w:ind w:firstLine="480"/>
      <w:outlineLvl w:val="2"/>
    </w:pPr>
    <w:rPr>
      <w:rFonts w:ascii="宋体" w:hAnsi="宋体"/>
      <w:b/>
      <w:bCs/>
      <w:kern w:val="0"/>
      <w:szCs w:val="32"/>
    </w:rPr>
  </w:style>
  <w:style w:type="character" w:customStyle="1" w:styleId="3sect1233h3L1Heading3h31h32h33h311h321h34h31Char0">
    <w:name w:val="样式 样式 标题 3sect1.2.33h3L1 Heading 3h31h32h33h311h321h34h3...1 + 宋体 Char"/>
    <w:link w:val="3sect1233h3L1Heading3h31h32h33h311h321h34h310"/>
    <w:rsid w:val="007018D4"/>
    <w:rPr>
      <w:rFonts w:ascii="宋体" w:eastAsia="宋体" w:hAnsi="宋体" w:cs="Times New Roman"/>
      <w:b/>
      <w:bCs/>
      <w:kern w:val="0"/>
      <w:szCs w:val="32"/>
      <w:lang w:val="x-none" w:eastAsia="x-none"/>
    </w:rPr>
  </w:style>
  <w:style w:type="paragraph" w:customStyle="1" w:styleId="4Heading4Charh4PIM4H4111">
    <w:name w:val="样式 样式 标题 4Heading 4 Charh4PIM 4H4 + 加宽量  1 磅 + 段前: 1 行 段后: 1 行"/>
    <w:basedOn w:val="4Heading4Charh4PIM4H41"/>
    <w:rsid w:val="007018D4"/>
    <w:pPr>
      <w:spacing w:before="240" w:after="240"/>
    </w:pPr>
    <w:rPr>
      <w:rFonts w:cs="宋体"/>
      <w:spacing w:val="10"/>
    </w:rPr>
  </w:style>
  <w:style w:type="paragraph" w:customStyle="1" w:styleId="223">
    <w:name w:val="样式 样式 首行缩进:  2 字符 + 首行缩进:  2 字符"/>
    <w:basedOn w:val="28"/>
    <w:rsid w:val="007018D4"/>
    <w:pPr>
      <w:keepNext w:val="0"/>
      <w:adjustRightInd/>
      <w:spacing w:afterLines="100"/>
      <w:ind w:firstLine="200"/>
      <w:jc w:val="left"/>
    </w:pPr>
    <w:rPr>
      <w:rFonts w:cs="Times New Roman"/>
      <w:lang w:val="zh-CN"/>
    </w:rPr>
  </w:style>
  <w:style w:type="paragraph" w:customStyle="1" w:styleId="4110">
    <w:name w:val="样式 样式 样式 标题 4 + 宋体 黑色 + 段后: 1 行 + 段前: 1 行"/>
    <w:basedOn w:val="afb"/>
    <w:rsid w:val="007018D4"/>
    <w:pPr>
      <w:keepNext/>
      <w:keepLines/>
      <w:ind w:firstLine="480"/>
      <w:outlineLvl w:val="3"/>
    </w:pPr>
    <w:rPr>
      <w:rFonts w:ascii="宋体" w:hAnsi="宋体"/>
      <w:b/>
      <w:color w:val="000000"/>
      <w:szCs w:val="20"/>
      <w:lang w:val="zh-CN"/>
    </w:rPr>
  </w:style>
  <w:style w:type="paragraph" w:customStyle="1" w:styleId="affffffffffffffff2">
    <w:name w:val="样式 页眉 + 两端对齐"/>
    <w:basedOn w:val="aff1"/>
    <w:rsid w:val="007018D4"/>
    <w:pPr>
      <w:widowControl/>
      <w:pBdr>
        <w:bottom w:val="none" w:sz="0" w:space="0" w:color="auto"/>
      </w:pBdr>
      <w:spacing w:line="300" w:lineRule="auto"/>
      <w:jc w:val="both"/>
    </w:pPr>
    <w:rPr>
      <w:rFonts w:ascii="Times New Roman" w:hAnsi="Times New Roman" w:cs="宋体"/>
      <w:kern w:val="0"/>
      <w:sz w:val="21"/>
      <w:szCs w:val="20"/>
      <w:lang w:val="zh-CN"/>
    </w:rPr>
  </w:style>
  <w:style w:type="paragraph" w:customStyle="1" w:styleId="06315">
    <w:name w:val="样式 正文（绿盟科技） + 宋体 首行缩进:  0.63 厘米 行距: 1.5 倍行距"/>
    <w:basedOn w:val="afb"/>
    <w:semiHidden/>
    <w:qFormat/>
    <w:rsid w:val="007018D4"/>
    <w:pPr>
      <w:widowControl/>
      <w:ind w:firstLine="357"/>
      <w:jc w:val="left"/>
    </w:pPr>
    <w:rPr>
      <w:rFonts w:ascii="宋体" w:hAnsi="宋体" w:cs="宋体"/>
      <w:kern w:val="0"/>
      <w:szCs w:val="20"/>
      <w:lang w:val="zh-CN"/>
    </w:rPr>
  </w:style>
  <w:style w:type="paragraph" w:customStyle="1" w:styleId="affffffffffffffff3">
    <w:name w:val="样式 正文（首行缩进两字） + 宋体 小四"/>
    <w:basedOn w:val="aff8"/>
    <w:rsid w:val="007018D4"/>
    <w:pPr>
      <w:autoSpaceDE/>
      <w:autoSpaceDN/>
      <w:spacing w:line="100" w:lineRule="atLeast"/>
      <w:ind w:left="180" w:firstLine="425"/>
      <w:jc w:val="left"/>
    </w:pPr>
    <w:rPr>
      <w:rFonts w:ascii="宋体" w:hAnsi="宋体"/>
      <w:kern w:val="0"/>
      <w:sz w:val="28"/>
    </w:rPr>
  </w:style>
  <w:style w:type="paragraph" w:customStyle="1" w:styleId="200">
    <w:name w:val="样式 正文首缩2 + 左  0 字符"/>
    <w:basedOn w:val="afb"/>
    <w:rsid w:val="007018D4"/>
    <w:pPr>
      <w:widowControl/>
      <w:tabs>
        <w:tab w:val="left" w:pos="540"/>
      </w:tabs>
      <w:overflowPunct w:val="0"/>
      <w:autoSpaceDE w:val="0"/>
      <w:autoSpaceDN w:val="0"/>
      <w:adjustRightInd w:val="0"/>
      <w:jc w:val="left"/>
      <w:textAlignment w:val="baseline"/>
    </w:pPr>
    <w:rPr>
      <w:rFonts w:ascii="宋体" w:hAnsi="Century Schoolbook" w:cs="宋体"/>
      <w:kern w:val="0"/>
      <w:szCs w:val="20"/>
      <w:lang w:val="zh-CN"/>
    </w:rPr>
  </w:style>
  <w:style w:type="paragraph" w:customStyle="1" w:styleId="2220">
    <w:name w:val="样式 正文首缩2 + 左侧:  2 字符 首行缩进:  2 字符"/>
    <w:basedOn w:val="afb"/>
    <w:rsid w:val="007018D4"/>
    <w:pPr>
      <w:widowControl/>
      <w:tabs>
        <w:tab w:val="left" w:pos="540"/>
      </w:tabs>
      <w:overflowPunct w:val="0"/>
      <w:autoSpaceDE w:val="0"/>
      <w:autoSpaceDN w:val="0"/>
      <w:adjustRightInd w:val="0"/>
      <w:jc w:val="left"/>
      <w:textAlignment w:val="baseline"/>
    </w:pPr>
    <w:rPr>
      <w:rFonts w:ascii="宋体" w:hAnsi="Century Schoolbook" w:cs="宋体"/>
      <w:kern w:val="0"/>
      <w:szCs w:val="20"/>
      <w:lang w:val="zh-CN"/>
    </w:rPr>
  </w:style>
  <w:style w:type="paragraph" w:customStyle="1" w:styleId="2221">
    <w:name w:val="样式 正文首缩2 + 左侧:  2 字符 首行缩进:  2 字符1"/>
    <w:basedOn w:val="afb"/>
    <w:rsid w:val="007018D4"/>
    <w:pPr>
      <w:widowControl/>
      <w:tabs>
        <w:tab w:val="left" w:pos="540"/>
      </w:tabs>
      <w:overflowPunct w:val="0"/>
      <w:autoSpaceDE w:val="0"/>
      <w:autoSpaceDN w:val="0"/>
      <w:adjustRightInd w:val="0"/>
      <w:jc w:val="left"/>
      <w:textAlignment w:val="baseline"/>
    </w:pPr>
    <w:rPr>
      <w:rFonts w:ascii="宋体" w:hAnsi="Century Schoolbook" w:cs="宋体"/>
      <w:kern w:val="0"/>
      <w:szCs w:val="20"/>
      <w:lang w:val="zh-CN"/>
    </w:rPr>
  </w:style>
  <w:style w:type="paragraph" w:styleId="affffffffffffffff4">
    <w:name w:val="Body Text First Indent"/>
    <w:basedOn w:val="afff4"/>
    <w:link w:val="affffffffffffffff5"/>
    <w:rsid w:val="007018D4"/>
    <w:pPr>
      <w:widowControl/>
      <w:spacing w:afterLines="100" w:after="0"/>
      <w:jc w:val="left"/>
    </w:pPr>
    <w:rPr>
      <w:rFonts w:ascii="宋体" w:hAnsi="宋体"/>
      <w:lang w:val="zh-CN"/>
    </w:rPr>
  </w:style>
  <w:style w:type="character" w:customStyle="1" w:styleId="affffffffffffffff5">
    <w:name w:val="正文首行缩进 字符"/>
    <w:link w:val="affffffffffffffff4"/>
    <w:rsid w:val="007018D4"/>
    <w:rPr>
      <w:rFonts w:ascii="宋体" w:eastAsia="宋体" w:hAnsi="宋体" w:cs="Times New Roman"/>
      <w:sz w:val="24"/>
      <w:lang w:val="zh-CN" w:eastAsia="x-none"/>
    </w:rPr>
  </w:style>
  <w:style w:type="paragraph" w:customStyle="1" w:styleId="affffffffffffffff6">
    <w:name w:val="样式 正文首行缩进 + 加粗"/>
    <w:basedOn w:val="affffffffffffffff4"/>
    <w:link w:val="Charfb"/>
    <w:autoRedefine/>
    <w:rsid w:val="007018D4"/>
    <w:pPr>
      <w:widowControl w:val="0"/>
      <w:spacing w:afterLines="0" w:line="240" w:lineRule="auto"/>
      <w:ind w:firstLineChars="100" w:firstLine="420"/>
      <w:jc w:val="both"/>
    </w:pPr>
    <w:rPr>
      <w:rFonts w:ascii="Times New Roman" w:hAnsi="Times New Roman"/>
      <w:b/>
      <w:bCs/>
      <w:kern w:val="0"/>
      <w:sz w:val="20"/>
      <w:szCs w:val="21"/>
      <w:lang w:val="x-none"/>
    </w:rPr>
  </w:style>
  <w:style w:type="character" w:customStyle="1" w:styleId="Charfb">
    <w:name w:val="样式 正文首行缩进 + 加粗 Char"/>
    <w:link w:val="affffffffffffffff6"/>
    <w:rsid w:val="007018D4"/>
    <w:rPr>
      <w:rFonts w:ascii="Times New Roman" w:eastAsia="宋体" w:hAnsi="Times New Roman" w:cs="Times New Roman"/>
      <w:b/>
      <w:bCs/>
      <w:kern w:val="0"/>
      <w:sz w:val="20"/>
      <w:szCs w:val="21"/>
      <w:lang w:val="x-none" w:eastAsia="x-none"/>
    </w:rPr>
  </w:style>
  <w:style w:type="paragraph" w:customStyle="1" w:styleId="224">
    <w:name w:val="样式 正文首行缩进 2 + 首行缩进:  2 字符"/>
    <w:basedOn w:val="2fffa"/>
    <w:autoRedefine/>
    <w:rsid w:val="007018D4"/>
    <w:pPr>
      <w:spacing w:afterLines="0" w:line="240" w:lineRule="auto"/>
      <w:ind w:leftChars="0" w:left="0" w:firstLineChars="257" w:firstLine="540"/>
    </w:pPr>
    <w:rPr>
      <w:szCs w:val="20"/>
    </w:rPr>
  </w:style>
  <w:style w:type="paragraph" w:customStyle="1" w:styleId="2fffe">
    <w:name w:val="样式 正文缩进 + 首行缩进:  2 字符"/>
    <w:basedOn w:val="aff8"/>
    <w:link w:val="2Char2"/>
    <w:rsid w:val="007018D4"/>
    <w:pPr>
      <w:autoSpaceDE/>
      <w:autoSpaceDN/>
      <w:spacing w:afterLines="50" w:after="50"/>
      <w:ind w:left="0" w:firstLine="200"/>
      <w:jc w:val="left"/>
    </w:pPr>
    <w:rPr>
      <w:lang w:val="zh-CN"/>
    </w:rPr>
  </w:style>
  <w:style w:type="character" w:customStyle="1" w:styleId="2Char2">
    <w:name w:val="样式 正文缩进 + 首行缩进:  2 字符 Char"/>
    <w:link w:val="2fffe"/>
    <w:rsid w:val="007018D4"/>
    <w:rPr>
      <w:rFonts w:ascii="Times New Roman" w:eastAsia="宋体" w:hAnsi="Times New Roman" w:cs="Times New Roman"/>
      <w:szCs w:val="20"/>
      <w:lang w:val="zh-CN" w:eastAsia="x-none"/>
    </w:rPr>
  </w:style>
  <w:style w:type="paragraph" w:customStyle="1" w:styleId="05">
    <w:name w:val="样式 正文文本正文文字 + 段后: 0.5 行"/>
    <w:basedOn w:val="afff4"/>
    <w:autoRedefine/>
    <w:rsid w:val="007018D4"/>
    <w:pPr>
      <w:widowControl/>
      <w:spacing w:before="120" w:afterLines="50" w:after="50"/>
      <w:jc w:val="left"/>
    </w:pPr>
    <w:rPr>
      <w:rFonts w:ascii="宋体" w:hAnsi="宋体"/>
      <w:szCs w:val="24"/>
      <w:lang w:val="zh-CN"/>
    </w:rPr>
  </w:style>
  <w:style w:type="numbering" w:customStyle="1" w:styleId="611">
    <w:name w:val="样式61"/>
    <w:rsid w:val="007018D4"/>
  </w:style>
  <w:style w:type="numbering" w:customStyle="1" w:styleId="6110">
    <w:name w:val="样式611"/>
    <w:rsid w:val="007018D4"/>
  </w:style>
  <w:style w:type="numbering" w:customStyle="1" w:styleId="61100">
    <w:name w:val="样式6110"/>
    <w:rsid w:val="007018D4"/>
  </w:style>
  <w:style w:type="numbering" w:customStyle="1" w:styleId="6111">
    <w:name w:val="样式6111"/>
    <w:rsid w:val="007018D4"/>
  </w:style>
  <w:style w:type="numbering" w:customStyle="1" w:styleId="6112">
    <w:name w:val="样式6112"/>
    <w:rsid w:val="007018D4"/>
  </w:style>
  <w:style w:type="numbering" w:customStyle="1" w:styleId="612">
    <w:name w:val="样式612"/>
    <w:rsid w:val="007018D4"/>
  </w:style>
  <w:style w:type="numbering" w:customStyle="1" w:styleId="613">
    <w:name w:val="样式613"/>
    <w:rsid w:val="007018D4"/>
  </w:style>
  <w:style w:type="numbering" w:customStyle="1" w:styleId="614">
    <w:name w:val="样式614"/>
    <w:rsid w:val="007018D4"/>
  </w:style>
  <w:style w:type="numbering" w:customStyle="1" w:styleId="615">
    <w:name w:val="样式615"/>
    <w:rsid w:val="007018D4"/>
  </w:style>
  <w:style w:type="numbering" w:customStyle="1" w:styleId="616">
    <w:name w:val="样式616"/>
    <w:rsid w:val="007018D4"/>
  </w:style>
  <w:style w:type="numbering" w:customStyle="1" w:styleId="617">
    <w:name w:val="样式617"/>
    <w:rsid w:val="007018D4"/>
  </w:style>
  <w:style w:type="numbering" w:customStyle="1" w:styleId="618">
    <w:name w:val="样式618"/>
    <w:rsid w:val="007018D4"/>
  </w:style>
  <w:style w:type="numbering" w:customStyle="1" w:styleId="619">
    <w:name w:val="样式619"/>
    <w:rsid w:val="007018D4"/>
  </w:style>
  <w:style w:type="numbering" w:customStyle="1" w:styleId="621">
    <w:name w:val="样式62"/>
    <w:rsid w:val="007018D4"/>
  </w:style>
  <w:style w:type="numbering" w:customStyle="1" w:styleId="6210">
    <w:name w:val="样式621"/>
    <w:rsid w:val="007018D4"/>
  </w:style>
  <w:style w:type="numbering" w:customStyle="1" w:styleId="630">
    <w:name w:val="样式63"/>
    <w:rsid w:val="007018D4"/>
  </w:style>
  <w:style w:type="numbering" w:customStyle="1" w:styleId="631">
    <w:name w:val="样式631"/>
    <w:rsid w:val="007018D4"/>
  </w:style>
  <w:style w:type="numbering" w:customStyle="1" w:styleId="640">
    <w:name w:val="样式64"/>
    <w:rsid w:val="007018D4"/>
  </w:style>
  <w:style w:type="paragraph" w:customStyle="1" w:styleId="1fff9">
    <w:name w:val="樣式1"/>
    <w:basedOn w:val="10"/>
    <w:rsid w:val="007018D4"/>
    <w:pPr>
      <w:widowControl w:val="0"/>
      <w:numPr>
        <w:numId w:val="0"/>
      </w:numPr>
      <w:adjustRightInd/>
      <w:spacing w:line="240" w:lineRule="auto"/>
    </w:pPr>
    <w:rPr>
      <w:rFonts w:ascii="Arial" w:eastAsia="Times New Roman" w:hAnsi="Arial"/>
      <w:b w:val="0"/>
      <w:kern w:val="52"/>
      <w:sz w:val="24"/>
      <w:szCs w:val="52"/>
      <w:lang w:val="zh-CN" w:eastAsia="zh-TW"/>
    </w:rPr>
  </w:style>
  <w:style w:type="character" w:customStyle="1" w:styleId="Char1e">
    <w:name w:val="页脚 Char1"/>
    <w:aliases w:val="Footer-Even Char1,f Char1,1page sec3 Char1,Footer1 Char1,fo Char1,footer odd Char1,odd Char1,footer Final Char1,FtrF Char1,Alt+J Char1,even footer Char1,feature op Char1,Odd Footer Char1,页脚-有边框 Char1,Footer First Char1"/>
    <w:uiPriority w:val="99"/>
    <w:rsid w:val="007018D4"/>
    <w:rPr>
      <w:kern w:val="2"/>
      <w:sz w:val="18"/>
      <w:szCs w:val="18"/>
    </w:rPr>
  </w:style>
  <w:style w:type="character" w:customStyle="1" w:styleId="CharCharChar0">
    <w:name w:val="页眉 Char Char Char"/>
    <w:rsid w:val="007018D4"/>
    <w:rPr>
      <w:sz w:val="18"/>
      <w:szCs w:val="18"/>
    </w:rPr>
  </w:style>
  <w:style w:type="paragraph" w:customStyle="1" w:styleId="af3">
    <w:name w:val="一级节标题"/>
    <w:next w:val="afb"/>
    <w:autoRedefine/>
    <w:rsid w:val="007018D4"/>
    <w:pPr>
      <w:numPr>
        <w:ilvl w:val="1"/>
        <w:numId w:val="118"/>
      </w:numPr>
      <w:spacing w:before="360" w:after="360" w:line="400" w:lineRule="exact"/>
      <w:outlineLvl w:val="1"/>
    </w:pPr>
    <w:rPr>
      <w:rFonts w:ascii="Times New Roman" w:eastAsia="黑体" w:hAnsi="Times New Roman"/>
      <w:b/>
      <w:sz w:val="30"/>
    </w:rPr>
  </w:style>
  <w:style w:type="paragraph" w:customStyle="1" w:styleId="affffffffffffffff7">
    <w:name w:val="一级目录"/>
    <w:basedOn w:val="afb"/>
    <w:link w:val="Charfc"/>
    <w:rsid w:val="007018D4"/>
    <w:pPr>
      <w:adjustRightInd w:val="0"/>
      <w:snapToGrid w:val="0"/>
      <w:ind w:firstLine="480"/>
      <w:jc w:val="center"/>
    </w:pPr>
    <w:rPr>
      <w:rFonts w:ascii="宋体" w:hAnsi="Times New Roman"/>
      <w:b/>
      <w:kern w:val="0"/>
      <w:sz w:val="32"/>
      <w:szCs w:val="32"/>
    </w:rPr>
  </w:style>
  <w:style w:type="character" w:customStyle="1" w:styleId="Charfc">
    <w:name w:val="一级目录 Char"/>
    <w:link w:val="affffffffffffffff7"/>
    <w:rsid w:val="007018D4"/>
    <w:rPr>
      <w:rFonts w:ascii="宋体" w:eastAsia="宋体" w:hAnsi="Times New Roman" w:cs="Times New Roman"/>
      <w:b/>
      <w:kern w:val="0"/>
      <w:sz w:val="32"/>
      <w:szCs w:val="32"/>
      <w:lang w:val="x-none" w:eastAsia="x-none"/>
    </w:rPr>
  </w:style>
  <w:style w:type="paragraph" w:customStyle="1" w:styleId="affffffffffffffff8">
    <w:name w:val="章标题"/>
    <w:next w:val="affffffff"/>
    <w:rsid w:val="007018D4"/>
    <w:pPr>
      <w:tabs>
        <w:tab w:val="num" w:pos="1740"/>
      </w:tabs>
      <w:spacing w:beforeLines="50" w:afterLines="50" w:line="360" w:lineRule="auto"/>
      <w:ind w:firstLineChars="200" w:firstLine="200"/>
      <w:jc w:val="both"/>
      <w:outlineLvl w:val="1"/>
    </w:pPr>
    <w:rPr>
      <w:rFonts w:ascii="黑体" w:eastAsia="黑体" w:hAnsi="Times New Roman"/>
      <w:sz w:val="21"/>
    </w:rPr>
  </w:style>
  <w:style w:type="paragraph" w:customStyle="1" w:styleId="affffffffffffffff9">
    <w:name w:val="一级条标题"/>
    <w:basedOn w:val="affffffffffffffff8"/>
    <w:next w:val="affffffff"/>
    <w:rsid w:val="007018D4"/>
    <w:pPr>
      <w:tabs>
        <w:tab w:val="clear" w:pos="1740"/>
        <w:tab w:val="num" w:pos="2160"/>
      </w:tabs>
      <w:spacing w:beforeLines="0" w:afterLines="0"/>
      <w:outlineLvl w:val="2"/>
    </w:pPr>
  </w:style>
  <w:style w:type="paragraph" w:customStyle="1" w:styleId="affffffffffffffffa">
    <w:name w:val="一级无标题条"/>
    <w:basedOn w:val="afb"/>
    <w:rsid w:val="007018D4"/>
    <w:pPr>
      <w:tabs>
        <w:tab w:val="num" w:pos="1260"/>
      </w:tabs>
      <w:ind w:left="1260" w:hanging="420"/>
    </w:pPr>
    <w:rPr>
      <w:rFonts w:ascii="Times New Roman" w:hAnsi="Times New Roman"/>
      <w:szCs w:val="24"/>
      <w:lang w:val="zh-CN"/>
    </w:rPr>
  </w:style>
  <w:style w:type="paragraph" w:customStyle="1" w:styleId="affffffffffffffffb">
    <w:name w:val="一级正文"/>
    <w:basedOn w:val="afb"/>
    <w:rsid w:val="007018D4"/>
    <w:pPr>
      <w:ind w:firstLine="480"/>
    </w:pPr>
    <w:rPr>
      <w:rFonts w:ascii="Times New Roman" w:hAnsi="Times New Roman"/>
      <w:szCs w:val="24"/>
      <w:lang w:val="zh-CN"/>
    </w:rPr>
  </w:style>
  <w:style w:type="paragraph" w:customStyle="1" w:styleId="affffffffffffffffc">
    <w:name w:val="已访问的超级链接"/>
    <w:rsid w:val="007018D4"/>
    <w:pPr>
      <w:widowControl w:val="0"/>
      <w:jc w:val="both"/>
    </w:pPr>
    <w:rPr>
      <w:kern w:val="2"/>
      <w:sz w:val="21"/>
      <w:szCs w:val="22"/>
    </w:rPr>
  </w:style>
  <w:style w:type="character" w:customStyle="1" w:styleId="1fffa">
    <w:name w:val="已访问的超链接1"/>
    <w:aliases w:val="已访问的超链接11,FollowedHyperlink"/>
    <w:rsid w:val="007018D4"/>
    <w:rPr>
      <w:color w:val="800080"/>
      <w:u w:val="single"/>
    </w:rPr>
  </w:style>
  <w:style w:type="paragraph" w:styleId="affffffffffffffffd">
    <w:name w:val="table of authorities"/>
    <w:basedOn w:val="afb"/>
    <w:next w:val="afb"/>
    <w:rsid w:val="007018D4"/>
    <w:pPr>
      <w:widowControl/>
      <w:spacing w:afterLines="100"/>
      <w:ind w:leftChars="200" w:left="420"/>
      <w:jc w:val="left"/>
    </w:pPr>
    <w:rPr>
      <w:rFonts w:ascii="Times New Roman" w:hAnsi="Times New Roman"/>
      <w:szCs w:val="24"/>
      <w:lang w:val="zh-CN"/>
    </w:rPr>
  </w:style>
  <w:style w:type="paragraph" w:styleId="affffffffffffffffe">
    <w:name w:val="toa heading"/>
    <w:basedOn w:val="afb"/>
    <w:next w:val="afb"/>
    <w:rsid w:val="007018D4"/>
    <w:pPr>
      <w:widowControl/>
      <w:spacing w:before="120" w:afterLines="100"/>
      <w:jc w:val="left"/>
    </w:pPr>
    <w:rPr>
      <w:rFonts w:ascii="Arial" w:hAnsi="Arial" w:cs="Arial"/>
      <w:szCs w:val="24"/>
      <w:lang w:val="zh-CN"/>
    </w:rPr>
  </w:style>
  <w:style w:type="paragraph" w:styleId="afffffffffffffffff">
    <w:name w:val="Quote"/>
    <w:basedOn w:val="afb"/>
    <w:next w:val="afb"/>
    <w:link w:val="afffffffffffffffff0"/>
    <w:uiPriority w:val="29"/>
    <w:qFormat/>
    <w:rsid w:val="007018D4"/>
    <w:pPr>
      <w:ind w:firstLine="480"/>
    </w:pPr>
    <w:rPr>
      <w:rFonts w:ascii="宋体" w:hAnsi="宋体"/>
      <w:i/>
      <w:iCs/>
      <w:color w:val="000000"/>
      <w:szCs w:val="24"/>
      <w:lang w:val="zh-CN"/>
    </w:rPr>
  </w:style>
  <w:style w:type="character" w:customStyle="1" w:styleId="afffffffffffffffff0">
    <w:name w:val="引用 字符"/>
    <w:link w:val="afffffffffffffffff"/>
    <w:uiPriority w:val="29"/>
    <w:rsid w:val="007018D4"/>
    <w:rPr>
      <w:rFonts w:ascii="宋体" w:eastAsia="宋体" w:hAnsi="宋体" w:cs="Times New Roman"/>
      <w:i/>
      <w:iCs/>
      <w:color w:val="000000"/>
      <w:szCs w:val="24"/>
      <w:lang w:val="zh-CN" w:eastAsia="x-none"/>
    </w:rPr>
  </w:style>
  <w:style w:type="character" w:customStyle="1" w:styleId="Char1f">
    <w:name w:val="引用 Char1"/>
    <w:rsid w:val="007018D4"/>
    <w:rPr>
      <w:i/>
      <w:iCs/>
      <w:color w:val="000000"/>
      <w:kern w:val="2"/>
      <w:sz w:val="21"/>
      <w:szCs w:val="24"/>
    </w:rPr>
  </w:style>
  <w:style w:type="paragraph" w:customStyle="1" w:styleId="2ffff">
    <w:name w:val="元正正文标题2"/>
    <w:basedOn w:val="41"/>
    <w:autoRedefine/>
    <w:rsid w:val="007018D4"/>
    <w:pPr>
      <w:keepNext w:val="0"/>
      <w:keepLines w:val="0"/>
      <w:widowControl w:val="0"/>
      <w:numPr>
        <w:ilvl w:val="0"/>
        <w:numId w:val="0"/>
      </w:numPr>
      <w:tabs>
        <w:tab w:val="left" w:pos="993"/>
      </w:tabs>
      <w:snapToGrid w:val="0"/>
      <w:spacing w:before="280" w:after="290" w:line="300" w:lineRule="auto"/>
      <w:jc w:val="center"/>
      <w:outlineLvl w:val="9"/>
    </w:pPr>
    <w:rPr>
      <w:rFonts w:ascii="宋体" w:eastAsia="黑体" w:hAnsi="宋体"/>
      <w:bCs w:val="0"/>
      <w:kern w:val="0"/>
      <w:szCs w:val="24"/>
      <w:lang w:val="zh-CN"/>
    </w:rPr>
  </w:style>
  <w:style w:type="character" w:customStyle="1" w:styleId="Char24">
    <w:name w:val="章 Char2"/>
    <w:aliases w:val="标题 1 1 Char2,H1 Char2,heading 1 Char2,Heading 1 (NN) Char2,h1 Char2,1st level Char2,Section Head Char2,l1 Char2,1 Char2,H11 Char2,H12 Char2,H13 Char2,H14 Char2,H15 Char2,H16 Char2,H17 Char2,1.0 Char2,DocAccpt Char2,(Chapter Nbr) Char2,卷标题 Char1"/>
    <w:rsid w:val="007018D4"/>
    <w:rPr>
      <w:rFonts w:ascii="Courier New" w:eastAsia="宋体" w:hAnsi="Courier New"/>
      <w:b/>
      <w:kern w:val="32"/>
      <w:sz w:val="32"/>
      <w:lang w:val="en-US" w:eastAsia="zh-CN" w:bidi="ar-SA"/>
    </w:rPr>
  </w:style>
  <w:style w:type="character" w:customStyle="1" w:styleId="Char33">
    <w:name w:val="章 Char3"/>
    <w:aliases w:val="标题 1 1 Char3,H1 Char3,heading 1 Char3,Heading 1 (NN) Char3,h1 Char3,1st level Char3,Section Head Char3,l1 Char3,1 Char3,H11 Char3,H12 Char3,H13 Char3,H14 Char3,H15 Char3,H16 Char3,H17 Char3,1.0 Char3,DocAccpt Char3,(Chapter Nbr) Char3,卷标题 Char2"/>
    <w:rsid w:val="007018D4"/>
    <w:rPr>
      <w:rFonts w:ascii="Courier New" w:eastAsia="宋体" w:hAnsi="Courier New"/>
      <w:b/>
      <w:kern w:val="32"/>
      <w:sz w:val="32"/>
      <w:lang w:val="en-US" w:eastAsia="zh-CN" w:bidi="ar-SA"/>
    </w:rPr>
  </w:style>
  <w:style w:type="character" w:customStyle="1" w:styleId="Char40">
    <w:name w:val="章 Char4"/>
    <w:aliases w:val="标题 1 1 Char4,H1 Char4,heading 1 Char4,Heading 1 (NN) Char4,h1 Char4,1st level Char4,Section Head Char4,l1 Char4,1 Char4,H11 Char4,H12 Char4,H13 Char4,H14 Char4,H15 Char4,H16 Char4,H17 Char4,1.0 Char4,DocAccpt Char4,(Chapter Nbr) Char4,卷标题 Char3"/>
    <w:rsid w:val="007018D4"/>
    <w:rPr>
      <w:rFonts w:ascii="Courier New" w:eastAsia="宋体" w:hAnsi="Courier New"/>
      <w:b/>
      <w:kern w:val="32"/>
      <w:sz w:val="32"/>
      <w:lang w:val="en-US" w:eastAsia="zh-CN" w:bidi="ar-SA"/>
    </w:rPr>
  </w:style>
  <w:style w:type="character" w:customStyle="1" w:styleId="Char50">
    <w:name w:val="章 Char5"/>
    <w:aliases w:val="标题 1 1 Char5,H1 Char5,heading 1 Char5,Heading 1 (NN) Char5,h1 Char5,1st level Char5,Section Head Char5,l1 Char5,1 Char5,H11 Char5,H12 Char5,H13 Char5,H14 Char5,H15 Char5,H16 Char5,H17 Char5,1.0 Char5,DocAccpt Char5,(Chapter Nbr) Char5,卷标题 Char4"/>
    <w:rsid w:val="007018D4"/>
    <w:rPr>
      <w:rFonts w:ascii="Courier New" w:eastAsia="宋体" w:hAnsi="Courier New"/>
      <w:b/>
      <w:kern w:val="32"/>
      <w:sz w:val="32"/>
      <w:lang w:val="en-US" w:eastAsia="zh-CN" w:bidi="ar-SA"/>
    </w:rPr>
  </w:style>
  <w:style w:type="paragraph" w:customStyle="1" w:styleId="afffffffffffffffff1">
    <w:name w:val="章节封面摘要（浅）"/>
    <w:basedOn w:val="afb"/>
    <w:rsid w:val="007018D4"/>
    <w:pPr>
      <w:pBdr>
        <w:top w:val="single" w:sz="4" w:space="1" w:color="auto"/>
        <w:left w:val="single" w:sz="4" w:space="4" w:color="auto"/>
        <w:bottom w:val="single" w:sz="4" w:space="1" w:color="auto"/>
        <w:right w:val="single" w:sz="4" w:space="4" w:color="auto"/>
      </w:pBdr>
      <w:shd w:val="clear" w:color="auto" w:fill="F3F3F3"/>
      <w:adjustRightInd w:val="0"/>
      <w:spacing w:before="100" w:beforeAutospacing="1" w:after="100" w:afterAutospacing="1"/>
      <w:ind w:leftChars="975" w:left="2340" w:firstLine="480"/>
      <w:textAlignment w:val="baseline"/>
    </w:pPr>
    <w:rPr>
      <w:rFonts w:ascii="Verdana" w:hAnsi="Verdana" w:cs="宋体"/>
      <w:b/>
      <w:szCs w:val="24"/>
      <w:lang w:val="zh-CN"/>
    </w:rPr>
  </w:style>
  <w:style w:type="paragraph" w:customStyle="1" w:styleId="afffffffffffffffff2">
    <w:name w:val="章节封面摘要（深）"/>
    <w:basedOn w:val="afb"/>
    <w:rsid w:val="007018D4"/>
    <w:pPr>
      <w:pBdr>
        <w:top w:val="single" w:sz="4" w:space="1" w:color="auto"/>
        <w:left w:val="single" w:sz="4" w:space="4" w:color="auto"/>
        <w:bottom w:val="thinThickSmallGap" w:sz="24" w:space="1" w:color="auto"/>
        <w:right w:val="single" w:sz="4" w:space="4" w:color="auto"/>
      </w:pBdr>
      <w:shd w:val="clear" w:color="auto" w:fill="D9D9D9"/>
      <w:adjustRightInd w:val="0"/>
      <w:spacing w:before="100" w:beforeAutospacing="1" w:after="100" w:afterAutospacing="1"/>
      <w:ind w:leftChars="975" w:left="2340" w:firstLine="480"/>
      <w:textAlignment w:val="baseline"/>
    </w:pPr>
    <w:rPr>
      <w:rFonts w:ascii="Verdana" w:hAnsi="Verdana" w:cs="宋体"/>
      <w:b/>
      <w:szCs w:val="24"/>
      <w:lang w:val="zh-CN"/>
    </w:rPr>
  </w:style>
  <w:style w:type="paragraph" w:customStyle="1" w:styleId="afffffffffffffffff3">
    <w:name w:val="正文 + 加粗"/>
    <w:aliases w:val="倾斜,行距: 多倍行距 1.25 字行"/>
    <w:basedOn w:val="afb"/>
    <w:rsid w:val="007018D4"/>
    <w:pPr>
      <w:widowControl/>
      <w:spacing w:line="300" w:lineRule="auto"/>
      <w:jc w:val="left"/>
    </w:pPr>
    <w:rPr>
      <w:rFonts w:ascii="Arial" w:hAnsi="Arial" w:cs="Arial"/>
      <w:b/>
      <w:bCs/>
      <w:i/>
      <w:iCs/>
      <w:color w:val="333333"/>
      <w:szCs w:val="21"/>
      <w:lang w:val="zh-CN" w:eastAsia="zh-Hans"/>
    </w:rPr>
  </w:style>
  <w:style w:type="paragraph" w:customStyle="1" w:styleId="2ffff0">
    <w:name w:val="正文 + 首行缩进:  2 字符"/>
    <w:basedOn w:val="afb"/>
    <w:rsid w:val="007018D4"/>
    <w:pPr>
      <w:widowControl/>
      <w:shd w:val="clear" w:color="auto" w:fill="FFFFFF"/>
      <w:ind w:firstLine="482"/>
      <w:jc w:val="left"/>
    </w:pPr>
    <w:rPr>
      <w:rFonts w:ascii="宋体" w:hAnsi="宋体"/>
      <w:color w:val="000000"/>
      <w:kern w:val="0"/>
      <w:szCs w:val="24"/>
      <w:lang w:val="zh-CN"/>
    </w:rPr>
  </w:style>
  <w:style w:type="paragraph" w:customStyle="1" w:styleId="afffffffffffffffff4">
    <w:name w:val="正文 + 宋体"/>
    <w:aliases w:val="左,行距: 单倍行距"/>
    <w:basedOn w:val="afb"/>
    <w:rsid w:val="007018D4"/>
    <w:pPr>
      <w:widowControl/>
      <w:jc w:val="center"/>
    </w:pPr>
    <w:rPr>
      <w:rFonts w:ascii="Times New Roman" w:hAnsi="Times New Roman"/>
      <w:szCs w:val="24"/>
      <w:lang w:val="zh-CN"/>
    </w:rPr>
  </w:style>
  <w:style w:type="paragraph" w:customStyle="1" w:styleId="afffffffffffffffff5">
    <w:name w:val="正文（首行不缩进）"/>
    <w:basedOn w:val="afb"/>
    <w:link w:val="Charfd"/>
    <w:rsid w:val="007018D4"/>
    <w:pPr>
      <w:autoSpaceDE w:val="0"/>
      <w:autoSpaceDN w:val="0"/>
      <w:adjustRightInd w:val="0"/>
      <w:ind w:firstLine="480"/>
      <w:jc w:val="left"/>
    </w:pPr>
    <w:rPr>
      <w:rFonts w:ascii="Times New Roman" w:hAnsi="Times New Roman"/>
      <w:snapToGrid w:val="0"/>
      <w:kern w:val="0"/>
      <w:sz w:val="20"/>
      <w:szCs w:val="21"/>
    </w:rPr>
  </w:style>
  <w:style w:type="character" w:customStyle="1" w:styleId="Charfd">
    <w:name w:val="正文（首行不缩进） Char"/>
    <w:link w:val="afffffffffffffffff5"/>
    <w:rsid w:val="007018D4"/>
    <w:rPr>
      <w:rFonts w:ascii="Times New Roman" w:eastAsia="宋体" w:hAnsi="Times New Roman" w:cs="Times New Roman"/>
      <w:snapToGrid w:val="0"/>
      <w:kern w:val="0"/>
      <w:sz w:val="20"/>
      <w:szCs w:val="21"/>
      <w:lang w:val="x-none" w:eastAsia="x-none"/>
    </w:rPr>
  </w:style>
  <w:style w:type="paragraph" w:customStyle="1" w:styleId="2Char3">
    <w:name w:val="正文（首行缩进2字符）四号 Char"/>
    <w:rsid w:val="007018D4"/>
    <w:pPr>
      <w:spacing w:line="480" w:lineRule="exact"/>
      <w:ind w:firstLineChars="200" w:firstLine="200"/>
    </w:pPr>
    <w:rPr>
      <w:rFonts w:ascii="Times New Roman" w:hAnsi="Times New Roman"/>
      <w:kern w:val="2"/>
      <w:sz w:val="28"/>
      <w:szCs w:val="28"/>
    </w:rPr>
  </w:style>
  <w:style w:type="character" w:customStyle="1" w:styleId="CharCharCharCharCharCharCharCharCharCharCharCharCharCharCharCharCharCharCharCharC">
    <w:name w:val="正文（首行缩进两字） Char Char Char Char Char Char Char Char Char Char Char Char Char Char Char Char Char Char Char Char C"/>
    <w:rsid w:val="007018D4"/>
    <w:rPr>
      <w:rFonts w:eastAsia="宋体"/>
      <w:kern w:val="2"/>
      <w:sz w:val="21"/>
      <w:szCs w:val="24"/>
      <w:lang w:val="en-US" w:eastAsia="zh-CN" w:bidi="ar-SA"/>
    </w:rPr>
  </w:style>
  <w:style w:type="paragraph" w:customStyle="1" w:styleId="1fffb">
    <w:name w:val="正文（首行缩进两字）1"/>
    <w:basedOn w:val="afb"/>
    <w:rsid w:val="007018D4"/>
    <w:pPr>
      <w:spacing w:line="276" w:lineRule="auto"/>
      <w:ind w:firstLine="454"/>
    </w:pPr>
    <w:rPr>
      <w:rFonts w:ascii="Times New Roman" w:hAnsi="Times New Roman"/>
      <w:szCs w:val="24"/>
      <w:lang w:val="zh-CN"/>
    </w:rPr>
  </w:style>
  <w:style w:type="paragraph" w:customStyle="1" w:styleId="164">
    <w:name w:val="正文+16"/>
    <w:basedOn w:val="Default"/>
    <w:next w:val="Default"/>
    <w:rsid w:val="007018D4"/>
    <w:rPr>
      <w:rFonts w:ascii="宋体" w:eastAsia="宋体" w:hAnsi="Times New Roman" w:cs="Times New Roman"/>
      <w:color w:val="auto"/>
    </w:rPr>
  </w:style>
  <w:style w:type="paragraph" w:customStyle="1" w:styleId="5f4">
    <w:name w:val="正文+5"/>
    <w:basedOn w:val="Default"/>
    <w:next w:val="Default"/>
    <w:rsid w:val="007018D4"/>
    <w:rPr>
      <w:rFonts w:ascii="宋体" w:eastAsia="宋体" w:hAnsi="Times New Roman" w:cs="Times New Roman"/>
      <w:color w:val="auto"/>
    </w:rPr>
  </w:style>
  <w:style w:type="paragraph" w:customStyle="1" w:styleId="7b">
    <w:name w:val="正文+7"/>
    <w:basedOn w:val="Default"/>
    <w:next w:val="Default"/>
    <w:rsid w:val="007018D4"/>
    <w:rPr>
      <w:rFonts w:ascii="宋体" w:eastAsia="宋体" w:hAnsi="Times New Roman" w:cs="Times New Roman"/>
      <w:color w:val="auto"/>
    </w:rPr>
  </w:style>
  <w:style w:type="paragraph" w:customStyle="1" w:styleId="1fffc">
    <w:name w:val="正文1"/>
    <w:link w:val="1Char2"/>
    <w:rsid w:val="007018D4"/>
    <w:pPr>
      <w:widowControl w:val="0"/>
      <w:adjustRightInd w:val="0"/>
      <w:spacing w:line="312" w:lineRule="atLeast"/>
      <w:jc w:val="both"/>
      <w:textAlignment w:val="baseline"/>
    </w:pPr>
    <w:rPr>
      <w:rFonts w:ascii="宋体" w:hAnsi="Times New Roman"/>
      <w:sz w:val="34"/>
    </w:rPr>
  </w:style>
  <w:style w:type="character" w:customStyle="1" w:styleId="1Char2">
    <w:name w:val="正文1 Char"/>
    <w:link w:val="1fffc"/>
    <w:locked/>
    <w:rsid w:val="007018D4"/>
    <w:rPr>
      <w:rFonts w:ascii="宋体" w:eastAsia="宋体" w:hAnsi="Times New Roman" w:cs="Times New Roman"/>
      <w:kern w:val="0"/>
      <w:sz w:val="34"/>
      <w:szCs w:val="20"/>
    </w:rPr>
  </w:style>
  <w:style w:type="paragraph" w:customStyle="1" w:styleId="1CharCharChar">
    <w:name w:val="正文1 Char Char Char"/>
    <w:basedOn w:val="aff"/>
    <w:autoRedefine/>
    <w:rsid w:val="007018D4"/>
    <w:pPr>
      <w:widowControl/>
      <w:shd w:val="clear" w:color="auto" w:fill="000080"/>
      <w:spacing w:afterLines="100"/>
      <w:ind w:firstLine="420"/>
      <w:jc w:val="left"/>
    </w:pPr>
    <w:rPr>
      <w:rFonts w:ascii="Tahoma" w:hAnsi="Tahoma"/>
      <w:sz w:val="24"/>
      <w:szCs w:val="24"/>
      <w:lang w:val="zh-CN"/>
    </w:rPr>
  </w:style>
  <w:style w:type="paragraph" w:customStyle="1" w:styleId="2ffff1">
    <w:name w:val="正文2"/>
    <w:rsid w:val="007018D4"/>
    <w:pPr>
      <w:spacing w:line="360" w:lineRule="auto"/>
      <w:ind w:firstLine="425"/>
    </w:pPr>
    <w:rPr>
      <w:rFonts w:ascii="Times New Roman" w:hAnsi="Times New Roman"/>
    </w:rPr>
  </w:style>
  <w:style w:type="paragraph" w:customStyle="1" w:styleId="aa">
    <w:name w:val="正文表标题"/>
    <w:next w:val="affffffff"/>
    <w:rsid w:val="007018D4"/>
    <w:pPr>
      <w:numPr>
        <w:numId w:val="119"/>
      </w:numPr>
      <w:jc w:val="center"/>
    </w:pPr>
    <w:rPr>
      <w:rFonts w:ascii="黑体" w:eastAsia="黑体" w:hAnsi="Times New Roman"/>
      <w:sz w:val="21"/>
    </w:rPr>
  </w:style>
  <w:style w:type="paragraph" w:customStyle="1" w:styleId="afffffffffffffffff6">
    <w:name w:val="正文段"/>
    <w:basedOn w:val="afb"/>
    <w:rsid w:val="007018D4"/>
    <w:pPr>
      <w:widowControl/>
      <w:snapToGrid w:val="0"/>
      <w:spacing w:afterLines="50"/>
    </w:pPr>
    <w:rPr>
      <w:rFonts w:ascii="Times New Roman" w:hAnsi="Times New Roman"/>
      <w:kern w:val="0"/>
      <w:szCs w:val="20"/>
      <w:lang w:val="zh-CN"/>
    </w:rPr>
  </w:style>
  <w:style w:type="paragraph" w:customStyle="1" w:styleId="3">
    <w:name w:val="正文符号3"/>
    <w:basedOn w:val="afb"/>
    <w:rsid w:val="007018D4"/>
    <w:pPr>
      <w:widowControl/>
      <w:numPr>
        <w:ilvl w:val="1"/>
        <w:numId w:val="41"/>
      </w:numPr>
      <w:spacing w:beforeLines="50" w:afterLines="50"/>
      <w:jc w:val="left"/>
    </w:pPr>
    <w:rPr>
      <w:rFonts w:ascii="Times New Roman" w:eastAsia="楷体_GB2312" w:hAnsi="Times New Roman"/>
      <w:kern w:val="0"/>
      <w:sz w:val="28"/>
      <w:szCs w:val="24"/>
      <w:lang w:val="zh-CN"/>
    </w:rPr>
  </w:style>
  <w:style w:type="paragraph" w:customStyle="1" w:styleId="afffffffffffffffff7">
    <w:name w:val="正文加粗"/>
    <w:basedOn w:val="afb"/>
    <w:link w:val="Charfe"/>
    <w:rsid w:val="007018D4"/>
    <w:pPr>
      <w:widowControl/>
      <w:jc w:val="left"/>
    </w:pPr>
    <w:rPr>
      <w:rFonts w:ascii="Arial" w:hAnsi="Arial"/>
      <w:b/>
      <w:kern w:val="0"/>
      <w:szCs w:val="20"/>
      <w:lang w:val="zh-CN"/>
    </w:rPr>
  </w:style>
  <w:style w:type="character" w:customStyle="1" w:styleId="Charfe">
    <w:name w:val="正文加粗 Char"/>
    <w:link w:val="afffffffffffffffff7"/>
    <w:locked/>
    <w:rsid w:val="007018D4"/>
    <w:rPr>
      <w:rFonts w:ascii="Arial" w:eastAsia="宋体" w:hAnsi="Arial" w:cs="Times New Roman"/>
      <w:b/>
      <w:kern w:val="0"/>
      <w:szCs w:val="20"/>
      <w:lang w:val="zh-CN" w:eastAsia="x-none"/>
    </w:rPr>
  </w:style>
  <w:style w:type="paragraph" w:customStyle="1" w:styleId="413">
    <w:name w:val="正文列4_1"/>
    <w:basedOn w:val="afb"/>
    <w:rsid w:val="007018D4"/>
    <w:pPr>
      <w:widowControl/>
      <w:tabs>
        <w:tab w:val="num" w:pos="780"/>
      </w:tabs>
      <w:adjustRightInd w:val="0"/>
      <w:spacing w:line="360" w:lineRule="exact"/>
      <w:ind w:left="780" w:hanging="360"/>
      <w:jc w:val="left"/>
      <w:textAlignment w:val="baseline"/>
    </w:pPr>
    <w:rPr>
      <w:rFonts w:ascii="宋体" w:hAnsi="宋体"/>
      <w:kern w:val="0"/>
      <w:szCs w:val="20"/>
      <w:lang w:val="zh-CN"/>
    </w:rPr>
  </w:style>
  <w:style w:type="paragraph" w:customStyle="1" w:styleId="afffffffffffffffff8">
    <w:name w:val="正文列表"/>
    <w:basedOn w:val="afff4"/>
    <w:autoRedefine/>
    <w:semiHidden/>
    <w:qFormat/>
    <w:rsid w:val="007018D4"/>
    <w:pPr>
      <w:widowControl/>
      <w:tabs>
        <w:tab w:val="num" w:pos="945"/>
      </w:tabs>
      <w:spacing w:before="20" w:after="20"/>
      <w:ind w:left="945" w:hanging="420"/>
      <w:jc w:val="left"/>
    </w:pPr>
    <w:rPr>
      <w:rFonts w:ascii="宋体" w:hAnsi="宋体"/>
      <w:noProof/>
      <w:kern w:val="0"/>
      <w:szCs w:val="21"/>
      <w:lang w:val="zh-CN"/>
    </w:rPr>
  </w:style>
  <w:style w:type="paragraph" w:customStyle="1" w:styleId="afffffffffffffffff9">
    <w:name w:val="正文内容"/>
    <w:basedOn w:val="2fffa"/>
    <w:link w:val="Charff"/>
    <w:rsid w:val="007018D4"/>
    <w:pPr>
      <w:ind w:firstLine="420"/>
    </w:pPr>
  </w:style>
  <w:style w:type="character" w:customStyle="1" w:styleId="Charff">
    <w:name w:val="正文内容 Char"/>
    <w:link w:val="afffffffffffffffff9"/>
    <w:rsid w:val="007018D4"/>
    <w:rPr>
      <w:rFonts w:ascii="Times New Roman" w:eastAsia="宋体" w:hAnsi="Times New Roman" w:cs="Times New Roman"/>
      <w:sz w:val="24"/>
      <w:szCs w:val="24"/>
      <w:lang w:val="zh-CN" w:eastAsia="x-none"/>
    </w:rPr>
  </w:style>
  <w:style w:type="character" w:customStyle="1" w:styleId="2Char10">
    <w:name w:val="正文首行缩进 2 Char1"/>
    <w:rsid w:val="007018D4"/>
    <w:rPr>
      <w:rFonts w:ascii="Times New Roman" w:eastAsia="楷体_GB2312" w:hAnsi="Times New Roman" w:cs="Times New Roman"/>
      <w:kern w:val="2"/>
      <w:sz w:val="32"/>
      <w:szCs w:val="24"/>
      <w:lang w:val="en-US" w:eastAsia="zh-CN" w:bidi="ar-SA"/>
    </w:rPr>
  </w:style>
  <w:style w:type="character" w:customStyle="1" w:styleId="Char1f0">
    <w:name w:val="正文首行缩进 Char1"/>
    <w:uiPriority w:val="99"/>
    <w:semiHidden/>
    <w:rsid w:val="007018D4"/>
    <w:rPr>
      <w:rFonts w:ascii="Calibri" w:hAnsi="Calibri"/>
      <w:kern w:val="2"/>
      <w:sz w:val="21"/>
      <w:szCs w:val="24"/>
    </w:rPr>
  </w:style>
  <w:style w:type="paragraph" w:customStyle="1" w:styleId="1fffd">
    <w:name w:val="正文首行缩进1"/>
    <w:basedOn w:val="afff4"/>
    <w:rsid w:val="007018D4"/>
    <w:pPr>
      <w:spacing w:afterLines="100" w:after="0"/>
    </w:pPr>
    <w:rPr>
      <w:kern w:val="0"/>
      <w:szCs w:val="24"/>
    </w:rPr>
  </w:style>
  <w:style w:type="paragraph" w:customStyle="1" w:styleId="2ffff2">
    <w:name w:val="正文文本2"/>
    <w:basedOn w:val="afb"/>
    <w:rsid w:val="007018D4"/>
    <w:pPr>
      <w:spacing w:afterLines="100"/>
    </w:pPr>
    <w:rPr>
      <w:rFonts w:ascii="宋体" w:hAnsi="宋体"/>
      <w:szCs w:val="24"/>
      <w:lang w:val="zh-CN"/>
    </w:rPr>
  </w:style>
  <w:style w:type="paragraph" w:customStyle="1" w:styleId="2ffff3">
    <w:name w:val="正文首行缩进2"/>
    <w:basedOn w:val="2ffff2"/>
    <w:rsid w:val="007018D4"/>
    <w:pPr>
      <w:ind w:firstLineChars="0" w:firstLine="0"/>
    </w:pPr>
    <w:rPr>
      <w:szCs w:val="20"/>
    </w:rPr>
  </w:style>
  <w:style w:type="paragraph" w:customStyle="1" w:styleId="2ffff4">
    <w:name w:val="正文首行缩进2字"/>
    <w:basedOn w:val="afb"/>
    <w:rsid w:val="007018D4"/>
    <w:pPr>
      <w:widowControl/>
      <w:spacing w:before="100" w:beforeAutospacing="1" w:after="100" w:afterAutospacing="1"/>
      <w:ind w:firstLine="567"/>
      <w:jc w:val="left"/>
    </w:pPr>
    <w:rPr>
      <w:rFonts w:ascii="Times New Roman" w:eastAsia="楷体_GB2312" w:hAnsi="Times New Roman"/>
      <w:kern w:val="0"/>
      <w:sz w:val="28"/>
      <w:szCs w:val="24"/>
      <w:lang w:val="zh-CN"/>
    </w:rPr>
  </w:style>
  <w:style w:type="paragraph" w:customStyle="1" w:styleId="CharChara">
    <w:name w:val="正文首行缩进两字符 Char Char"/>
    <w:basedOn w:val="afb"/>
    <w:link w:val="CharCharChar4"/>
    <w:semiHidden/>
    <w:qFormat/>
    <w:rsid w:val="007018D4"/>
    <w:rPr>
      <w:rFonts w:ascii="宋体" w:hAnsi="宋体"/>
      <w:szCs w:val="24"/>
    </w:rPr>
  </w:style>
  <w:style w:type="character" w:customStyle="1" w:styleId="CharCharChar4">
    <w:name w:val="正文首行缩进两字符 Char Char Char"/>
    <w:link w:val="CharChara"/>
    <w:semiHidden/>
    <w:locked/>
    <w:rsid w:val="007018D4"/>
    <w:rPr>
      <w:rFonts w:ascii="宋体" w:eastAsia="宋体" w:hAnsi="宋体" w:cs="Times New Roman"/>
      <w:szCs w:val="24"/>
      <w:lang w:val="x-none" w:eastAsia="x-none"/>
    </w:rPr>
  </w:style>
  <w:style w:type="paragraph" w:customStyle="1" w:styleId="1fffe">
    <w:name w:val="正文缩进1"/>
    <w:basedOn w:val="afb"/>
    <w:rsid w:val="007018D4"/>
    <w:pPr>
      <w:spacing w:after="120"/>
    </w:pPr>
    <w:rPr>
      <w:rFonts w:ascii="宋体" w:hAnsi="Times New Roman"/>
      <w:color w:val="000000"/>
      <w:szCs w:val="20"/>
      <w:lang w:val="zh-CN"/>
    </w:rPr>
  </w:style>
  <w:style w:type="paragraph" w:customStyle="1" w:styleId="2ffff5">
    <w:name w:val="正文缩进2"/>
    <w:basedOn w:val="afb"/>
    <w:rsid w:val="007018D4"/>
    <w:pPr>
      <w:autoSpaceDE w:val="0"/>
      <w:autoSpaceDN w:val="0"/>
      <w:ind w:left="181" w:firstLine="420"/>
    </w:pPr>
    <w:rPr>
      <w:rFonts w:ascii="Times New Roman" w:hAnsi="Times New Roman" w:hint="eastAsia"/>
      <w:szCs w:val="20"/>
      <w:lang w:val="zh-CN"/>
    </w:rPr>
  </w:style>
  <w:style w:type="paragraph" w:customStyle="1" w:styleId="2ffff6">
    <w:name w:val="正文缩进2格"/>
    <w:basedOn w:val="afb"/>
    <w:link w:val="2Char4"/>
    <w:rsid w:val="007018D4"/>
    <w:pPr>
      <w:spacing w:line="600" w:lineRule="exact"/>
      <w:ind w:firstLineChars="206" w:firstLine="639"/>
    </w:pPr>
    <w:rPr>
      <w:rFonts w:ascii="仿宋_GB2312" w:eastAsia="仿宋_GB2312" w:hAnsi="宋体"/>
      <w:sz w:val="31"/>
      <w:szCs w:val="20"/>
    </w:rPr>
  </w:style>
  <w:style w:type="character" w:customStyle="1" w:styleId="2Char4">
    <w:name w:val="正文缩进2格 Char"/>
    <w:link w:val="2ffff6"/>
    <w:locked/>
    <w:rsid w:val="007018D4"/>
    <w:rPr>
      <w:rFonts w:ascii="仿宋_GB2312" w:eastAsia="仿宋_GB2312" w:hAnsi="宋体" w:cs="Times New Roman"/>
      <w:sz w:val="31"/>
      <w:szCs w:val="20"/>
      <w:lang w:val="x-none" w:eastAsia="x-none"/>
    </w:rPr>
  </w:style>
  <w:style w:type="paragraph" w:customStyle="1" w:styleId="afffffffffffffffffa">
    <w:name w:val="正文图标题"/>
    <w:next w:val="affffffff"/>
    <w:rsid w:val="007018D4"/>
    <w:pPr>
      <w:tabs>
        <w:tab w:val="num" w:pos="1140"/>
      </w:tabs>
      <w:ind w:left="1140" w:hanging="420"/>
      <w:jc w:val="center"/>
    </w:pPr>
    <w:rPr>
      <w:rFonts w:ascii="黑体" w:eastAsia="黑体" w:hAnsi="Times New Roman"/>
      <w:sz w:val="21"/>
    </w:rPr>
  </w:style>
  <w:style w:type="character" w:customStyle="1" w:styleId="2Char11">
    <w:name w:val="正文文本 2 Char1"/>
    <w:aliases w:val="正文文字 2 Char1,Body Text 21 Char1"/>
    <w:uiPriority w:val="99"/>
    <w:rsid w:val="007018D4"/>
    <w:rPr>
      <w:rFonts w:ascii="Calibri" w:hAnsi="Calibri"/>
      <w:kern w:val="2"/>
      <w:sz w:val="21"/>
      <w:szCs w:val="22"/>
    </w:rPr>
  </w:style>
  <w:style w:type="character" w:customStyle="1" w:styleId="2Char20">
    <w:name w:val="正文文本 2 Char2"/>
    <w:uiPriority w:val="99"/>
    <w:rsid w:val="007018D4"/>
    <w:rPr>
      <w:kern w:val="2"/>
      <w:sz w:val="21"/>
      <w:szCs w:val="24"/>
    </w:rPr>
  </w:style>
  <w:style w:type="paragraph" w:customStyle="1" w:styleId="21c">
    <w:name w:val="正文文本 21"/>
    <w:basedOn w:val="afb"/>
    <w:rsid w:val="007018D4"/>
    <w:pPr>
      <w:widowControl/>
      <w:adjustRightInd w:val="0"/>
      <w:spacing w:afterLines="100" w:line="312" w:lineRule="atLeast"/>
      <w:ind w:firstLine="540"/>
      <w:jc w:val="left"/>
      <w:textAlignment w:val="baseline"/>
    </w:pPr>
    <w:rPr>
      <w:rFonts w:ascii="Times New Roman" w:hAnsi="Times New Roman"/>
      <w:kern w:val="0"/>
      <w:sz w:val="28"/>
      <w:szCs w:val="24"/>
      <w:lang w:val="zh-CN"/>
    </w:rPr>
  </w:style>
  <w:style w:type="paragraph" w:customStyle="1" w:styleId="225">
    <w:name w:val="正文文本 22"/>
    <w:basedOn w:val="afb"/>
    <w:rsid w:val="007018D4"/>
    <w:pPr>
      <w:widowControl/>
      <w:adjustRightInd w:val="0"/>
      <w:spacing w:afterLines="100" w:line="312" w:lineRule="atLeast"/>
      <w:ind w:firstLine="540"/>
      <w:jc w:val="left"/>
      <w:textAlignment w:val="baseline"/>
    </w:pPr>
    <w:rPr>
      <w:rFonts w:ascii="Times New Roman" w:hAnsi="Times New Roman"/>
      <w:kern w:val="0"/>
      <w:sz w:val="28"/>
      <w:szCs w:val="24"/>
      <w:lang w:val="zh-CN"/>
    </w:rPr>
  </w:style>
  <w:style w:type="paragraph" w:customStyle="1" w:styleId="232">
    <w:name w:val="正文文本 23"/>
    <w:basedOn w:val="afb"/>
    <w:rsid w:val="007018D4"/>
    <w:pPr>
      <w:widowControl/>
      <w:adjustRightInd w:val="0"/>
      <w:spacing w:afterLines="100" w:after="100" w:line="312" w:lineRule="atLeast"/>
      <w:ind w:firstLine="540"/>
      <w:jc w:val="left"/>
      <w:textAlignment w:val="baseline"/>
    </w:pPr>
    <w:rPr>
      <w:rFonts w:ascii="Times New Roman" w:hAnsi="Times New Roman"/>
      <w:kern w:val="0"/>
      <w:sz w:val="28"/>
      <w:szCs w:val="24"/>
      <w:lang w:val="zh-CN"/>
    </w:rPr>
  </w:style>
  <w:style w:type="paragraph" w:customStyle="1" w:styleId="2311">
    <w:name w:val="正文文本 231"/>
    <w:basedOn w:val="afb"/>
    <w:rsid w:val="007018D4"/>
    <w:pPr>
      <w:adjustRightInd w:val="0"/>
      <w:spacing w:afterLines="100" w:line="312" w:lineRule="atLeast"/>
      <w:ind w:firstLine="540"/>
      <w:textAlignment w:val="baseline"/>
    </w:pPr>
    <w:rPr>
      <w:rFonts w:ascii="Times New Roman" w:hAnsi="Times New Roman"/>
      <w:kern w:val="0"/>
      <w:sz w:val="28"/>
      <w:szCs w:val="24"/>
      <w:lang w:val="zh-CN"/>
    </w:rPr>
  </w:style>
  <w:style w:type="paragraph" w:customStyle="1" w:styleId="242">
    <w:name w:val="正文文本 24"/>
    <w:basedOn w:val="afb"/>
    <w:rsid w:val="007018D4"/>
    <w:pPr>
      <w:widowControl/>
      <w:adjustRightInd w:val="0"/>
      <w:spacing w:afterLines="100" w:after="100" w:line="312" w:lineRule="atLeast"/>
      <w:ind w:firstLine="540"/>
      <w:jc w:val="left"/>
      <w:textAlignment w:val="baseline"/>
    </w:pPr>
    <w:rPr>
      <w:rFonts w:ascii="Times New Roman" w:hAnsi="Times New Roman"/>
      <w:kern w:val="0"/>
      <w:sz w:val="28"/>
      <w:szCs w:val="24"/>
      <w:lang w:val="zh-CN"/>
    </w:rPr>
  </w:style>
  <w:style w:type="paragraph" w:customStyle="1" w:styleId="252">
    <w:name w:val="正文文本 25"/>
    <w:basedOn w:val="afb"/>
    <w:rsid w:val="007018D4"/>
    <w:pPr>
      <w:widowControl/>
      <w:adjustRightInd w:val="0"/>
      <w:spacing w:afterLines="100" w:after="100" w:line="312" w:lineRule="atLeast"/>
      <w:ind w:firstLine="540"/>
      <w:jc w:val="left"/>
      <w:textAlignment w:val="baseline"/>
    </w:pPr>
    <w:rPr>
      <w:rFonts w:ascii="Times New Roman" w:hAnsi="Times New Roman"/>
      <w:kern w:val="0"/>
      <w:sz w:val="28"/>
      <w:szCs w:val="24"/>
      <w:lang w:val="zh-CN"/>
    </w:rPr>
  </w:style>
  <w:style w:type="paragraph" w:customStyle="1" w:styleId="262">
    <w:name w:val="正文文本 26"/>
    <w:basedOn w:val="afb"/>
    <w:rsid w:val="007018D4"/>
    <w:pPr>
      <w:widowControl/>
      <w:adjustRightInd w:val="0"/>
      <w:spacing w:afterLines="100" w:after="100" w:line="312" w:lineRule="atLeast"/>
      <w:ind w:firstLine="540"/>
      <w:jc w:val="left"/>
      <w:textAlignment w:val="baseline"/>
    </w:pPr>
    <w:rPr>
      <w:rFonts w:ascii="Times New Roman" w:hAnsi="Times New Roman"/>
      <w:kern w:val="0"/>
      <w:sz w:val="28"/>
      <w:szCs w:val="24"/>
      <w:lang w:val="zh-CN"/>
    </w:rPr>
  </w:style>
  <w:style w:type="paragraph" w:customStyle="1" w:styleId="272">
    <w:name w:val="正文文本 27"/>
    <w:basedOn w:val="afb"/>
    <w:rsid w:val="007018D4"/>
    <w:pPr>
      <w:widowControl/>
      <w:adjustRightInd w:val="0"/>
      <w:spacing w:afterLines="100" w:after="100" w:line="312" w:lineRule="atLeast"/>
      <w:ind w:firstLine="540"/>
      <w:jc w:val="left"/>
      <w:textAlignment w:val="baseline"/>
    </w:pPr>
    <w:rPr>
      <w:rFonts w:ascii="Times New Roman" w:hAnsi="Times New Roman"/>
      <w:kern w:val="0"/>
      <w:sz w:val="28"/>
      <w:szCs w:val="24"/>
      <w:lang w:val="zh-CN"/>
    </w:rPr>
  </w:style>
  <w:style w:type="character" w:customStyle="1" w:styleId="3Char1">
    <w:name w:val="正文文本 3 Char1"/>
    <w:aliases w:val="正文文字 3 Char1"/>
    <w:uiPriority w:val="99"/>
    <w:semiHidden/>
    <w:rsid w:val="007018D4"/>
    <w:rPr>
      <w:kern w:val="2"/>
      <w:sz w:val="16"/>
      <w:szCs w:val="16"/>
    </w:rPr>
  </w:style>
  <w:style w:type="character" w:customStyle="1" w:styleId="2Char12">
    <w:name w:val="正文文本缩进 2 Char1"/>
    <w:aliases w:val="正文文字缩进 2 Char1,正文文本缩进 2 Char Char Char1"/>
    <w:rsid w:val="007018D4"/>
    <w:rPr>
      <w:kern w:val="2"/>
      <w:sz w:val="21"/>
      <w:szCs w:val="24"/>
    </w:rPr>
  </w:style>
  <w:style w:type="paragraph" w:customStyle="1" w:styleId="21d">
    <w:name w:val="正文文本缩进 21"/>
    <w:basedOn w:val="afb"/>
    <w:rsid w:val="007018D4"/>
    <w:pPr>
      <w:widowControl/>
      <w:tabs>
        <w:tab w:val="left" w:pos="540"/>
      </w:tabs>
      <w:adjustRightInd w:val="0"/>
      <w:spacing w:afterLines="100"/>
      <w:ind w:firstLine="480"/>
      <w:jc w:val="left"/>
      <w:textAlignment w:val="baseline"/>
    </w:pPr>
    <w:rPr>
      <w:rFonts w:ascii="Times New Roman" w:hAnsi="Times New Roman"/>
      <w:szCs w:val="20"/>
      <w:lang w:val="zh-CN"/>
    </w:rPr>
  </w:style>
  <w:style w:type="paragraph" w:customStyle="1" w:styleId="226">
    <w:name w:val="正文文本缩进 22"/>
    <w:basedOn w:val="afb"/>
    <w:rsid w:val="007018D4"/>
    <w:pPr>
      <w:widowControl/>
      <w:tabs>
        <w:tab w:val="left" w:pos="540"/>
      </w:tabs>
      <w:adjustRightInd w:val="0"/>
      <w:spacing w:afterLines="100"/>
      <w:ind w:firstLine="480"/>
      <w:jc w:val="left"/>
      <w:textAlignment w:val="baseline"/>
    </w:pPr>
    <w:rPr>
      <w:rFonts w:ascii="Times New Roman" w:hAnsi="Times New Roman"/>
      <w:szCs w:val="20"/>
      <w:lang w:val="zh-CN"/>
    </w:rPr>
  </w:style>
  <w:style w:type="paragraph" w:customStyle="1" w:styleId="233">
    <w:name w:val="正文文本缩进 23"/>
    <w:basedOn w:val="afb"/>
    <w:rsid w:val="007018D4"/>
    <w:pPr>
      <w:widowControl/>
      <w:tabs>
        <w:tab w:val="left" w:pos="540"/>
      </w:tabs>
      <w:adjustRightInd w:val="0"/>
      <w:spacing w:afterLines="100" w:after="100"/>
      <w:ind w:firstLine="480"/>
      <w:jc w:val="left"/>
      <w:textAlignment w:val="baseline"/>
    </w:pPr>
    <w:rPr>
      <w:rFonts w:ascii="Times New Roman" w:hAnsi="Times New Roman"/>
      <w:szCs w:val="20"/>
      <w:lang w:val="zh-CN"/>
    </w:rPr>
  </w:style>
  <w:style w:type="paragraph" w:customStyle="1" w:styleId="2312">
    <w:name w:val="正文文本缩进 231"/>
    <w:basedOn w:val="afb"/>
    <w:rsid w:val="007018D4"/>
    <w:pPr>
      <w:tabs>
        <w:tab w:val="left" w:pos="540"/>
      </w:tabs>
      <w:adjustRightInd w:val="0"/>
      <w:spacing w:afterLines="100"/>
      <w:ind w:firstLine="480"/>
      <w:textAlignment w:val="baseline"/>
    </w:pPr>
    <w:rPr>
      <w:rFonts w:ascii="Times New Roman" w:hAnsi="Times New Roman"/>
      <w:szCs w:val="20"/>
      <w:lang w:val="zh-CN"/>
    </w:rPr>
  </w:style>
  <w:style w:type="paragraph" w:customStyle="1" w:styleId="243">
    <w:name w:val="正文文本缩进 24"/>
    <w:basedOn w:val="afb"/>
    <w:rsid w:val="007018D4"/>
    <w:pPr>
      <w:widowControl/>
      <w:tabs>
        <w:tab w:val="left" w:pos="540"/>
      </w:tabs>
      <w:adjustRightInd w:val="0"/>
      <w:spacing w:afterLines="100" w:after="100"/>
      <w:ind w:firstLine="480"/>
      <w:jc w:val="left"/>
      <w:textAlignment w:val="baseline"/>
    </w:pPr>
    <w:rPr>
      <w:rFonts w:ascii="Times New Roman" w:hAnsi="Times New Roman"/>
      <w:szCs w:val="20"/>
      <w:lang w:val="zh-CN"/>
    </w:rPr>
  </w:style>
  <w:style w:type="paragraph" w:customStyle="1" w:styleId="253">
    <w:name w:val="正文文本缩进 25"/>
    <w:basedOn w:val="afb"/>
    <w:rsid w:val="007018D4"/>
    <w:pPr>
      <w:widowControl/>
      <w:tabs>
        <w:tab w:val="left" w:pos="540"/>
      </w:tabs>
      <w:adjustRightInd w:val="0"/>
      <w:spacing w:afterLines="100" w:after="100"/>
      <w:ind w:firstLine="480"/>
      <w:jc w:val="left"/>
      <w:textAlignment w:val="baseline"/>
    </w:pPr>
    <w:rPr>
      <w:rFonts w:ascii="Times New Roman" w:hAnsi="Times New Roman"/>
      <w:szCs w:val="20"/>
      <w:lang w:val="zh-CN"/>
    </w:rPr>
  </w:style>
  <w:style w:type="paragraph" w:customStyle="1" w:styleId="263">
    <w:name w:val="正文文本缩进 26"/>
    <w:basedOn w:val="afb"/>
    <w:rsid w:val="007018D4"/>
    <w:pPr>
      <w:widowControl/>
      <w:tabs>
        <w:tab w:val="left" w:pos="540"/>
      </w:tabs>
      <w:adjustRightInd w:val="0"/>
      <w:spacing w:afterLines="100" w:after="100"/>
      <w:ind w:firstLine="480"/>
      <w:jc w:val="left"/>
      <w:textAlignment w:val="baseline"/>
    </w:pPr>
    <w:rPr>
      <w:rFonts w:ascii="Times New Roman" w:hAnsi="Times New Roman"/>
      <w:szCs w:val="20"/>
      <w:lang w:val="zh-CN"/>
    </w:rPr>
  </w:style>
  <w:style w:type="paragraph" w:customStyle="1" w:styleId="273">
    <w:name w:val="正文文本缩进 27"/>
    <w:basedOn w:val="afb"/>
    <w:rsid w:val="007018D4"/>
    <w:pPr>
      <w:widowControl/>
      <w:tabs>
        <w:tab w:val="left" w:pos="540"/>
      </w:tabs>
      <w:adjustRightInd w:val="0"/>
      <w:spacing w:afterLines="100" w:after="100"/>
      <w:ind w:firstLine="480"/>
      <w:jc w:val="left"/>
      <w:textAlignment w:val="baseline"/>
    </w:pPr>
    <w:rPr>
      <w:rFonts w:ascii="Times New Roman" w:hAnsi="Times New Roman"/>
      <w:szCs w:val="20"/>
      <w:lang w:val="zh-CN"/>
    </w:rPr>
  </w:style>
  <w:style w:type="character" w:customStyle="1" w:styleId="3Char10">
    <w:name w:val="正文文本缩进 3 Char1"/>
    <w:aliases w:val="正文文字缩进 3 Char1"/>
    <w:uiPriority w:val="99"/>
    <w:rsid w:val="007018D4"/>
    <w:rPr>
      <w:kern w:val="2"/>
      <w:sz w:val="16"/>
      <w:szCs w:val="16"/>
    </w:rPr>
  </w:style>
  <w:style w:type="paragraph" w:customStyle="1" w:styleId="314">
    <w:name w:val="正文文本缩进 31"/>
    <w:basedOn w:val="afb"/>
    <w:rsid w:val="007018D4"/>
    <w:pPr>
      <w:widowControl/>
      <w:autoSpaceDE w:val="0"/>
      <w:autoSpaceDN w:val="0"/>
      <w:adjustRightInd w:val="0"/>
      <w:ind w:firstLine="540"/>
      <w:jc w:val="left"/>
      <w:textAlignment w:val="baseline"/>
    </w:pPr>
    <w:rPr>
      <w:rFonts w:ascii="Times New Roman" w:hAnsi="Times New Roman"/>
      <w:szCs w:val="20"/>
      <w:lang w:val="zh-CN"/>
    </w:rPr>
  </w:style>
  <w:style w:type="paragraph" w:customStyle="1" w:styleId="322">
    <w:name w:val="正文文本缩进 32"/>
    <w:basedOn w:val="afb"/>
    <w:rsid w:val="007018D4"/>
    <w:pPr>
      <w:widowControl/>
      <w:autoSpaceDE w:val="0"/>
      <w:autoSpaceDN w:val="0"/>
      <w:adjustRightInd w:val="0"/>
      <w:ind w:firstLine="540"/>
      <w:jc w:val="left"/>
      <w:textAlignment w:val="baseline"/>
    </w:pPr>
    <w:rPr>
      <w:rFonts w:ascii="Times New Roman" w:hAnsi="Times New Roman"/>
      <w:szCs w:val="20"/>
      <w:lang w:val="zh-CN"/>
    </w:rPr>
  </w:style>
  <w:style w:type="character" w:customStyle="1" w:styleId="Char1f1">
    <w:name w:val="正文文本缩进 Char1"/>
    <w:aliases w:val="正文文字缩进 Char1,PI Char1,正文文字首行缩进 Char1,Body Text1 Char1,段落 Char1,正文文字缩进 Char Char Char,正文文字缩进 Char Char Char Char Char Char,正文文本缩进1 Char,正文文字缩进1 Char,正文文字缩进 Char Char1 Char Char"/>
    <w:rsid w:val="007018D4"/>
    <w:rPr>
      <w:kern w:val="2"/>
      <w:sz w:val="21"/>
      <w:szCs w:val="24"/>
    </w:rPr>
  </w:style>
  <w:style w:type="paragraph" w:customStyle="1" w:styleId="7c">
    <w:name w:val="正文文本缩进+7"/>
    <w:basedOn w:val="Default"/>
    <w:next w:val="Default"/>
    <w:rsid w:val="007018D4"/>
    <w:rPr>
      <w:rFonts w:ascii="黑体" w:eastAsia="黑体" w:hAnsi="Times New Roman" w:cs="Times New Roman"/>
      <w:color w:val="auto"/>
    </w:rPr>
  </w:style>
  <w:style w:type="paragraph" w:customStyle="1" w:styleId="89">
    <w:name w:val="正文文本缩进+8"/>
    <w:basedOn w:val="Default"/>
    <w:next w:val="Default"/>
    <w:rsid w:val="007018D4"/>
    <w:rPr>
      <w:rFonts w:ascii="宋体" w:eastAsia="宋体" w:hAnsi="Times New Roman" w:cs="Times New Roman"/>
      <w:color w:val="auto"/>
    </w:rPr>
  </w:style>
  <w:style w:type="paragraph" w:customStyle="1" w:styleId="2ffff7">
    <w:name w:val="正文文字缩进+首2格"/>
    <w:basedOn w:val="afb"/>
    <w:semiHidden/>
    <w:qFormat/>
    <w:rsid w:val="007018D4"/>
    <w:pPr>
      <w:spacing w:after="120"/>
      <w:ind w:leftChars="200" w:left="200"/>
    </w:pPr>
    <w:rPr>
      <w:rFonts w:ascii="Times New Roman" w:hAnsi="Times New Roman"/>
      <w:szCs w:val="24"/>
      <w:lang w:val="zh-CN"/>
    </w:rPr>
  </w:style>
  <w:style w:type="paragraph" w:customStyle="1" w:styleId="afffffffffffffffffb">
    <w:name w:val="正文样式"/>
    <w:basedOn w:val="afb"/>
    <w:autoRedefine/>
    <w:rsid w:val="007018D4"/>
    <w:pPr>
      <w:spacing w:line="400" w:lineRule="exact"/>
      <w:ind w:firstLine="420"/>
      <w:jc w:val="left"/>
    </w:pPr>
    <w:rPr>
      <w:rFonts w:ascii="Times New Roman" w:hAnsi="Times New Roman" w:cs="Arial"/>
      <w:color w:val="000000"/>
      <w:szCs w:val="21"/>
      <w:lang w:val="zh-CN"/>
    </w:rPr>
  </w:style>
  <w:style w:type="paragraph" w:customStyle="1" w:styleId="afffffffffffffffffc">
    <w:name w:val="正文一"/>
    <w:basedOn w:val="afb"/>
    <w:rsid w:val="007018D4"/>
    <w:pPr>
      <w:widowControl/>
      <w:spacing w:line="312" w:lineRule="auto"/>
      <w:ind w:firstLine="480"/>
      <w:jc w:val="left"/>
    </w:pPr>
    <w:rPr>
      <w:rFonts w:ascii="Times New Roman" w:hAnsi="Times New Roman"/>
      <w:kern w:val="0"/>
      <w:szCs w:val="24"/>
      <w:lang w:val="zh-CN" w:bidi="he-IL"/>
    </w:rPr>
  </w:style>
  <w:style w:type="paragraph" w:customStyle="1" w:styleId="21e">
    <w:name w:val="中等深浅网格 21"/>
    <w:basedOn w:val="afb"/>
    <w:link w:val="2Char5"/>
    <w:rsid w:val="007018D4"/>
    <w:pPr>
      <w:adjustRightInd w:val="0"/>
      <w:ind w:firstLine="480"/>
      <w:textAlignment w:val="baseline"/>
    </w:pPr>
    <w:rPr>
      <w:rFonts w:ascii="Times New Roman" w:hAnsi="Times New Roman"/>
      <w:szCs w:val="32"/>
    </w:rPr>
  </w:style>
  <w:style w:type="character" w:customStyle="1" w:styleId="2Char5">
    <w:name w:val="中等深浅网格 2 Char"/>
    <w:link w:val="21e"/>
    <w:rsid w:val="007018D4"/>
    <w:rPr>
      <w:rFonts w:ascii="Times New Roman" w:eastAsia="宋体" w:hAnsi="Times New Roman" w:cs="Times New Roman"/>
      <w:szCs w:val="32"/>
      <w:lang w:val="x-none" w:eastAsia="x-none"/>
    </w:rPr>
  </w:style>
  <w:style w:type="paragraph" w:customStyle="1" w:styleId="afffffffffffffffffd">
    <w:name w:val="中文正文"/>
    <w:basedOn w:val="afb"/>
    <w:rsid w:val="007018D4"/>
    <w:pPr>
      <w:spacing w:beforeLines="50" w:afterLines="50"/>
    </w:pPr>
    <w:rPr>
      <w:rFonts w:ascii="Times New Roman" w:hAnsi="Times New Roman"/>
      <w:szCs w:val="20"/>
      <w:lang w:val="zh-CN"/>
    </w:rPr>
  </w:style>
  <w:style w:type="paragraph" w:customStyle="1" w:styleId="af6">
    <w:name w:val="注："/>
    <w:next w:val="affffffff"/>
    <w:rsid w:val="007018D4"/>
    <w:pPr>
      <w:widowControl w:val="0"/>
      <w:numPr>
        <w:numId w:val="120"/>
      </w:numPr>
      <w:autoSpaceDE w:val="0"/>
      <w:autoSpaceDN w:val="0"/>
      <w:spacing w:after="200" w:line="276" w:lineRule="auto"/>
      <w:jc w:val="both"/>
    </w:pPr>
    <w:rPr>
      <w:rFonts w:ascii="宋体" w:hAnsi="Times New Roman"/>
      <w:sz w:val="18"/>
      <w:szCs w:val="22"/>
      <w:lang w:eastAsia="en-US" w:bidi="en-US"/>
    </w:rPr>
  </w:style>
  <w:style w:type="paragraph" w:customStyle="1" w:styleId="afffffffffffffffffe">
    <w:name w:val="注×："/>
    <w:rsid w:val="007018D4"/>
    <w:pPr>
      <w:widowControl w:val="0"/>
      <w:tabs>
        <w:tab w:val="num" w:pos="425"/>
        <w:tab w:val="left" w:pos="630"/>
      </w:tabs>
      <w:autoSpaceDE w:val="0"/>
      <w:autoSpaceDN w:val="0"/>
      <w:ind w:left="425" w:hanging="425"/>
      <w:jc w:val="both"/>
    </w:pPr>
    <w:rPr>
      <w:rFonts w:ascii="宋体" w:hAnsi="Times New Roman"/>
      <w:sz w:val="18"/>
    </w:rPr>
  </w:style>
  <w:style w:type="paragraph" w:styleId="affffffffffffffffff">
    <w:name w:val="Note Heading"/>
    <w:basedOn w:val="afb"/>
    <w:next w:val="afb"/>
    <w:link w:val="affffffffffffffffff0"/>
    <w:rsid w:val="007018D4"/>
    <w:pPr>
      <w:widowControl/>
      <w:jc w:val="center"/>
    </w:pPr>
    <w:rPr>
      <w:rFonts w:ascii="Times New Roman" w:hAnsi="Times New Roman"/>
      <w:szCs w:val="24"/>
      <w:lang w:val="zh-CN"/>
    </w:rPr>
  </w:style>
  <w:style w:type="character" w:customStyle="1" w:styleId="affffffffffffffffff0">
    <w:name w:val="注释标题 字符"/>
    <w:link w:val="affffffffffffffffff"/>
    <w:rsid w:val="007018D4"/>
    <w:rPr>
      <w:rFonts w:ascii="Times New Roman" w:eastAsia="宋体" w:hAnsi="Times New Roman" w:cs="Times New Roman"/>
      <w:szCs w:val="24"/>
      <w:lang w:val="zh-CN" w:eastAsia="x-none"/>
    </w:rPr>
  </w:style>
  <w:style w:type="character" w:customStyle="1" w:styleId="Char1f2">
    <w:name w:val="注释标题 Char1"/>
    <w:uiPriority w:val="99"/>
    <w:rsid w:val="007018D4"/>
    <w:rPr>
      <w:kern w:val="2"/>
      <w:sz w:val="21"/>
      <w:szCs w:val="24"/>
    </w:rPr>
  </w:style>
  <w:style w:type="table" w:styleId="affffffffffffffffff1">
    <w:name w:val="Table Professional"/>
    <w:basedOn w:val="afd"/>
    <w:rsid w:val="007018D4"/>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fff">
    <w:name w:val="专业型1"/>
    <w:basedOn w:val="afd"/>
    <w:next w:val="affffffffffffffffff1"/>
    <w:rsid w:val="007018D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专业型11"/>
    <w:basedOn w:val="afd"/>
    <w:next w:val="affffffffffffffffff1"/>
    <w:rsid w:val="007018D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8">
    <w:name w:val="专业型12"/>
    <w:basedOn w:val="afd"/>
    <w:next w:val="affffffffffffffffff1"/>
    <w:rsid w:val="007018D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fff8">
    <w:name w:val="专业型2"/>
    <w:basedOn w:val="afd"/>
    <w:next w:val="affffffffffffffffff1"/>
    <w:rsid w:val="007018D4"/>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ffd">
    <w:name w:val="专业型3"/>
    <w:basedOn w:val="afd"/>
    <w:next w:val="affffffffffffffffff1"/>
    <w:rsid w:val="007018D4"/>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fffffffff2">
    <w:name w:val="庄制定的正文"/>
    <w:basedOn w:val="afb"/>
    <w:rsid w:val="007018D4"/>
    <w:pPr>
      <w:spacing w:after="50"/>
      <w:ind w:firstLine="454"/>
    </w:pPr>
    <w:rPr>
      <w:rFonts w:ascii="宋体" w:hAnsi="宋体"/>
      <w:kern w:val="44"/>
      <w:szCs w:val="20"/>
      <w:lang w:val="zh-CN"/>
    </w:rPr>
  </w:style>
  <w:style w:type="paragraph" w:customStyle="1" w:styleId="affffffffffffffffff3">
    <w:name w:val="字母编号列项（一级）"/>
    <w:rsid w:val="007018D4"/>
    <w:pPr>
      <w:ind w:leftChars="200" w:left="840" w:hangingChars="200" w:hanging="420"/>
      <w:jc w:val="both"/>
    </w:pPr>
    <w:rPr>
      <w:rFonts w:ascii="宋体" w:hAnsi="Times New Roman"/>
      <w:sz w:val="21"/>
    </w:rPr>
  </w:style>
  <w:style w:type="paragraph" w:customStyle="1" w:styleId="affffffffffffffffff4">
    <w:name w:val="自定义表格文字"/>
    <w:basedOn w:val="afb"/>
    <w:rsid w:val="007018D4"/>
    <w:pPr>
      <w:spacing w:before="60" w:after="60" w:line="320" w:lineRule="exact"/>
      <w:ind w:firstLine="480"/>
      <w:jc w:val="left"/>
    </w:pPr>
    <w:rPr>
      <w:rFonts w:ascii="宋体" w:eastAsia="楷体_GB2312" w:hAnsi="Times New Roman"/>
      <w:szCs w:val="24"/>
      <w:lang w:val="zh-CN"/>
    </w:rPr>
  </w:style>
  <w:style w:type="paragraph" w:customStyle="1" w:styleId="affffffffffffffffff5">
    <w:name w:val="自定义正文"/>
    <w:basedOn w:val="afb"/>
    <w:link w:val="Charff0"/>
    <w:qFormat/>
    <w:rsid w:val="007018D4"/>
    <w:pPr>
      <w:widowControl/>
      <w:spacing w:before="120" w:after="60" w:line="400" w:lineRule="exact"/>
      <w:jc w:val="left"/>
    </w:pPr>
    <w:rPr>
      <w:rFonts w:ascii="仿宋_GB2312" w:eastAsia="仿宋_GB2312" w:hAnsi="Times New Roman"/>
      <w:szCs w:val="24"/>
      <w:lang w:val="zh-CN"/>
    </w:rPr>
  </w:style>
  <w:style w:type="character" w:customStyle="1" w:styleId="Charff0">
    <w:name w:val="自定义正文 Char"/>
    <w:link w:val="affffffffffffffffff5"/>
    <w:rsid w:val="007018D4"/>
    <w:rPr>
      <w:rFonts w:ascii="仿宋_GB2312" w:eastAsia="仿宋_GB2312" w:hAnsi="Times New Roman" w:cs="Times New Roman"/>
      <w:szCs w:val="24"/>
      <w:lang w:val="zh-CN" w:eastAsia="x-none"/>
    </w:rPr>
  </w:style>
  <w:style w:type="paragraph" w:customStyle="1" w:styleId="affffffffffffffffff6">
    <w:name w:val="作者"/>
    <w:basedOn w:val="afb"/>
    <w:rsid w:val="007018D4"/>
    <w:pPr>
      <w:widowControl/>
      <w:spacing w:beforeLines="100" w:afterLines="100"/>
      <w:ind w:firstLine="480"/>
      <w:jc w:val="right"/>
    </w:pPr>
    <w:rPr>
      <w:rFonts w:ascii="宋体" w:hAnsi="宋体"/>
      <w:b/>
      <w:kern w:val="0"/>
      <w:sz w:val="30"/>
      <w:szCs w:val="30"/>
      <w:lang w:val="zh-CN"/>
    </w:rPr>
  </w:style>
  <w:style w:type="numbering" w:customStyle="1" w:styleId="11021">
    <w:name w:val="样式 项目符号11021"/>
    <w:basedOn w:val="afe"/>
    <w:rsid w:val="007018D4"/>
  </w:style>
  <w:style w:type="numbering" w:customStyle="1" w:styleId="1111111221">
    <w:name w:val="1 / 1.1 / 1.1.1(缩进)1221"/>
    <w:basedOn w:val="afe"/>
    <w:next w:val="1111110"/>
    <w:rsid w:val="007018D4"/>
  </w:style>
  <w:style w:type="numbering" w:customStyle="1" w:styleId="1111111321">
    <w:name w:val="1 / 1.1 / 1.1.1(缩进)1321"/>
    <w:basedOn w:val="afe"/>
    <w:next w:val="1111110"/>
    <w:rsid w:val="007018D4"/>
  </w:style>
  <w:style w:type="numbering" w:customStyle="1" w:styleId="111111621">
    <w:name w:val="1 / 1.1 / 1.1.1(缩进)621"/>
    <w:basedOn w:val="afe"/>
    <w:next w:val="1111110"/>
    <w:rsid w:val="007018D4"/>
  </w:style>
  <w:style w:type="numbering" w:customStyle="1" w:styleId="1111111322">
    <w:name w:val="1 / 1.1 / 1.1.1(缩进)1322"/>
    <w:basedOn w:val="afe"/>
    <w:next w:val="1111110"/>
    <w:rsid w:val="007018D4"/>
  </w:style>
  <w:style w:type="numbering" w:customStyle="1" w:styleId="323">
    <w:name w:val="文章/节32"/>
    <w:basedOn w:val="afe"/>
    <w:next w:val="affffffffffffff9"/>
    <w:semiHidden/>
    <w:rsid w:val="007018D4"/>
  </w:style>
  <w:style w:type="numbering" w:customStyle="1" w:styleId="1111111323">
    <w:name w:val="1 / 1.1 / 1.1.1(缩进)1323"/>
    <w:basedOn w:val="afe"/>
    <w:next w:val="1111110"/>
    <w:rsid w:val="007018D4"/>
  </w:style>
  <w:style w:type="numbering" w:customStyle="1" w:styleId="1111111324">
    <w:name w:val="1 / 1.1 / 1.1.1(缩进)1324"/>
    <w:basedOn w:val="afe"/>
    <w:next w:val="1111110"/>
    <w:rsid w:val="007018D4"/>
  </w:style>
  <w:style w:type="numbering" w:customStyle="1" w:styleId="1111113928">
    <w:name w:val="1 / 1.1 / 1.1.13928"/>
    <w:basedOn w:val="afe"/>
    <w:next w:val="111111"/>
    <w:semiHidden/>
    <w:rsid w:val="007018D4"/>
  </w:style>
  <w:style w:type="numbering" w:customStyle="1" w:styleId="111111513">
    <w:name w:val="1 / 1.1 / 1.1.1513"/>
    <w:basedOn w:val="afe"/>
    <w:next w:val="111111"/>
    <w:rsid w:val="007018D4"/>
  </w:style>
  <w:style w:type="numbering" w:customStyle="1" w:styleId="1250">
    <w:name w:val="样式 项目符号125"/>
    <w:basedOn w:val="afe"/>
    <w:rsid w:val="007018D4"/>
  </w:style>
  <w:style w:type="numbering" w:customStyle="1" w:styleId="11150">
    <w:name w:val="样式 项目符号1115"/>
    <w:basedOn w:val="afe"/>
    <w:rsid w:val="007018D4"/>
  </w:style>
  <w:style w:type="numbering" w:customStyle="1" w:styleId="173">
    <w:name w:val="样式 项目符号173"/>
    <w:basedOn w:val="afe"/>
    <w:rsid w:val="007018D4"/>
  </w:style>
  <w:style w:type="numbering" w:customStyle="1" w:styleId="193">
    <w:name w:val="样式 项目符号193"/>
    <w:basedOn w:val="afe"/>
    <w:rsid w:val="007018D4"/>
  </w:style>
  <w:style w:type="numbering" w:customStyle="1" w:styleId="111111133">
    <w:name w:val="1 / 1.1 / 1.1.1(缩进)133"/>
    <w:basedOn w:val="afe"/>
    <w:next w:val="1111110"/>
    <w:rsid w:val="007018D4"/>
  </w:style>
  <w:style w:type="numbering" w:customStyle="1" w:styleId="111111811">
    <w:name w:val="1 / 1.1 / 1.1.1811"/>
    <w:basedOn w:val="afe"/>
    <w:next w:val="111111"/>
    <w:unhideWhenUsed/>
    <w:rsid w:val="007018D4"/>
  </w:style>
  <w:style w:type="numbering" w:customStyle="1" w:styleId="111111611">
    <w:name w:val="1 / 1.1 / 1.1.1(缩进)611"/>
    <w:basedOn w:val="afe"/>
    <w:next w:val="1111110"/>
    <w:rsid w:val="007018D4"/>
  </w:style>
  <w:style w:type="paragraph" w:styleId="affffffffffffffffff7">
    <w:name w:val="Revision"/>
    <w:hidden/>
    <w:uiPriority w:val="99"/>
    <w:rsid w:val="007018D4"/>
    <w:rPr>
      <w:rFonts w:ascii="Times New Roman" w:hAnsi="Times New Roman"/>
      <w:kern w:val="2"/>
      <w:sz w:val="21"/>
      <w:szCs w:val="24"/>
    </w:rPr>
  </w:style>
  <w:style w:type="paragraph" w:customStyle="1" w:styleId="z-BottomofForm">
    <w:name w:val="z-Bottom of Form"/>
    <w:next w:val="afb"/>
    <w:hidden/>
    <w:qFormat/>
    <w:rsid w:val="007018D4"/>
    <w:pPr>
      <w:widowControl w:val="0"/>
      <w:pBdr>
        <w:top w:val="double" w:sz="2" w:space="0" w:color="000000"/>
      </w:pBdr>
      <w:autoSpaceDE w:val="0"/>
      <w:autoSpaceDN w:val="0"/>
      <w:adjustRightInd w:val="0"/>
      <w:jc w:val="center"/>
    </w:pPr>
    <w:rPr>
      <w:rFonts w:ascii="Arial" w:hAnsi="Arial"/>
      <w:vanish/>
      <w:sz w:val="16"/>
    </w:rPr>
  </w:style>
  <w:style w:type="paragraph" w:customStyle="1" w:styleId="z-TopofForm">
    <w:name w:val="z-Top of Form"/>
    <w:next w:val="afb"/>
    <w:hidden/>
    <w:qFormat/>
    <w:rsid w:val="007018D4"/>
    <w:pPr>
      <w:widowControl w:val="0"/>
      <w:pBdr>
        <w:bottom w:val="double" w:sz="2" w:space="0" w:color="000000"/>
      </w:pBdr>
      <w:autoSpaceDE w:val="0"/>
      <w:autoSpaceDN w:val="0"/>
      <w:adjustRightInd w:val="0"/>
      <w:jc w:val="center"/>
    </w:pPr>
    <w:rPr>
      <w:rFonts w:ascii="Arial" w:hAnsi="Arial"/>
      <w:vanish/>
      <w:sz w:val="16"/>
    </w:rPr>
  </w:style>
  <w:style w:type="numbering" w:customStyle="1" w:styleId="11111111111">
    <w:name w:val="1 / 1.1 / 1.1.111111"/>
    <w:basedOn w:val="afe"/>
    <w:next w:val="111111"/>
    <w:rsid w:val="007018D4"/>
  </w:style>
  <w:style w:type="numbering" w:customStyle="1" w:styleId="650">
    <w:name w:val="样式65"/>
    <w:rsid w:val="007018D4"/>
  </w:style>
  <w:style w:type="numbering" w:customStyle="1" w:styleId="1111112211">
    <w:name w:val="1 / 1.1 / 1.1.12211"/>
    <w:basedOn w:val="afe"/>
    <w:next w:val="111111"/>
    <w:rsid w:val="007018D4"/>
  </w:style>
  <w:style w:type="numbering" w:customStyle="1" w:styleId="5f5">
    <w:name w:val="文章/节5"/>
    <w:basedOn w:val="afe"/>
    <w:next w:val="affffffffffffff9"/>
    <w:rsid w:val="007018D4"/>
  </w:style>
  <w:style w:type="numbering" w:customStyle="1" w:styleId="11111192">
    <w:name w:val="1 / 1.1 / 1.1.192"/>
    <w:basedOn w:val="afe"/>
    <w:next w:val="111111"/>
    <w:unhideWhenUsed/>
    <w:rsid w:val="007018D4"/>
    <w:pPr>
      <w:numPr>
        <w:numId w:val="112"/>
      </w:numPr>
    </w:pPr>
  </w:style>
  <w:style w:type="numbering" w:customStyle="1" w:styleId="1ai12">
    <w:name w:val="1 / a / i12"/>
    <w:rsid w:val="007018D4"/>
  </w:style>
  <w:style w:type="numbering" w:customStyle="1" w:styleId="1123">
    <w:name w:val="当前列表112"/>
    <w:rsid w:val="007018D4"/>
  </w:style>
  <w:style w:type="numbering" w:customStyle="1" w:styleId="ArticleSection12">
    <w:name w:val="Article / Section12"/>
    <w:rsid w:val="007018D4"/>
  </w:style>
  <w:style w:type="numbering" w:customStyle="1" w:styleId="111111391012">
    <w:name w:val="1 / 1.1 / 1.1.1391012"/>
    <w:rsid w:val="007018D4"/>
  </w:style>
  <w:style w:type="numbering" w:customStyle="1" w:styleId="129">
    <w:name w:val="文章/节12"/>
    <w:basedOn w:val="afe"/>
    <w:next w:val="affffffffffffff9"/>
    <w:semiHidden/>
    <w:rsid w:val="007018D4"/>
  </w:style>
  <w:style w:type="numbering" w:customStyle="1" w:styleId="17111">
    <w:name w:val="样式 项目符号17111"/>
    <w:basedOn w:val="afe"/>
    <w:rsid w:val="007018D4"/>
    <w:pPr>
      <w:numPr>
        <w:numId w:val="52"/>
      </w:numPr>
    </w:pPr>
  </w:style>
  <w:style w:type="numbering" w:customStyle="1" w:styleId="111111920">
    <w:name w:val="1 / 1.1 / 1.1.1(缩进)92"/>
    <w:basedOn w:val="afe"/>
    <w:next w:val="1111110"/>
    <w:rsid w:val="007018D4"/>
  </w:style>
  <w:style w:type="numbering" w:customStyle="1" w:styleId="1182">
    <w:name w:val="样式 项目符号1182"/>
    <w:basedOn w:val="afe"/>
    <w:rsid w:val="007018D4"/>
  </w:style>
  <w:style w:type="numbering" w:customStyle="1" w:styleId="1111111102">
    <w:name w:val="1 / 1.1 / 1.1.11102"/>
    <w:basedOn w:val="afe"/>
    <w:next w:val="111111"/>
    <w:rsid w:val="007018D4"/>
  </w:style>
  <w:style w:type="numbering" w:customStyle="1" w:styleId="1111111142">
    <w:name w:val="1 / 1.1 / 1.1.11142"/>
    <w:basedOn w:val="afe"/>
    <w:next w:val="111111"/>
    <w:rsid w:val="007018D4"/>
  </w:style>
  <w:style w:type="numbering" w:customStyle="1" w:styleId="1192">
    <w:name w:val="样式 项目符号1192"/>
    <w:basedOn w:val="afe"/>
    <w:rsid w:val="007018D4"/>
  </w:style>
  <w:style w:type="numbering" w:customStyle="1" w:styleId="632">
    <w:name w:val="样式632"/>
    <w:rsid w:val="007018D4"/>
  </w:style>
  <w:style w:type="numbering" w:customStyle="1" w:styleId="1ai32">
    <w:name w:val="1 / a / i32"/>
    <w:rsid w:val="007018D4"/>
  </w:style>
  <w:style w:type="numbering" w:customStyle="1" w:styleId="1321">
    <w:name w:val="当前列表132"/>
    <w:rsid w:val="007018D4"/>
  </w:style>
  <w:style w:type="numbering" w:customStyle="1" w:styleId="ArticleSection32">
    <w:name w:val="Article / Section32"/>
    <w:rsid w:val="007018D4"/>
    <w:pPr>
      <w:numPr>
        <w:numId w:val="108"/>
      </w:numPr>
    </w:pPr>
  </w:style>
  <w:style w:type="numbering" w:customStyle="1" w:styleId="111111391032">
    <w:name w:val="1 / 1.1 / 1.1.1391032"/>
    <w:rsid w:val="007018D4"/>
  </w:style>
  <w:style w:type="numbering" w:customStyle="1" w:styleId="333">
    <w:name w:val="文章/节33"/>
    <w:basedOn w:val="afe"/>
    <w:next w:val="affffffffffffff9"/>
    <w:rsid w:val="007018D4"/>
  </w:style>
  <w:style w:type="numbering" w:customStyle="1" w:styleId="1111113171">
    <w:name w:val="1 / 1.1 / 1.1.13171"/>
    <w:basedOn w:val="afe"/>
    <w:next w:val="111111"/>
    <w:rsid w:val="007018D4"/>
  </w:style>
  <w:style w:type="numbering" w:customStyle="1" w:styleId="1111111910">
    <w:name w:val="1 / 1.1 / 1.1.1(缩进)191"/>
    <w:basedOn w:val="afe"/>
    <w:next w:val="1111110"/>
    <w:rsid w:val="007018D4"/>
  </w:style>
  <w:style w:type="numbering" w:customStyle="1" w:styleId="1111111181">
    <w:name w:val="1 / 1.1 / 1.1.11181"/>
    <w:basedOn w:val="afe"/>
    <w:next w:val="111111"/>
    <w:rsid w:val="007018D4"/>
  </w:style>
  <w:style w:type="numbering" w:customStyle="1" w:styleId="11121">
    <w:name w:val="样式 项目符号11121"/>
    <w:basedOn w:val="afe"/>
    <w:rsid w:val="007018D4"/>
  </w:style>
  <w:style w:type="numbering" w:customStyle="1" w:styleId="111111271">
    <w:name w:val="1 / 1.1 / 1.1.1271"/>
    <w:basedOn w:val="afe"/>
    <w:next w:val="111111"/>
    <w:rsid w:val="007018D4"/>
  </w:style>
  <w:style w:type="numbering" w:customStyle="1" w:styleId="11111111210">
    <w:name w:val="1 / 1.1 / 1.1.1(缩进)1121"/>
    <w:basedOn w:val="afe"/>
    <w:next w:val="1111110"/>
    <w:rsid w:val="007018D4"/>
  </w:style>
  <w:style w:type="numbering" w:customStyle="1" w:styleId="11111139261">
    <w:name w:val="1 / 1.1 / 1.1.139261"/>
    <w:basedOn w:val="afe"/>
    <w:next w:val="111111"/>
    <w:rsid w:val="007018D4"/>
    <w:pPr>
      <w:numPr>
        <w:numId w:val="83"/>
      </w:numPr>
    </w:pPr>
  </w:style>
  <w:style w:type="numbering" w:customStyle="1" w:styleId="1111115121">
    <w:name w:val="1 / 1.1 / 1.1.15121"/>
    <w:basedOn w:val="afe"/>
    <w:next w:val="111111"/>
    <w:rsid w:val="007018D4"/>
  </w:style>
  <w:style w:type="numbering" w:customStyle="1" w:styleId="1231">
    <w:name w:val="样式 项目符号1231"/>
    <w:basedOn w:val="afe"/>
    <w:rsid w:val="007018D4"/>
  </w:style>
  <w:style w:type="numbering" w:customStyle="1" w:styleId="1721">
    <w:name w:val="样式 项目符号1721"/>
    <w:basedOn w:val="afe"/>
    <w:rsid w:val="007018D4"/>
  </w:style>
  <w:style w:type="numbering" w:customStyle="1" w:styleId="1921">
    <w:name w:val="样式 项目符号1921"/>
    <w:basedOn w:val="afe"/>
    <w:rsid w:val="007018D4"/>
  </w:style>
  <w:style w:type="numbering" w:customStyle="1" w:styleId="111111821">
    <w:name w:val="1 / 1.1 / 1.1.1821"/>
    <w:basedOn w:val="afe"/>
    <w:next w:val="111111"/>
    <w:unhideWhenUsed/>
    <w:rsid w:val="007018D4"/>
    <w:pPr>
      <w:numPr>
        <w:numId w:val="73"/>
      </w:numPr>
    </w:pPr>
  </w:style>
  <w:style w:type="numbering" w:customStyle="1" w:styleId="111111622">
    <w:name w:val="1 / 1.1 / 1.1.1(缩进)622"/>
    <w:basedOn w:val="afe"/>
    <w:next w:val="1111110"/>
    <w:rsid w:val="007018D4"/>
  </w:style>
  <w:style w:type="numbering" w:customStyle="1" w:styleId="11022">
    <w:name w:val="样式 项目符号11022"/>
    <w:basedOn w:val="afe"/>
    <w:rsid w:val="007018D4"/>
  </w:style>
  <w:style w:type="numbering" w:customStyle="1" w:styleId="1111111222">
    <w:name w:val="1 / 1.1 / 1.1.1(缩进)1222"/>
    <w:basedOn w:val="afe"/>
    <w:next w:val="1111110"/>
    <w:rsid w:val="007018D4"/>
  </w:style>
  <w:style w:type="numbering" w:customStyle="1" w:styleId="11141">
    <w:name w:val="样式 项目符号11141"/>
    <w:basedOn w:val="afe"/>
    <w:rsid w:val="007018D4"/>
    <w:pPr>
      <w:numPr>
        <w:numId w:val="120"/>
      </w:numPr>
    </w:pPr>
  </w:style>
  <w:style w:type="numbering" w:customStyle="1" w:styleId="641">
    <w:name w:val="样式641"/>
    <w:rsid w:val="007018D4"/>
  </w:style>
  <w:style w:type="numbering" w:customStyle="1" w:styleId="1ai41">
    <w:name w:val="1 / a / i41"/>
    <w:rsid w:val="007018D4"/>
    <w:pPr>
      <w:numPr>
        <w:numId w:val="67"/>
      </w:numPr>
    </w:pPr>
  </w:style>
  <w:style w:type="numbering" w:customStyle="1" w:styleId="1413">
    <w:name w:val="当前列表141"/>
    <w:rsid w:val="007018D4"/>
  </w:style>
  <w:style w:type="numbering" w:customStyle="1" w:styleId="ArticleSection41">
    <w:name w:val="Article / Section41"/>
    <w:rsid w:val="007018D4"/>
    <w:pPr>
      <w:numPr>
        <w:numId w:val="174"/>
      </w:numPr>
    </w:pPr>
  </w:style>
  <w:style w:type="numbering" w:customStyle="1" w:styleId="1111112221">
    <w:name w:val="1 / 1.1 / 1.1.12221"/>
    <w:basedOn w:val="afe"/>
    <w:next w:val="111111"/>
    <w:rsid w:val="007018D4"/>
  </w:style>
  <w:style w:type="numbering" w:customStyle="1" w:styleId="414">
    <w:name w:val="文章/节41"/>
    <w:basedOn w:val="afe"/>
    <w:next w:val="affffffffffffff9"/>
    <w:rsid w:val="007018D4"/>
  </w:style>
  <w:style w:type="numbering" w:customStyle="1" w:styleId="1111111325">
    <w:name w:val="1 / 1.1 / 1.1.1(缩进)1325"/>
    <w:basedOn w:val="afe"/>
    <w:next w:val="1111110"/>
    <w:rsid w:val="007018D4"/>
  </w:style>
  <w:style w:type="numbering" w:customStyle="1" w:styleId="111111911">
    <w:name w:val="1 / 1.1 / 1.1.1911"/>
    <w:basedOn w:val="afe"/>
    <w:next w:val="111111"/>
    <w:unhideWhenUsed/>
    <w:rsid w:val="007018D4"/>
    <w:pPr>
      <w:numPr>
        <w:numId w:val="110"/>
      </w:numPr>
    </w:pPr>
  </w:style>
  <w:style w:type="numbering" w:customStyle="1" w:styleId="61111">
    <w:name w:val="样式61111"/>
    <w:rsid w:val="007018D4"/>
  </w:style>
  <w:style w:type="numbering" w:customStyle="1" w:styleId="1111113910111">
    <w:name w:val="1 / 1.1 / 1.1.13910111"/>
    <w:rsid w:val="007018D4"/>
    <w:pPr>
      <w:numPr>
        <w:numId w:val="50"/>
      </w:numPr>
    </w:pPr>
  </w:style>
  <w:style w:type="numbering" w:customStyle="1" w:styleId="1116">
    <w:name w:val="文章/节111"/>
    <w:basedOn w:val="afe"/>
    <w:next w:val="affffffffffffff9"/>
    <w:semiHidden/>
    <w:rsid w:val="007018D4"/>
  </w:style>
  <w:style w:type="numbering" w:customStyle="1" w:styleId="1111115221">
    <w:name w:val="1 / 1.1 / 1.1.1(缩进)5221"/>
    <w:basedOn w:val="afe"/>
    <w:next w:val="1111110"/>
    <w:rsid w:val="007018D4"/>
  </w:style>
  <w:style w:type="numbering" w:customStyle="1" w:styleId="1111111611">
    <w:name w:val="1 / 1.1 / 1.1.11611"/>
    <w:basedOn w:val="afe"/>
    <w:next w:val="111111"/>
    <w:rsid w:val="007018D4"/>
  </w:style>
  <w:style w:type="numbering" w:customStyle="1" w:styleId="1111111511">
    <w:name w:val="1 / 1.1 / 1.1.1(缩进)1511"/>
    <w:basedOn w:val="afe"/>
    <w:next w:val="1111110"/>
    <w:rsid w:val="007018D4"/>
  </w:style>
  <w:style w:type="numbering" w:customStyle="1" w:styleId="11411">
    <w:name w:val="样式 项目符号11411"/>
    <w:basedOn w:val="afe"/>
    <w:rsid w:val="007018D4"/>
  </w:style>
  <w:style w:type="numbering" w:customStyle="1" w:styleId="11511">
    <w:name w:val="样式 项目符号11511"/>
    <w:basedOn w:val="afe"/>
    <w:rsid w:val="007018D4"/>
    <w:pPr>
      <w:numPr>
        <w:numId w:val="117"/>
      </w:numPr>
    </w:pPr>
  </w:style>
  <w:style w:type="numbering" w:customStyle="1" w:styleId="13121">
    <w:name w:val="样式 项目符号13121"/>
    <w:basedOn w:val="afe"/>
    <w:rsid w:val="007018D4"/>
  </w:style>
  <w:style w:type="numbering" w:customStyle="1" w:styleId="111111391511">
    <w:name w:val="1 / 1.1 / 1.1.1391511"/>
    <w:basedOn w:val="afe"/>
    <w:next w:val="111111"/>
    <w:rsid w:val="007018D4"/>
    <w:pPr>
      <w:numPr>
        <w:numId w:val="56"/>
      </w:numPr>
    </w:pPr>
  </w:style>
  <w:style w:type="numbering" w:customStyle="1" w:styleId="17121">
    <w:name w:val="样式 项目符号17121"/>
    <w:basedOn w:val="afe"/>
    <w:rsid w:val="007018D4"/>
  </w:style>
  <w:style w:type="numbering" w:customStyle="1" w:styleId="11111151121">
    <w:name w:val="1 / 1.1 / 1.1.151121"/>
    <w:basedOn w:val="afe"/>
    <w:next w:val="111111"/>
    <w:rsid w:val="007018D4"/>
  </w:style>
  <w:style w:type="numbering" w:customStyle="1" w:styleId="111111511210">
    <w:name w:val="1 / 1.1 / 1.1.1(缩进)51121"/>
    <w:basedOn w:val="afe"/>
    <w:next w:val="1111110"/>
    <w:rsid w:val="007018D4"/>
  </w:style>
  <w:style w:type="numbering" w:customStyle="1" w:styleId="19121">
    <w:name w:val="样式 项目符号19121"/>
    <w:basedOn w:val="afe"/>
    <w:rsid w:val="007018D4"/>
  </w:style>
  <w:style w:type="numbering" w:customStyle="1" w:styleId="11111119210">
    <w:name w:val="1 / 1.1 / 1.1.11921"/>
    <w:basedOn w:val="afe"/>
    <w:next w:val="111111"/>
    <w:unhideWhenUsed/>
    <w:rsid w:val="007018D4"/>
    <w:pPr>
      <w:numPr>
        <w:numId w:val="49"/>
      </w:numPr>
    </w:pPr>
  </w:style>
  <w:style w:type="numbering" w:customStyle="1" w:styleId="1111119110">
    <w:name w:val="1 / 1.1 / 1.1.1(缩进)911"/>
    <w:basedOn w:val="afe"/>
    <w:next w:val="1111110"/>
    <w:rsid w:val="007018D4"/>
  </w:style>
  <w:style w:type="numbering" w:customStyle="1" w:styleId="11811">
    <w:name w:val="样式 项目符号11811"/>
    <w:basedOn w:val="afe"/>
    <w:rsid w:val="007018D4"/>
  </w:style>
  <w:style w:type="numbering" w:customStyle="1" w:styleId="11111111011">
    <w:name w:val="1 / 1.1 / 1.1.111011"/>
    <w:basedOn w:val="afe"/>
    <w:next w:val="111111"/>
    <w:rsid w:val="007018D4"/>
  </w:style>
  <w:style w:type="numbering" w:customStyle="1" w:styleId="11111111411">
    <w:name w:val="1 / 1.1 / 1.1.111411"/>
    <w:basedOn w:val="afe"/>
    <w:next w:val="111111"/>
    <w:rsid w:val="007018D4"/>
  </w:style>
  <w:style w:type="numbering" w:customStyle="1" w:styleId="11911">
    <w:name w:val="样式 项目符号11911"/>
    <w:basedOn w:val="afe"/>
    <w:rsid w:val="007018D4"/>
  </w:style>
  <w:style w:type="numbering" w:customStyle="1" w:styleId="1ai311">
    <w:name w:val="1 / a / i311"/>
    <w:rsid w:val="007018D4"/>
  </w:style>
  <w:style w:type="numbering" w:customStyle="1" w:styleId="13112">
    <w:name w:val="当前列表1311"/>
    <w:rsid w:val="007018D4"/>
  </w:style>
  <w:style w:type="numbering" w:customStyle="1" w:styleId="1111113910311">
    <w:name w:val="1 / 1.1 / 1.1.13910311"/>
    <w:rsid w:val="007018D4"/>
  </w:style>
  <w:style w:type="numbering" w:customStyle="1" w:styleId="1111113911411">
    <w:name w:val="1 / 1.1 / 1.1.13911411"/>
    <w:basedOn w:val="afe"/>
    <w:next w:val="111111"/>
    <w:rsid w:val="007018D4"/>
  </w:style>
  <w:style w:type="numbering" w:customStyle="1" w:styleId="3112">
    <w:name w:val="文章/节311"/>
    <w:basedOn w:val="afe"/>
    <w:next w:val="affffffffffffff9"/>
    <w:rsid w:val="007018D4"/>
  </w:style>
  <w:style w:type="numbering" w:customStyle="1" w:styleId="1111111931">
    <w:name w:val="1 / 1.1 / 1.1.11931"/>
    <w:rsid w:val="007018D4"/>
  </w:style>
  <w:style w:type="numbering" w:customStyle="1" w:styleId="111111524">
    <w:name w:val="1 / 1.1 / 1.1.1(缩进)524"/>
    <w:basedOn w:val="afe"/>
    <w:next w:val="1111110"/>
    <w:rsid w:val="007018D4"/>
    <w:pPr>
      <w:numPr>
        <w:numId w:val="122"/>
      </w:numPr>
    </w:pPr>
  </w:style>
  <w:style w:type="character" w:customStyle="1" w:styleId="2CharChar">
    <w:name w:val="样式 标题 2 + 小四 Char Char"/>
    <w:link w:val="2ffff9"/>
    <w:rsid w:val="007018D4"/>
    <w:rPr>
      <w:rFonts w:ascii="Arial" w:eastAsia="黑体" w:hAnsi="Arial"/>
      <w:b/>
      <w:bCs/>
      <w:kern w:val="2"/>
      <w:sz w:val="36"/>
      <w:szCs w:val="30"/>
      <w:lang w:val="x-none" w:eastAsia="x-none"/>
    </w:rPr>
  </w:style>
  <w:style w:type="paragraph" w:customStyle="1" w:styleId="2ffff9">
    <w:name w:val="样式 标题 2 + 小四"/>
    <w:basedOn w:val="20"/>
    <w:link w:val="2CharChar"/>
    <w:rsid w:val="007018D4"/>
    <w:pPr>
      <w:adjustRightInd/>
      <w:spacing w:before="260" w:after="260" w:line="416" w:lineRule="auto"/>
      <w:ind w:firstLineChars="257" w:firstLine="617"/>
      <w:jc w:val="both"/>
    </w:pPr>
    <w:rPr>
      <w:rFonts w:eastAsia="黑体"/>
      <w:szCs w:val="30"/>
    </w:rPr>
  </w:style>
  <w:style w:type="numbering" w:customStyle="1" w:styleId="11111119311">
    <w:name w:val="1 / 1.1 / 1.1.119311"/>
    <w:rsid w:val="007018D4"/>
  </w:style>
  <w:style w:type="table" w:customStyle="1" w:styleId="175">
    <w:name w:val="网格型17"/>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样式6113"/>
    <w:rsid w:val="007018D4"/>
  </w:style>
  <w:style w:type="numbering" w:customStyle="1" w:styleId="1713">
    <w:name w:val="样式 项目符号1713"/>
    <w:basedOn w:val="afe"/>
    <w:rsid w:val="007018D4"/>
  </w:style>
  <w:style w:type="paragraph" w:customStyle="1" w:styleId="3ffe">
    <w:name w:val="列出段落3"/>
    <w:basedOn w:val="afb"/>
    <w:uiPriority w:val="99"/>
    <w:rsid w:val="007018D4"/>
    <w:pPr>
      <w:ind w:firstLine="420"/>
    </w:pPr>
    <w:rPr>
      <w:rFonts w:ascii="Times New Roman" w:hAnsi="Times New Roman"/>
      <w:szCs w:val="24"/>
    </w:rPr>
  </w:style>
  <w:style w:type="numbering" w:customStyle="1" w:styleId="201">
    <w:name w:val="无列表20"/>
    <w:next w:val="afe"/>
    <w:uiPriority w:val="99"/>
    <w:semiHidden/>
    <w:unhideWhenUsed/>
    <w:rsid w:val="007018D4"/>
  </w:style>
  <w:style w:type="numbering" w:customStyle="1" w:styleId="11111129">
    <w:name w:val="1 / 1.1 / 1.1.129"/>
    <w:basedOn w:val="afe"/>
    <w:next w:val="111111"/>
    <w:rsid w:val="007018D4"/>
  </w:style>
  <w:style w:type="numbering" w:customStyle="1" w:styleId="111111232">
    <w:name w:val="1 / 1.1 / 1.1.1(缩进)23"/>
    <w:basedOn w:val="afe"/>
    <w:next w:val="1111110"/>
    <w:rsid w:val="007018D4"/>
  </w:style>
  <w:style w:type="numbering" w:customStyle="1" w:styleId="1111111144">
    <w:name w:val="1 / 1.1 / 1.1.1(缩进)114"/>
    <w:basedOn w:val="afe"/>
    <w:next w:val="1111110"/>
    <w:rsid w:val="007018D4"/>
  </w:style>
  <w:style w:type="numbering" w:customStyle="1" w:styleId="1111111010">
    <w:name w:val="1 / 1.1 / 1.1.1(缩进)101"/>
    <w:basedOn w:val="afe"/>
    <w:next w:val="1111110"/>
    <w:rsid w:val="007018D4"/>
  </w:style>
  <w:style w:type="numbering" w:customStyle="1" w:styleId="1111111150">
    <w:name w:val="1 / 1.1 / 1.1.1(缩进)115"/>
    <w:basedOn w:val="afe"/>
    <w:next w:val="1111110"/>
    <w:rsid w:val="007018D4"/>
  </w:style>
  <w:style w:type="numbering" w:customStyle="1" w:styleId="11111111010">
    <w:name w:val="1 / 1.1 / 1.1.1(缩进)1101"/>
    <w:basedOn w:val="afe"/>
    <w:next w:val="1111110"/>
    <w:rsid w:val="007018D4"/>
  </w:style>
  <w:style w:type="numbering" w:customStyle="1" w:styleId="11111111110">
    <w:name w:val="1 / 1.1 / 1.1.1(缩进)1111"/>
    <w:basedOn w:val="afe"/>
    <w:next w:val="1111110"/>
    <w:rsid w:val="007018D4"/>
  </w:style>
  <w:style w:type="numbering" w:customStyle="1" w:styleId="11111111310">
    <w:name w:val="1 / 1.1 / 1.1.1(缩进)1131"/>
    <w:basedOn w:val="afe"/>
    <w:next w:val="1111110"/>
    <w:rsid w:val="007018D4"/>
  </w:style>
  <w:style w:type="numbering" w:customStyle="1" w:styleId="111111123">
    <w:name w:val="1 / 1.1 / 1.1.1(缩进)123"/>
    <w:basedOn w:val="afe"/>
    <w:next w:val="1111110"/>
    <w:rsid w:val="007018D4"/>
  </w:style>
  <w:style w:type="numbering" w:customStyle="1" w:styleId="1111111211">
    <w:name w:val="1 / 1.1 / 1.1.1(缩进)1211"/>
    <w:basedOn w:val="afe"/>
    <w:next w:val="1111110"/>
    <w:rsid w:val="007018D4"/>
  </w:style>
  <w:style w:type="numbering" w:customStyle="1" w:styleId="1111111311">
    <w:name w:val="1 / 1.1 / 1.1.1(缩进)1311"/>
    <w:basedOn w:val="afe"/>
    <w:next w:val="1111110"/>
    <w:rsid w:val="007018D4"/>
  </w:style>
  <w:style w:type="numbering" w:customStyle="1" w:styleId="111111143">
    <w:name w:val="1 / 1.1 / 1.1.1(缩进)143"/>
    <w:basedOn w:val="afe"/>
    <w:next w:val="1111110"/>
    <w:rsid w:val="007018D4"/>
  </w:style>
  <w:style w:type="numbering" w:customStyle="1" w:styleId="1111111411">
    <w:name w:val="1 / 1.1 / 1.1.1(缩进)1411"/>
    <w:basedOn w:val="afe"/>
    <w:next w:val="1111110"/>
    <w:rsid w:val="007018D4"/>
  </w:style>
  <w:style w:type="numbering" w:customStyle="1" w:styleId="1111111421">
    <w:name w:val="1 / 1.1 / 1.1.1(缩进)1421"/>
    <w:basedOn w:val="afe"/>
    <w:next w:val="1111110"/>
    <w:rsid w:val="007018D4"/>
  </w:style>
  <w:style w:type="numbering" w:customStyle="1" w:styleId="111111152">
    <w:name w:val="1 / 1.1 / 1.1.1(缩进)152"/>
    <w:basedOn w:val="afe"/>
    <w:next w:val="1111110"/>
    <w:rsid w:val="007018D4"/>
  </w:style>
  <w:style w:type="numbering" w:customStyle="1" w:styleId="111111162">
    <w:name w:val="1 / 1.1 / 1.1.1(缩进)162"/>
    <w:basedOn w:val="afe"/>
    <w:next w:val="1111110"/>
    <w:rsid w:val="007018D4"/>
  </w:style>
  <w:style w:type="numbering" w:customStyle="1" w:styleId="11111116110">
    <w:name w:val="1 / 1.1 / 1.1.1(缩进)1611"/>
    <w:basedOn w:val="afe"/>
    <w:next w:val="1111110"/>
    <w:rsid w:val="007018D4"/>
  </w:style>
  <w:style w:type="numbering" w:customStyle="1" w:styleId="111111176">
    <w:name w:val="1 / 1.1 / 1.1.1(缩进)176"/>
    <w:basedOn w:val="afe"/>
    <w:next w:val="1111110"/>
    <w:rsid w:val="007018D4"/>
  </w:style>
  <w:style w:type="numbering" w:customStyle="1" w:styleId="1111111711">
    <w:name w:val="1 / 1.1 / 1.1.1(缩进)1711"/>
    <w:basedOn w:val="afe"/>
    <w:next w:val="1111110"/>
    <w:rsid w:val="007018D4"/>
  </w:style>
  <w:style w:type="numbering" w:customStyle="1" w:styleId="1111111721">
    <w:name w:val="1 / 1.1 / 1.1.1(缩进)1721"/>
    <w:basedOn w:val="afe"/>
    <w:next w:val="1111110"/>
    <w:rsid w:val="007018D4"/>
  </w:style>
  <w:style w:type="numbering" w:customStyle="1" w:styleId="1111111731">
    <w:name w:val="1 / 1.1 / 1.1.1(缩进)1731"/>
    <w:basedOn w:val="afe"/>
    <w:next w:val="1111110"/>
    <w:rsid w:val="007018D4"/>
  </w:style>
  <w:style w:type="numbering" w:customStyle="1" w:styleId="1111111741">
    <w:name w:val="1 / 1.1 / 1.1.1(缩进)1741"/>
    <w:basedOn w:val="afe"/>
    <w:next w:val="1111110"/>
    <w:rsid w:val="007018D4"/>
  </w:style>
  <w:style w:type="numbering" w:customStyle="1" w:styleId="1111111751">
    <w:name w:val="1 / 1.1 / 1.1.1(缩进)1751"/>
    <w:basedOn w:val="afe"/>
    <w:next w:val="1111110"/>
    <w:rsid w:val="007018D4"/>
  </w:style>
  <w:style w:type="numbering" w:customStyle="1" w:styleId="1111111810">
    <w:name w:val="1 / 1.1 / 1.1.1(缩进)181"/>
    <w:basedOn w:val="afe"/>
    <w:next w:val="1111110"/>
    <w:rsid w:val="007018D4"/>
  </w:style>
  <w:style w:type="numbering" w:customStyle="1" w:styleId="111111240">
    <w:name w:val="1 / 1.1 / 1.1.1(缩进)24"/>
    <w:basedOn w:val="afe"/>
    <w:next w:val="1111110"/>
    <w:rsid w:val="007018D4"/>
  </w:style>
  <w:style w:type="numbering" w:customStyle="1" w:styleId="111111201">
    <w:name w:val="1 / 1.1 / 1.1.1(缩进)201"/>
    <w:basedOn w:val="afe"/>
    <w:next w:val="1111110"/>
    <w:rsid w:val="007018D4"/>
  </w:style>
  <w:style w:type="numbering" w:customStyle="1" w:styleId="1111112110">
    <w:name w:val="1 / 1.1 / 1.1.1(缩进)211"/>
    <w:basedOn w:val="afe"/>
    <w:next w:val="1111110"/>
    <w:rsid w:val="007018D4"/>
  </w:style>
  <w:style w:type="numbering" w:customStyle="1" w:styleId="1111112210">
    <w:name w:val="1 / 1.1 / 1.1.1(缩进)221"/>
    <w:basedOn w:val="afe"/>
    <w:next w:val="1111110"/>
    <w:rsid w:val="007018D4"/>
  </w:style>
  <w:style w:type="numbering" w:customStyle="1" w:styleId="111111330">
    <w:name w:val="1 / 1.1 / 1.1.1(缩进)33"/>
    <w:basedOn w:val="afe"/>
    <w:next w:val="1111110"/>
    <w:rsid w:val="007018D4"/>
  </w:style>
  <w:style w:type="numbering" w:customStyle="1" w:styleId="1111113114">
    <w:name w:val="1 / 1.1 / 1.1.1(缩进)311"/>
    <w:basedOn w:val="afe"/>
    <w:next w:val="1111110"/>
    <w:rsid w:val="007018D4"/>
  </w:style>
  <w:style w:type="numbering" w:customStyle="1" w:styleId="1111113210">
    <w:name w:val="1 / 1.1 / 1.1.1(缩进)321"/>
    <w:basedOn w:val="afe"/>
    <w:next w:val="1111110"/>
    <w:rsid w:val="007018D4"/>
  </w:style>
  <w:style w:type="numbering" w:customStyle="1" w:styleId="11111143">
    <w:name w:val="1 / 1.1 / 1.1.1(缩进)43"/>
    <w:basedOn w:val="afe"/>
    <w:next w:val="1111110"/>
    <w:rsid w:val="007018D4"/>
  </w:style>
  <w:style w:type="numbering" w:customStyle="1" w:styleId="111111411">
    <w:name w:val="1 / 1.1 / 1.1.1(缩进)411"/>
    <w:basedOn w:val="afe"/>
    <w:next w:val="1111110"/>
    <w:rsid w:val="007018D4"/>
  </w:style>
  <w:style w:type="numbering" w:customStyle="1" w:styleId="111111421">
    <w:name w:val="1 / 1.1 / 1.1.1(缩进)421"/>
    <w:basedOn w:val="afe"/>
    <w:next w:val="1111110"/>
    <w:rsid w:val="007018D4"/>
  </w:style>
  <w:style w:type="numbering" w:customStyle="1" w:styleId="11111154">
    <w:name w:val="1 / 1.1 / 1.1.1(缩进)54"/>
    <w:basedOn w:val="afe"/>
    <w:next w:val="1111110"/>
    <w:rsid w:val="007018D4"/>
  </w:style>
  <w:style w:type="numbering" w:customStyle="1" w:styleId="1111115130">
    <w:name w:val="1 / 1.1 / 1.1.1(缩进)513"/>
    <w:basedOn w:val="afe"/>
    <w:next w:val="1111110"/>
    <w:rsid w:val="007018D4"/>
  </w:style>
  <w:style w:type="numbering" w:customStyle="1" w:styleId="1111115113">
    <w:name w:val="1 / 1.1 / 1.1.1(缩进)5113"/>
    <w:basedOn w:val="afe"/>
    <w:next w:val="1111110"/>
    <w:rsid w:val="007018D4"/>
  </w:style>
  <w:style w:type="numbering" w:customStyle="1" w:styleId="11111151111">
    <w:name w:val="1 / 1.1 / 1.1.1(缩进)51111"/>
    <w:basedOn w:val="afe"/>
    <w:next w:val="1111110"/>
    <w:rsid w:val="007018D4"/>
  </w:style>
  <w:style w:type="numbering" w:customStyle="1" w:styleId="11111151210">
    <w:name w:val="1 / 1.1 / 1.1.1(缩进)5121"/>
    <w:basedOn w:val="afe"/>
    <w:next w:val="1111110"/>
    <w:rsid w:val="007018D4"/>
  </w:style>
  <w:style w:type="numbering" w:customStyle="1" w:styleId="111111523">
    <w:name w:val="1 / 1.1 / 1.1.1(缩进)523"/>
    <w:basedOn w:val="afe"/>
    <w:next w:val="1111110"/>
    <w:rsid w:val="007018D4"/>
  </w:style>
  <w:style w:type="numbering" w:customStyle="1" w:styleId="1111115211">
    <w:name w:val="1 / 1.1 / 1.1.1(缩进)5211"/>
    <w:basedOn w:val="afe"/>
    <w:next w:val="1111110"/>
    <w:rsid w:val="007018D4"/>
  </w:style>
  <w:style w:type="numbering" w:customStyle="1" w:styleId="111111531">
    <w:name w:val="1 / 1.1 / 1.1.1(缩进)531"/>
    <w:basedOn w:val="afe"/>
    <w:next w:val="1111110"/>
    <w:rsid w:val="007018D4"/>
  </w:style>
  <w:style w:type="numbering" w:customStyle="1" w:styleId="11111163">
    <w:name w:val="1 / 1.1 / 1.1.1(缩进)63"/>
    <w:basedOn w:val="afe"/>
    <w:next w:val="1111110"/>
    <w:rsid w:val="007018D4"/>
  </w:style>
  <w:style w:type="numbering" w:customStyle="1" w:styleId="111111720">
    <w:name w:val="1 / 1.1 / 1.1.1(缩进)72"/>
    <w:basedOn w:val="afe"/>
    <w:next w:val="1111110"/>
    <w:rsid w:val="007018D4"/>
  </w:style>
  <w:style w:type="numbering" w:customStyle="1" w:styleId="111111711">
    <w:name w:val="1 / 1.1 / 1.1.1(缩进)711"/>
    <w:basedOn w:val="afe"/>
    <w:next w:val="1111110"/>
    <w:rsid w:val="007018D4"/>
  </w:style>
  <w:style w:type="numbering" w:customStyle="1" w:styleId="111111820">
    <w:name w:val="1 / 1.1 / 1.1.1(缩进)82"/>
    <w:basedOn w:val="afe"/>
    <w:next w:val="1111110"/>
    <w:rsid w:val="007018D4"/>
  </w:style>
  <w:style w:type="numbering" w:customStyle="1" w:styleId="1111118110">
    <w:name w:val="1 / 1.1 / 1.1.1(缩进)811"/>
    <w:basedOn w:val="afe"/>
    <w:next w:val="1111110"/>
    <w:rsid w:val="007018D4"/>
  </w:style>
  <w:style w:type="numbering" w:customStyle="1" w:styleId="1111111200">
    <w:name w:val="1 / 1.1 / 1.1.1120"/>
    <w:basedOn w:val="afe"/>
    <w:next w:val="111111"/>
    <w:rsid w:val="007018D4"/>
  </w:style>
  <w:style w:type="numbering" w:customStyle="1" w:styleId="111111102">
    <w:name w:val="1 / 1.1 / 1.1.1102"/>
    <w:basedOn w:val="afe"/>
    <w:next w:val="111111"/>
    <w:rsid w:val="007018D4"/>
  </w:style>
  <w:style w:type="numbering" w:customStyle="1" w:styleId="1111111011">
    <w:name w:val="1 / 1.1 / 1.1.11011"/>
    <w:basedOn w:val="afe"/>
    <w:next w:val="111111"/>
    <w:rsid w:val="007018D4"/>
  </w:style>
  <w:style w:type="numbering" w:customStyle="1" w:styleId="1111111113">
    <w:name w:val="1 / 1.1 / 1.1.11113"/>
    <w:basedOn w:val="afe"/>
    <w:next w:val="111111"/>
    <w:rsid w:val="007018D4"/>
  </w:style>
  <w:style w:type="numbering" w:customStyle="1" w:styleId="1111111114">
    <w:name w:val="1 / 1.1 / 1.1.11114"/>
    <w:basedOn w:val="afe"/>
    <w:next w:val="111111"/>
    <w:rsid w:val="007018D4"/>
  </w:style>
  <w:style w:type="numbering" w:customStyle="1" w:styleId="11111111101">
    <w:name w:val="1 / 1.1 / 1.1.111101"/>
    <w:basedOn w:val="afe"/>
    <w:next w:val="111111"/>
    <w:rsid w:val="007018D4"/>
  </w:style>
  <w:style w:type="numbering" w:customStyle="1" w:styleId="11111111121">
    <w:name w:val="1 / 1.1 / 1.1.111121"/>
    <w:basedOn w:val="afe"/>
    <w:next w:val="111111"/>
    <w:rsid w:val="007018D4"/>
  </w:style>
  <w:style w:type="numbering" w:customStyle="1" w:styleId="1111111122">
    <w:name w:val="1 / 1.1 / 1.1.11122"/>
    <w:basedOn w:val="afe"/>
    <w:next w:val="111111"/>
    <w:rsid w:val="007018D4"/>
  </w:style>
  <w:style w:type="numbering" w:customStyle="1" w:styleId="11111111211">
    <w:name w:val="1 / 1.1 / 1.1.111211"/>
    <w:basedOn w:val="afe"/>
    <w:next w:val="111111"/>
    <w:rsid w:val="007018D4"/>
  </w:style>
  <w:style w:type="numbering" w:customStyle="1" w:styleId="1111111132">
    <w:name w:val="1 / 1.1 / 1.1.11132"/>
    <w:basedOn w:val="afe"/>
    <w:next w:val="111111"/>
    <w:rsid w:val="007018D4"/>
  </w:style>
  <w:style w:type="numbering" w:customStyle="1" w:styleId="11111111311">
    <w:name w:val="1 / 1.1 / 1.1.111311"/>
    <w:basedOn w:val="afe"/>
    <w:next w:val="111111"/>
    <w:rsid w:val="007018D4"/>
  </w:style>
  <w:style w:type="numbering" w:customStyle="1" w:styleId="1111111151">
    <w:name w:val="1 / 1.1 / 1.1.11151"/>
    <w:basedOn w:val="afe"/>
    <w:next w:val="111111"/>
    <w:rsid w:val="007018D4"/>
  </w:style>
  <w:style w:type="numbering" w:customStyle="1" w:styleId="1111111161">
    <w:name w:val="1 / 1.1 / 1.1.11161"/>
    <w:basedOn w:val="afe"/>
    <w:next w:val="111111"/>
    <w:rsid w:val="007018D4"/>
  </w:style>
  <w:style w:type="numbering" w:customStyle="1" w:styleId="1111111171">
    <w:name w:val="1 / 1.1 / 1.1.11171"/>
    <w:basedOn w:val="afe"/>
    <w:next w:val="111111"/>
    <w:rsid w:val="007018D4"/>
  </w:style>
  <w:style w:type="numbering" w:customStyle="1" w:styleId="1111111191">
    <w:name w:val="1 / 1.1 / 1.1.11191"/>
    <w:basedOn w:val="afe"/>
    <w:next w:val="111111"/>
    <w:rsid w:val="007018D4"/>
  </w:style>
  <w:style w:type="numbering" w:customStyle="1" w:styleId="1111111230">
    <w:name w:val="1 / 1.1 / 1.1.1123"/>
    <w:basedOn w:val="afe"/>
    <w:next w:val="111111"/>
    <w:rsid w:val="007018D4"/>
  </w:style>
  <w:style w:type="numbering" w:customStyle="1" w:styleId="11111112110">
    <w:name w:val="1 / 1.1 / 1.1.11211"/>
    <w:basedOn w:val="afe"/>
    <w:next w:val="111111"/>
    <w:rsid w:val="007018D4"/>
  </w:style>
  <w:style w:type="numbering" w:customStyle="1" w:styleId="11111112210">
    <w:name w:val="1 / 1.1 / 1.1.11221"/>
    <w:basedOn w:val="afe"/>
    <w:next w:val="111111"/>
    <w:rsid w:val="007018D4"/>
  </w:style>
  <w:style w:type="numbering" w:customStyle="1" w:styleId="1111111320">
    <w:name w:val="1 / 1.1 / 1.1.1132"/>
    <w:basedOn w:val="afe"/>
    <w:next w:val="111111"/>
    <w:rsid w:val="007018D4"/>
  </w:style>
  <w:style w:type="numbering" w:customStyle="1" w:styleId="11111113110">
    <w:name w:val="1 / 1.1 / 1.1.11311"/>
    <w:basedOn w:val="afe"/>
    <w:next w:val="111111"/>
    <w:rsid w:val="007018D4"/>
  </w:style>
  <w:style w:type="numbering" w:customStyle="1" w:styleId="1111111420">
    <w:name w:val="1 / 1.1 / 1.1.1142"/>
    <w:basedOn w:val="afe"/>
    <w:next w:val="111111"/>
    <w:rsid w:val="007018D4"/>
  </w:style>
  <w:style w:type="numbering" w:customStyle="1" w:styleId="11111114110">
    <w:name w:val="1 / 1.1 / 1.1.11411"/>
    <w:basedOn w:val="afe"/>
    <w:next w:val="111111"/>
    <w:rsid w:val="007018D4"/>
  </w:style>
  <w:style w:type="numbering" w:customStyle="1" w:styleId="1111111520">
    <w:name w:val="1 / 1.1 / 1.1.1152"/>
    <w:basedOn w:val="afe"/>
    <w:next w:val="111111"/>
    <w:rsid w:val="007018D4"/>
  </w:style>
  <w:style w:type="numbering" w:customStyle="1" w:styleId="11111115110">
    <w:name w:val="1 / 1.1 / 1.1.11511"/>
    <w:basedOn w:val="afe"/>
    <w:next w:val="111111"/>
    <w:rsid w:val="007018D4"/>
  </w:style>
  <w:style w:type="numbering" w:customStyle="1" w:styleId="1111111620">
    <w:name w:val="1 / 1.1 / 1.1.1162"/>
    <w:basedOn w:val="afe"/>
    <w:next w:val="111111"/>
    <w:rsid w:val="007018D4"/>
  </w:style>
  <w:style w:type="numbering" w:customStyle="1" w:styleId="1111111720">
    <w:name w:val="1 / 1.1 / 1.1.1172"/>
    <w:basedOn w:val="afe"/>
    <w:next w:val="111111"/>
    <w:unhideWhenUsed/>
    <w:rsid w:val="007018D4"/>
  </w:style>
  <w:style w:type="numbering" w:customStyle="1" w:styleId="11111117110">
    <w:name w:val="1 / 1.1 / 1.1.11711"/>
    <w:basedOn w:val="afe"/>
    <w:next w:val="111111"/>
    <w:unhideWhenUsed/>
    <w:rsid w:val="007018D4"/>
  </w:style>
  <w:style w:type="numbering" w:customStyle="1" w:styleId="111111182">
    <w:name w:val="1 / 1.1 / 1.1.1182"/>
    <w:basedOn w:val="afe"/>
    <w:next w:val="111111"/>
    <w:rsid w:val="007018D4"/>
  </w:style>
  <w:style w:type="numbering" w:customStyle="1" w:styleId="1111111811">
    <w:name w:val="1 / 1.1 / 1.1.11811"/>
    <w:basedOn w:val="afe"/>
    <w:next w:val="111111"/>
    <w:rsid w:val="007018D4"/>
  </w:style>
  <w:style w:type="numbering" w:customStyle="1" w:styleId="111111194">
    <w:name w:val="1 / 1.1 / 1.1.1194"/>
    <w:basedOn w:val="afe"/>
    <w:next w:val="111111"/>
    <w:unhideWhenUsed/>
    <w:rsid w:val="007018D4"/>
  </w:style>
  <w:style w:type="numbering" w:customStyle="1" w:styleId="1111111911">
    <w:name w:val="1 / 1.1 / 1.1.11911"/>
    <w:basedOn w:val="afe"/>
    <w:next w:val="111111"/>
    <w:unhideWhenUsed/>
    <w:rsid w:val="007018D4"/>
  </w:style>
  <w:style w:type="numbering" w:customStyle="1" w:styleId="1111112100">
    <w:name w:val="1 / 1.1 / 1.1.1210"/>
    <w:basedOn w:val="afe"/>
    <w:next w:val="111111"/>
    <w:rsid w:val="007018D4"/>
  </w:style>
  <w:style w:type="numbering" w:customStyle="1" w:styleId="1111112010">
    <w:name w:val="1 / 1.1 / 1.1.1201"/>
    <w:basedOn w:val="afe"/>
    <w:next w:val="111111"/>
    <w:unhideWhenUsed/>
    <w:rsid w:val="007018D4"/>
  </w:style>
  <w:style w:type="numbering" w:customStyle="1" w:styleId="111111213">
    <w:name w:val="1 / 1.1 / 1.1.1213"/>
    <w:basedOn w:val="afe"/>
    <w:next w:val="111111"/>
    <w:rsid w:val="007018D4"/>
  </w:style>
  <w:style w:type="numbering" w:customStyle="1" w:styleId="1111112111">
    <w:name w:val="1 / 1.1 / 1.1.12111"/>
    <w:basedOn w:val="afe"/>
    <w:next w:val="111111"/>
    <w:rsid w:val="007018D4"/>
  </w:style>
  <w:style w:type="numbering" w:customStyle="1" w:styleId="1111112121">
    <w:name w:val="1 / 1.1 / 1.1.12121"/>
    <w:basedOn w:val="afe"/>
    <w:next w:val="111111"/>
    <w:rsid w:val="007018D4"/>
  </w:style>
  <w:style w:type="numbering" w:customStyle="1" w:styleId="111111223">
    <w:name w:val="1 / 1.1 / 1.1.1223"/>
    <w:basedOn w:val="afe"/>
    <w:next w:val="111111"/>
    <w:rsid w:val="007018D4"/>
  </w:style>
  <w:style w:type="numbering" w:customStyle="1" w:styleId="1111112320">
    <w:name w:val="1 / 1.1 / 1.1.1232"/>
    <w:basedOn w:val="afe"/>
    <w:next w:val="111111"/>
    <w:semiHidden/>
    <w:rsid w:val="007018D4"/>
  </w:style>
  <w:style w:type="numbering" w:customStyle="1" w:styleId="1111112311">
    <w:name w:val="1 / 1.1 / 1.1.12311"/>
    <w:basedOn w:val="afe"/>
    <w:next w:val="111111"/>
    <w:semiHidden/>
    <w:rsid w:val="007018D4"/>
  </w:style>
  <w:style w:type="numbering" w:customStyle="1" w:styleId="111111242">
    <w:name w:val="1 / 1.1 / 1.1.1242"/>
    <w:basedOn w:val="afe"/>
    <w:next w:val="111111"/>
    <w:semiHidden/>
    <w:rsid w:val="007018D4"/>
  </w:style>
  <w:style w:type="numbering" w:customStyle="1" w:styleId="1111112411">
    <w:name w:val="1 / 1.1 / 1.1.12411"/>
    <w:basedOn w:val="afe"/>
    <w:next w:val="111111"/>
    <w:semiHidden/>
    <w:rsid w:val="007018D4"/>
  </w:style>
  <w:style w:type="numbering" w:customStyle="1" w:styleId="111111252">
    <w:name w:val="1 / 1.1 / 1.1.1252"/>
    <w:basedOn w:val="afe"/>
    <w:next w:val="111111"/>
    <w:semiHidden/>
    <w:rsid w:val="007018D4"/>
  </w:style>
  <w:style w:type="numbering" w:customStyle="1" w:styleId="1111112511">
    <w:name w:val="1 / 1.1 / 1.1.12511"/>
    <w:basedOn w:val="afe"/>
    <w:next w:val="111111"/>
    <w:semiHidden/>
    <w:rsid w:val="007018D4"/>
  </w:style>
  <w:style w:type="numbering" w:customStyle="1" w:styleId="111111261">
    <w:name w:val="1 / 1.1 / 1.1.1261"/>
    <w:basedOn w:val="afe"/>
    <w:next w:val="111111"/>
    <w:unhideWhenUsed/>
    <w:rsid w:val="007018D4"/>
  </w:style>
  <w:style w:type="numbering" w:customStyle="1" w:styleId="111111281">
    <w:name w:val="1 / 1.1 / 1.1.1281"/>
    <w:basedOn w:val="afe"/>
    <w:next w:val="111111"/>
    <w:rsid w:val="007018D4"/>
  </w:style>
  <w:style w:type="numbering" w:customStyle="1" w:styleId="111111327">
    <w:name w:val="1 / 1.1 / 1.1.1327"/>
    <w:basedOn w:val="afe"/>
    <w:next w:val="111111"/>
    <w:rsid w:val="007018D4"/>
  </w:style>
  <w:style w:type="numbering" w:customStyle="1" w:styleId="11111131140">
    <w:name w:val="1 / 1.1 / 1.1.13114"/>
    <w:basedOn w:val="afe"/>
    <w:next w:val="111111"/>
    <w:rsid w:val="007018D4"/>
  </w:style>
  <w:style w:type="numbering" w:customStyle="1" w:styleId="1111113102">
    <w:name w:val="1 / 1.1 / 1.1.13102"/>
    <w:basedOn w:val="afe"/>
    <w:next w:val="111111"/>
    <w:rsid w:val="007018D4"/>
  </w:style>
  <w:style w:type="numbering" w:customStyle="1" w:styleId="11111131011">
    <w:name w:val="1 / 1.1 / 1.1.131011"/>
    <w:basedOn w:val="afe"/>
    <w:next w:val="111111"/>
    <w:rsid w:val="007018D4"/>
  </w:style>
  <w:style w:type="numbering" w:customStyle="1" w:styleId="1111113115">
    <w:name w:val="1 / 1.1 / 1.1.13115"/>
    <w:basedOn w:val="afe"/>
    <w:next w:val="111111"/>
    <w:rsid w:val="007018D4"/>
  </w:style>
  <w:style w:type="numbering" w:customStyle="1" w:styleId="11111131101">
    <w:name w:val="1 / 1.1 / 1.1.131101"/>
    <w:basedOn w:val="afe"/>
    <w:next w:val="111111"/>
    <w:rsid w:val="007018D4"/>
  </w:style>
  <w:style w:type="numbering" w:customStyle="1" w:styleId="11111131111">
    <w:name w:val="1 / 1.1 / 1.1.131111"/>
    <w:basedOn w:val="afe"/>
    <w:next w:val="111111"/>
    <w:rsid w:val="007018D4"/>
  </w:style>
  <w:style w:type="numbering" w:customStyle="1" w:styleId="11111131121">
    <w:name w:val="1 / 1.1 / 1.1.131121"/>
    <w:basedOn w:val="afe"/>
    <w:next w:val="111111"/>
    <w:rsid w:val="007018D4"/>
  </w:style>
  <w:style w:type="numbering" w:customStyle="1" w:styleId="11111131131">
    <w:name w:val="1 / 1.1 / 1.1.131131"/>
    <w:basedOn w:val="afe"/>
    <w:next w:val="111111"/>
    <w:rsid w:val="007018D4"/>
  </w:style>
  <w:style w:type="numbering" w:customStyle="1" w:styleId="1111113122">
    <w:name w:val="1 / 1.1 / 1.1.13122"/>
    <w:basedOn w:val="afe"/>
    <w:next w:val="111111"/>
    <w:rsid w:val="007018D4"/>
  </w:style>
  <w:style w:type="numbering" w:customStyle="1" w:styleId="11111131211">
    <w:name w:val="1 / 1.1 / 1.1.131211"/>
    <w:basedOn w:val="afe"/>
    <w:next w:val="111111"/>
    <w:rsid w:val="007018D4"/>
  </w:style>
  <w:style w:type="numbering" w:customStyle="1" w:styleId="1111113132">
    <w:name w:val="1 / 1.1 / 1.1.13132"/>
    <w:basedOn w:val="afe"/>
    <w:next w:val="111111"/>
    <w:rsid w:val="007018D4"/>
  </w:style>
  <w:style w:type="numbering" w:customStyle="1" w:styleId="11111131311">
    <w:name w:val="1 / 1.1 / 1.1.131311"/>
    <w:basedOn w:val="afe"/>
    <w:next w:val="111111"/>
    <w:rsid w:val="007018D4"/>
  </w:style>
  <w:style w:type="numbering" w:customStyle="1" w:styleId="1111113142">
    <w:name w:val="1 / 1.1 / 1.1.13142"/>
    <w:basedOn w:val="afe"/>
    <w:next w:val="111111"/>
    <w:rsid w:val="007018D4"/>
  </w:style>
  <w:style w:type="numbering" w:customStyle="1" w:styleId="11111131411">
    <w:name w:val="1 / 1.1 / 1.1.131411"/>
    <w:basedOn w:val="afe"/>
    <w:next w:val="111111"/>
    <w:rsid w:val="007018D4"/>
  </w:style>
  <w:style w:type="numbering" w:customStyle="1" w:styleId="1111113152">
    <w:name w:val="1 / 1.1 / 1.1.13152"/>
    <w:basedOn w:val="afe"/>
    <w:next w:val="111111"/>
    <w:rsid w:val="007018D4"/>
  </w:style>
  <w:style w:type="numbering" w:customStyle="1" w:styleId="11111131511">
    <w:name w:val="1 / 1.1 / 1.1.131511"/>
    <w:basedOn w:val="afe"/>
    <w:next w:val="111111"/>
    <w:rsid w:val="007018D4"/>
  </w:style>
  <w:style w:type="numbering" w:customStyle="1" w:styleId="1111113162">
    <w:name w:val="1 / 1.1 / 1.1.13162"/>
    <w:basedOn w:val="afe"/>
    <w:next w:val="111111"/>
    <w:rsid w:val="007018D4"/>
  </w:style>
  <w:style w:type="numbering" w:customStyle="1" w:styleId="11111131611">
    <w:name w:val="1 / 1.1 / 1.1.131611"/>
    <w:basedOn w:val="afe"/>
    <w:next w:val="111111"/>
    <w:rsid w:val="007018D4"/>
  </w:style>
  <w:style w:type="numbering" w:customStyle="1" w:styleId="1111113181">
    <w:name w:val="1 / 1.1 / 1.1.13181"/>
    <w:basedOn w:val="afe"/>
    <w:next w:val="111111"/>
    <w:rsid w:val="007018D4"/>
  </w:style>
  <w:style w:type="numbering" w:customStyle="1" w:styleId="1111113191">
    <w:name w:val="1 / 1.1 / 1.1.13191"/>
    <w:basedOn w:val="afe"/>
    <w:next w:val="111111"/>
    <w:rsid w:val="007018D4"/>
  </w:style>
  <w:style w:type="numbering" w:customStyle="1" w:styleId="111111328">
    <w:name w:val="1 / 1.1 / 1.1.1328"/>
    <w:basedOn w:val="afe"/>
    <w:next w:val="111111"/>
    <w:rsid w:val="007018D4"/>
  </w:style>
  <w:style w:type="numbering" w:customStyle="1" w:styleId="1111113201">
    <w:name w:val="1 / 1.1 / 1.1.13201"/>
    <w:basedOn w:val="afe"/>
    <w:next w:val="111111"/>
    <w:rsid w:val="007018D4"/>
  </w:style>
  <w:style w:type="numbering" w:customStyle="1" w:styleId="1111113212">
    <w:name w:val="1 / 1.1 / 1.1.13212"/>
    <w:basedOn w:val="afe"/>
    <w:next w:val="111111"/>
    <w:rsid w:val="007018D4"/>
  </w:style>
  <w:style w:type="numbering" w:customStyle="1" w:styleId="11111132111">
    <w:name w:val="1 / 1.1 / 1.1.132111"/>
    <w:basedOn w:val="afe"/>
    <w:next w:val="111111"/>
    <w:rsid w:val="007018D4"/>
  </w:style>
  <w:style w:type="numbering" w:customStyle="1" w:styleId="1111113222">
    <w:name w:val="1 / 1.1 / 1.1.13222"/>
    <w:basedOn w:val="afe"/>
    <w:next w:val="111111"/>
    <w:rsid w:val="007018D4"/>
  </w:style>
  <w:style w:type="numbering" w:customStyle="1" w:styleId="11111132211">
    <w:name w:val="1 / 1.1 / 1.1.132211"/>
    <w:basedOn w:val="afe"/>
    <w:next w:val="111111"/>
    <w:rsid w:val="007018D4"/>
  </w:style>
  <w:style w:type="numbering" w:customStyle="1" w:styleId="1111113232">
    <w:name w:val="1 / 1.1 / 1.1.13232"/>
    <w:basedOn w:val="afe"/>
    <w:next w:val="111111"/>
    <w:rsid w:val="007018D4"/>
  </w:style>
  <w:style w:type="numbering" w:customStyle="1" w:styleId="11111132311">
    <w:name w:val="1 / 1.1 / 1.1.132311"/>
    <w:basedOn w:val="afe"/>
    <w:next w:val="111111"/>
    <w:rsid w:val="007018D4"/>
  </w:style>
  <w:style w:type="numbering" w:customStyle="1" w:styleId="1111113241">
    <w:name w:val="1 / 1.1 / 1.1.13241"/>
    <w:basedOn w:val="afe"/>
    <w:next w:val="111111"/>
    <w:rsid w:val="007018D4"/>
  </w:style>
  <w:style w:type="numbering" w:customStyle="1" w:styleId="1111113251">
    <w:name w:val="1 / 1.1 / 1.1.13251"/>
    <w:basedOn w:val="afe"/>
    <w:next w:val="111111"/>
    <w:rsid w:val="007018D4"/>
  </w:style>
  <w:style w:type="numbering" w:customStyle="1" w:styleId="1111113261">
    <w:name w:val="1 / 1.1 / 1.1.13261"/>
    <w:basedOn w:val="afe"/>
    <w:next w:val="111111"/>
    <w:rsid w:val="007018D4"/>
  </w:style>
  <w:style w:type="numbering" w:customStyle="1" w:styleId="111111337">
    <w:name w:val="1 / 1.1 / 1.1.1337"/>
    <w:basedOn w:val="afe"/>
    <w:next w:val="111111"/>
    <w:rsid w:val="007018D4"/>
  </w:style>
  <w:style w:type="numbering" w:customStyle="1" w:styleId="1111113312">
    <w:name w:val="1 / 1.1 / 1.1.13312"/>
    <w:basedOn w:val="afe"/>
    <w:next w:val="111111"/>
    <w:rsid w:val="007018D4"/>
  </w:style>
  <w:style w:type="numbering" w:customStyle="1" w:styleId="11111133111">
    <w:name w:val="1 / 1.1 / 1.1.133111"/>
    <w:basedOn w:val="afe"/>
    <w:next w:val="111111"/>
    <w:rsid w:val="007018D4"/>
  </w:style>
  <w:style w:type="numbering" w:customStyle="1" w:styleId="1111113322">
    <w:name w:val="1 / 1.1 / 1.1.13322"/>
    <w:basedOn w:val="afe"/>
    <w:next w:val="111111"/>
    <w:rsid w:val="007018D4"/>
  </w:style>
  <w:style w:type="numbering" w:customStyle="1" w:styleId="11111133211">
    <w:name w:val="1 / 1.1 / 1.1.133211"/>
    <w:basedOn w:val="afe"/>
    <w:next w:val="111111"/>
    <w:rsid w:val="007018D4"/>
  </w:style>
  <w:style w:type="numbering" w:customStyle="1" w:styleId="1111113332">
    <w:name w:val="1 / 1.1 / 1.1.13332"/>
    <w:basedOn w:val="afe"/>
    <w:next w:val="111111"/>
    <w:rsid w:val="007018D4"/>
  </w:style>
  <w:style w:type="numbering" w:customStyle="1" w:styleId="11111133311">
    <w:name w:val="1 / 1.1 / 1.1.133311"/>
    <w:basedOn w:val="afe"/>
    <w:next w:val="111111"/>
    <w:rsid w:val="007018D4"/>
  </w:style>
  <w:style w:type="numbering" w:customStyle="1" w:styleId="1111113341">
    <w:name w:val="1 / 1.1 / 1.1.13341"/>
    <w:basedOn w:val="afe"/>
    <w:next w:val="111111"/>
    <w:rsid w:val="007018D4"/>
  </w:style>
  <w:style w:type="numbering" w:customStyle="1" w:styleId="1111113351">
    <w:name w:val="1 / 1.1 / 1.1.13351"/>
    <w:basedOn w:val="afe"/>
    <w:next w:val="111111"/>
    <w:rsid w:val="007018D4"/>
  </w:style>
  <w:style w:type="numbering" w:customStyle="1" w:styleId="1111113361">
    <w:name w:val="1 / 1.1 / 1.1.13361"/>
    <w:basedOn w:val="afe"/>
    <w:next w:val="111111"/>
    <w:rsid w:val="007018D4"/>
  </w:style>
  <w:style w:type="numbering" w:customStyle="1" w:styleId="111111347">
    <w:name w:val="1 / 1.1 / 1.1.1347"/>
    <w:basedOn w:val="afe"/>
    <w:next w:val="111111"/>
    <w:rsid w:val="007018D4"/>
  </w:style>
  <w:style w:type="numbering" w:customStyle="1" w:styleId="1111113412">
    <w:name w:val="1 / 1.1 / 1.1.13412"/>
    <w:basedOn w:val="afe"/>
    <w:next w:val="111111"/>
    <w:rsid w:val="007018D4"/>
  </w:style>
  <w:style w:type="numbering" w:customStyle="1" w:styleId="11111134111">
    <w:name w:val="1 / 1.1 / 1.1.134111"/>
    <w:basedOn w:val="afe"/>
    <w:next w:val="111111"/>
    <w:rsid w:val="007018D4"/>
  </w:style>
  <w:style w:type="numbering" w:customStyle="1" w:styleId="1111113422">
    <w:name w:val="1 / 1.1 / 1.1.13422"/>
    <w:basedOn w:val="afe"/>
    <w:next w:val="111111"/>
    <w:rsid w:val="007018D4"/>
  </w:style>
  <w:style w:type="numbering" w:customStyle="1" w:styleId="11111134211">
    <w:name w:val="1 / 1.1 / 1.1.134211"/>
    <w:basedOn w:val="afe"/>
    <w:next w:val="111111"/>
    <w:rsid w:val="007018D4"/>
  </w:style>
  <w:style w:type="numbering" w:customStyle="1" w:styleId="1111113432">
    <w:name w:val="1 / 1.1 / 1.1.13432"/>
    <w:basedOn w:val="afe"/>
    <w:next w:val="111111"/>
    <w:rsid w:val="007018D4"/>
  </w:style>
  <w:style w:type="numbering" w:customStyle="1" w:styleId="11111134311">
    <w:name w:val="1 / 1.1 / 1.1.134311"/>
    <w:basedOn w:val="afe"/>
    <w:next w:val="111111"/>
    <w:rsid w:val="007018D4"/>
  </w:style>
  <w:style w:type="numbering" w:customStyle="1" w:styleId="1111113441">
    <w:name w:val="1 / 1.1 / 1.1.13441"/>
    <w:basedOn w:val="afe"/>
    <w:next w:val="111111"/>
    <w:rsid w:val="007018D4"/>
  </w:style>
  <w:style w:type="numbering" w:customStyle="1" w:styleId="1111113451">
    <w:name w:val="1 / 1.1 / 1.1.13451"/>
    <w:basedOn w:val="afe"/>
    <w:next w:val="111111"/>
    <w:rsid w:val="007018D4"/>
  </w:style>
  <w:style w:type="numbering" w:customStyle="1" w:styleId="1111113461">
    <w:name w:val="1 / 1.1 / 1.1.13461"/>
    <w:basedOn w:val="afe"/>
    <w:next w:val="111111"/>
    <w:rsid w:val="007018D4"/>
  </w:style>
  <w:style w:type="numbering" w:customStyle="1" w:styleId="111111357">
    <w:name w:val="1 / 1.1 / 1.1.1357"/>
    <w:basedOn w:val="afe"/>
    <w:next w:val="111111"/>
    <w:rsid w:val="007018D4"/>
  </w:style>
  <w:style w:type="numbering" w:customStyle="1" w:styleId="1111113512">
    <w:name w:val="1 / 1.1 / 1.1.13512"/>
    <w:basedOn w:val="afe"/>
    <w:next w:val="111111"/>
    <w:rsid w:val="007018D4"/>
  </w:style>
  <w:style w:type="numbering" w:customStyle="1" w:styleId="11111135111">
    <w:name w:val="1 / 1.1 / 1.1.135111"/>
    <w:basedOn w:val="afe"/>
    <w:next w:val="111111"/>
    <w:rsid w:val="007018D4"/>
  </w:style>
  <w:style w:type="numbering" w:customStyle="1" w:styleId="1111113522">
    <w:name w:val="1 / 1.1 / 1.1.13522"/>
    <w:basedOn w:val="afe"/>
    <w:next w:val="111111"/>
    <w:rsid w:val="007018D4"/>
  </w:style>
  <w:style w:type="numbering" w:customStyle="1" w:styleId="11111135211">
    <w:name w:val="1 / 1.1 / 1.1.135211"/>
    <w:basedOn w:val="afe"/>
    <w:next w:val="111111"/>
    <w:rsid w:val="007018D4"/>
  </w:style>
  <w:style w:type="numbering" w:customStyle="1" w:styleId="1111113532">
    <w:name w:val="1 / 1.1 / 1.1.13532"/>
    <w:basedOn w:val="afe"/>
    <w:next w:val="111111"/>
    <w:rsid w:val="007018D4"/>
  </w:style>
  <w:style w:type="numbering" w:customStyle="1" w:styleId="11111135311">
    <w:name w:val="1 / 1.1 / 1.1.135311"/>
    <w:basedOn w:val="afe"/>
    <w:next w:val="111111"/>
    <w:rsid w:val="007018D4"/>
  </w:style>
  <w:style w:type="numbering" w:customStyle="1" w:styleId="1111113541">
    <w:name w:val="1 / 1.1 / 1.1.13541"/>
    <w:basedOn w:val="afe"/>
    <w:next w:val="111111"/>
    <w:rsid w:val="007018D4"/>
  </w:style>
  <w:style w:type="numbering" w:customStyle="1" w:styleId="1111113551">
    <w:name w:val="1 / 1.1 / 1.1.13551"/>
    <w:basedOn w:val="afe"/>
    <w:next w:val="111111"/>
    <w:rsid w:val="007018D4"/>
  </w:style>
  <w:style w:type="numbering" w:customStyle="1" w:styleId="1111113561">
    <w:name w:val="1 / 1.1 / 1.1.13561"/>
    <w:basedOn w:val="afe"/>
    <w:next w:val="111111"/>
    <w:rsid w:val="007018D4"/>
  </w:style>
  <w:style w:type="numbering" w:customStyle="1" w:styleId="111111367">
    <w:name w:val="1 / 1.1 / 1.1.1367"/>
    <w:basedOn w:val="afe"/>
    <w:next w:val="111111"/>
    <w:rsid w:val="007018D4"/>
  </w:style>
  <w:style w:type="numbering" w:customStyle="1" w:styleId="1111113612">
    <w:name w:val="1 / 1.1 / 1.1.13612"/>
    <w:basedOn w:val="afe"/>
    <w:next w:val="111111"/>
    <w:rsid w:val="007018D4"/>
  </w:style>
  <w:style w:type="numbering" w:customStyle="1" w:styleId="11111136111">
    <w:name w:val="1 / 1.1 / 1.1.136111"/>
    <w:basedOn w:val="afe"/>
    <w:next w:val="111111"/>
    <w:rsid w:val="007018D4"/>
  </w:style>
  <w:style w:type="numbering" w:customStyle="1" w:styleId="1111113622">
    <w:name w:val="1 / 1.1 / 1.1.13622"/>
    <w:basedOn w:val="afe"/>
    <w:next w:val="111111"/>
    <w:rsid w:val="007018D4"/>
  </w:style>
  <w:style w:type="numbering" w:customStyle="1" w:styleId="11111136211">
    <w:name w:val="1 / 1.1 / 1.1.136211"/>
    <w:basedOn w:val="afe"/>
    <w:next w:val="111111"/>
    <w:rsid w:val="007018D4"/>
  </w:style>
  <w:style w:type="numbering" w:customStyle="1" w:styleId="1111113632">
    <w:name w:val="1 / 1.1 / 1.1.13632"/>
    <w:basedOn w:val="afe"/>
    <w:next w:val="111111"/>
    <w:rsid w:val="007018D4"/>
  </w:style>
  <w:style w:type="numbering" w:customStyle="1" w:styleId="11111136311">
    <w:name w:val="1 / 1.1 / 1.1.136311"/>
    <w:basedOn w:val="afe"/>
    <w:next w:val="111111"/>
    <w:rsid w:val="007018D4"/>
  </w:style>
  <w:style w:type="numbering" w:customStyle="1" w:styleId="1111113641">
    <w:name w:val="1 / 1.1 / 1.1.13641"/>
    <w:basedOn w:val="afe"/>
    <w:next w:val="111111"/>
    <w:rsid w:val="007018D4"/>
  </w:style>
  <w:style w:type="numbering" w:customStyle="1" w:styleId="1111113651">
    <w:name w:val="1 / 1.1 / 1.1.13651"/>
    <w:basedOn w:val="afe"/>
    <w:next w:val="111111"/>
    <w:rsid w:val="007018D4"/>
  </w:style>
  <w:style w:type="numbering" w:customStyle="1" w:styleId="1111113661">
    <w:name w:val="1 / 1.1 / 1.1.13661"/>
    <w:basedOn w:val="afe"/>
    <w:next w:val="111111"/>
    <w:rsid w:val="007018D4"/>
  </w:style>
  <w:style w:type="numbering" w:customStyle="1" w:styleId="111111377">
    <w:name w:val="1 / 1.1 / 1.1.1377"/>
    <w:basedOn w:val="afe"/>
    <w:next w:val="111111"/>
    <w:semiHidden/>
    <w:rsid w:val="007018D4"/>
  </w:style>
  <w:style w:type="numbering" w:customStyle="1" w:styleId="1111113712">
    <w:name w:val="1 / 1.1 / 1.1.13712"/>
    <w:basedOn w:val="afe"/>
    <w:next w:val="111111"/>
    <w:semiHidden/>
    <w:rsid w:val="007018D4"/>
  </w:style>
  <w:style w:type="numbering" w:customStyle="1" w:styleId="11111137111">
    <w:name w:val="1 / 1.1 / 1.1.137111"/>
    <w:basedOn w:val="afe"/>
    <w:next w:val="111111"/>
    <w:semiHidden/>
    <w:rsid w:val="007018D4"/>
  </w:style>
  <w:style w:type="numbering" w:customStyle="1" w:styleId="1111113722">
    <w:name w:val="1 / 1.1 / 1.1.13722"/>
    <w:basedOn w:val="afe"/>
    <w:next w:val="111111"/>
    <w:semiHidden/>
    <w:rsid w:val="007018D4"/>
  </w:style>
  <w:style w:type="numbering" w:customStyle="1" w:styleId="11111137211">
    <w:name w:val="1 / 1.1 / 1.1.137211"/>
    <w:basedOn w:val="afe"/>
    <w:next w:val="111111"/>
    <w:semiHidden/>
    <w:rsid w:val="007018D4"/>
  </w:style>
  <w:style w:type="numbering" w:customStyle="1" w:styleId="1111113732">
    <w:name w:val="1 / 1.1 / 1.1.13732"/>
    <w:basedOn w:val="afe"/>
    <w:next w:val="111111"/>
    <w:semiHidden/>
    <w:rsid w:val="007018D4"/>
  </w:style>
  <w:style w:type="numbering" w:customStyle="1" w:styleId="11111137311">
    <w:name w:val="1 / 1.1 / 1.1.137311"/>
    <w:basedOn w:val="afe"/>
    <w:next w:val="111111"/>
    <w:semiHidden/>
    <w:rsid w:val="007018D4"/>
  </w:style>
  <w:style w:type="numbering" w:customStyle="1" w:styleId="1111113741">
    <w:name w:val="1 / 1.1 / 1.1.13741"/>
    <w:basedOn w:val="afe"/>
    <w:next w:val="111111"/>
    <w:semiHidden/>
    <w:rsid w:val="007018D4"/>
  </w:style>
  <w:style w:type="numbering" w:customStyle="1" w:styleId="1111113751">
    <w:name w:val="1 / 1.1 / 1.1.13751"/>
    <w:basedOn w:val="afe"/>
    <w:next w:val="111111"/>
    <w:semiHidden/>
    <w:rsid w:val="007018D4"/>
  </w:style>
  <w:style w:type="numbering" w:customStyle="1" w:styleId="1111113761">
    <w:name w:val="1 / 1.1 / 1.1.13761"/>
    <w:basedOn w:val="afe"/>
    <w:next w:val="111111"/>
    <w:semiHidden/>
    <w:rsid w:val="007018D4"/>
  </w:style>
  <w:style w:type="numbering" w:customStyle="1" w:styleId="111111387">
    <w:name w:val="1 / 1.1 / 1.1.1387"/>
    <w:basedOn w:val="afe"/>
    <w:next w:val="111111"/>
    <w:rsid w:val="007018D4"/>
  </w:style>
  <w:style w:type="numbering" w:customStyle="1" w:styleId="1111113812">
    <w:name w:val="1 / 1.1 / 1.1.13812"/>
    <w:basedOn w:val="afe"/>
    <w:next w:val="111111"/>
    <w:rsid w:val="007018D4"/>
  </w:style>
  <w:style w:type="numbering" w:customStyle="1" w:styleId="11111138111">
    <w:name w:val="1 / 1.1 / 1.1.138111"/>
    <w:basedOn w:val="afe"/>
    <w:next w:val="111111"/>
    <w:rsid w:val="007018D4"/>
  </w:style>
  <w:style w:type="numbering" w:customStyle="1" w:styleId="1111113822">
    <w:name w:val="1 / 1.1 / 1.1.13822"/>
    <w:basedOn w:val="afe"/>
    <w:next w:val="111111"/>
    <w:rsid w:val="007018D4"/>
  </w:style>
  <w:style w:type="numbering" w:customStyle="1" w:styleId="11111138211">
    <w:name w:val="1 / 1.1 / 1.1.138211"/>
    <w:basedOn w:val="afe"/>
    <w:next w:val="111111"/>
    <w:rsid w:val="007018D4"/>
  </w:style>
  <w:style w:type="numbering" w:customStyle="1" w:styleId="1111113832">
    <w:name w:val="1 / 1.1 / 1.1.13832"/>
    <w:basedOn w:val="afe"/>
    <w:next w:val="111111"/>
    <w:rsid w:val="007018D4"/>
  </w:style>
  <w:style w:type="numbering" w:customStyle="1" w:styleId="11111138311">
    <w:name w:val="1 / 1.1 / 1.1.138311"/>
    <w:basedOn w:val="afe"/>
    <w:next w:val="111111"/>
    <w:rsid w:val="007018D4"/>
  </w:style>
  <w:style w:type="numbering" w:customStyle="1" w:styleId="1111113841">
    <w:name w:val="1 / 1.1 / 1.1.13841"/>
    <w:basedOn w:val="afe"/>
    <w:next w:val="111111"/>
    <w:rsid w:val="007018D4"/>
  </w:style>
  <w:style w:type="numbering" w:customStyle="1" w:styleId="1111113851">
    <w:name w:val="1 / 1.1 / 1.1.13851"/>
    <w:basedOn w:val="afe"/>
    <w:next w:val="111111"/>
    <w:rsid w:val="007018D4"/>
  </w:style>
  <w:style w:type="numbering" w:customStyle="1" w:styleId="1111113861">
    <w:name w:val="1 / 1.1 / 1.1.13861"/>
    <w:basedOn w:val="afe"/>
    <w:next w:val="111111"/>
    <w:rsid w:val="007018D4"/>
  </w:style>
  <w:style w:type="numbering" w:customStyle="1" w:styleId="11111139116">
    <w:name w:val="1 / 1.1 / 1.1.139116"/>
    <w:basedOn w:val="afe"/>
    <w:next w:val="111111"/>
    <w:semiHidden/>
    <w:rsid w:val="007018D4"/>
  </w:style>
  <w:style w:type="numbering" w:customStyle="1" w:styleId="11111139105">
    <w:name w:val="1 / 1.1 / 1.1.139105"/>
    <w:rsid w:val="007018D4"/>
  </w:style>
  <w:style w:type="numbering" w:customStyle="1" w:styleId="111111391022">
    <w:name w:val="1 / 1.1 / 1.1.1391022"/>
    <w:rsid w:val="007018D4"/>
  </w:style>
  <w:style w:type="numbering" w:customStyle="1" w:styleId="1111113910211">
    <w:name w:val="1 / 1.1 / 1.1.13910211"/>
    <w:rsid w:val="007018D4"/>
  </w:style>
  <w:style w:type="numbering" w:customStyle="1" w:styleId="111111391041">
    <w:name w:val="1 / 1.1 / 1.1.1391041"/>
    <w:rsid w:val="007018D4"/>
  </w:style>
  <w:style w:type="numbering" w:customStyle="1" w:styleId="11111139117">
    <w:name w:val="1 / 1.1 / 1.1.139117"/>
    <w:basedOn w:val="afe"/>
    <w:next w:val="111111"/>
    <w:rsid w:val="007018D4"/>
  </w:style>
  <w:style w:type="numbering" w:customStyle="1" w:styleId="111111391101">
    <w:name w:val="1 / 1.1 / 1.1.1391101"/>
    <w:basedOn w:val="afe"/>
    <w:next w:val="111111"/>
    <w:semiHidden/>
    <w:rsid w:val="007018D4"/>
  </w:style>
  <w:style w:type="numbering" w:customStyle="1" w:styleId="111111391113">
    <w:name w:val="1 / 1.1 / 1.1.1391113"/>
    <w:basedOn w:val="afe"/>
    <w:next w:val="111111"/>
    <w:semiHidden/>
    <w:rsid w:val="007018D4"/>
  </w:style>
  <w:style w:type="numbering" w:customStyle="1" w:styleId="1111113911111">
    <w:name w:val="1 / 1.1 / 1.1.13911111"/>
    <w:basedOn w:val="afe"/>
    <w:next w:val="111111"/>
    <w:semiHidden/>
    <w:rsid w:val="007018D4"/>
  </w:style>
  <w:style w:type="numbering" w:customStyle="1" w:styleId="1111113911121">
    <w:name w:val="1 / 1.1 / 1.1.13911121"/>
    <w:basedOn w:val="afe"/>
    <w:next w:val="111111"/>
    <w:semiHidden/>
    <w:rsid w:val="007018D4"/>
  </w:style>
  <w:style w:type="numbering" w:customStyle="1" w:styleId="111111391122">
    <w:name w:val="1 / 1.1 / 1.1.1391122"/>
    <w:basedOn w:val="afe"/>
    <w:next w:val="111111"/>
    <w:semiHidden/>
    <w:rsid w:val="007018D4"/>
  </w:style>
  <w:style w:type="numbering" w:customStyle="1" w:styleId="1111113911211">
    <w:name w:val="1 / 1.1 / 1.1.13911211"/>
    <w:basedOn w:val="afe"/>
    <w:next w:val="111111"/>
    <w:semiHidden/>
    <w:rsid w:val="007018D4"/>
  </w:style>
  <w:style w:type="numbering" w:customStyle="1" w:styleId="111111391132">
    <w:name w:val="1 / 1.1 / 1.1.1391132"/>
    <w:basedOn w:val="afe"/>
    <w:next w:val="111111"/>
    <w:semiHidden/>
    <w:rsid w:val="007018D4"/>
  </w:style>
  <w:style w:type="numbering" w:customStyle="1" w:styleId="1111113911311">
    <w:name w:val="1 / 1.1 / 1.1.13911311"/>
    <w:basedOn w:val="afe"/>
    <w:next w:val="111111"/>
    <w:semiHidden/>
    <w:rsid w:val="007018D4"/>
  </w:style>
  <w:style w:type="numbering" w:customStyle="1" w:styleId="111111391142">
    <w:name w:val="1 / 1.1 / 1.1.1391142"/>
    <w:basedOn w:val="afe"/>
    <w:next w:val="111111"/>
    <w:semiHidden/>
    <w:rsid w:val="007018D4"/>
  </w:style>
  <w:style w:type="numbering" w:customStyle="1" w:styleId="111111391151">
    <w:name w:val="1 / 1.1 / 1.1.1391151"/>
    <w:basedOn w:val="afe"/>
    <w:next w:val="111111"/>
    <w:semiHidden/>
    <w:rsid w:val="007018D4"/>
  </w:style>
  <w:style w:type="numbering" w:customStyle="1" w:styleId="11111139122">
    <w:name w:val="1 / 1.1 / 1.1.139122"/>
    <w:basedOn w:val="afe"/>
    <w:next w:val="111111"/>
    <w:semiHidden/>
    <w:rsid w:val="007018D4"/>
  </w:style>
  <w:style w:type="numbering" w:customStyle="1" w:styleId="111111391211">
    <w:name w:val="1 / 1.1 / 1.1.1391211"/>
    <w:basedOn w:val="afe"/>
    <w:next w:val="111111"/>
    <w:semiHidden/>
    <w:rsid w:val="007018D4"/>
  </w:style>
  <w:style w:type="numbering" w:customStyle="1" w:styleId="11111139132">
    <w:name w:val="1 / 1.1 / 1.1.139132"/>
    <w:basedOn w:val="afe"/>
    <w:next w:val="111111"/>
    <w:semiHidden/>
    <w:rsid w:val="007018D4"/>
  </w:style>
  <w:style w:type="numbering" w:customStyle="1" w:styleId="111111391311">
    <w:name w:val="1 / 1.1 / 1.1.1391311"/>
    <w:basedOn w:val="afe"/>
    <w:next w:val="111111"/>
    <w:semiHidden/>
    <w:rsid w:val="007018D4"/>
  </w:style>
  <w:style w:type="numbering" w:customStyle="1" w:styleId="11111139142">
    <w:name w:val="1 / 1.1 / 1.1.139142"/>
    <w:basedOn w:val="afe"/>
    <w:next w:val="111111"/>
    <w:semiHidden/>
    <w:rsid w:val="007018D4"/>
  </w:style>
  <w:style w:type="numbering" w:customStyle="1" w:styleId="111111391411">
    <w:name w:val="1 / 1.1 / 1.1.1391411"/>
    <w:basedOn w:val="afe"/>
    <w:next w:val="111111"/>
    <w:semiHidden/>
    <w:rsid w:val="007018D4"/>
  </w:style>
  <w:style w:type="numbering" w:customStyle="1" w:styleId="11111139152">
    <w:name w:val="1 / 1.1 / 1.1.139152"/>
    <w:basedOn w:val="afe"/>
    <w:next w:val="111111"/>
    <w:semiHidden/>
    <w:rsid w:val="007018D4"/>
  </w:style>
  <w:style w:type="numbering" w:customStyle="1" w:styleId="11111139162">
    <w:name w:val="1 / 1.1 / 1.1.139162"/>
    <w:basedOn w:val="afe"/>
    <w:next w:val="111111"/>
    <w:semiHidden/>
    <w:rsid w:val="007018D4"/>
  </w:style>
  <w:style w:type="numbering" w:customStyle="1" w:styleId="111111391611">
    <w:name w:val="1 / 1.1 / 1.1.1391611"/>
    <w:basedOn w:val="afe"/>
    <w:next w:val="111111"/>
    <w:semiHidden/>
    <w:rsid w:val="007018D4"/>
  </w:style>
  <w:style w:type="numbering" w:customStyle="1" w:styleId="11111139172">
    <w:name w:val="1 / 1.1 / 1.1.139172"/>
    <w:basedOn w:val="afe"/>
    <w:next w:val="111111"/>
    <w:semiHidden/>
    <w:rsid w:val="007018D4"/>
  </w:style>
  <w:style w:type="numbering" w:customStyle="1" w:styleId="111111391711">
    <w:name w:val="1 / 1.1 / 1.1.1391711"/>
    <w:basedOn w:val="afe"/>
    <w:next w:val="111111"/>
    <w:semiHidden/>
    <w:rsid w:val="007018D4"/>
  </w:style>
  <w:style w:type="numbering" w:customStyle="1" w:styleId="11111139182">
    <w:name w:val="1 / 1.1 / 1.1.139182"/>
    <w:basedOn w:val="afe"/>
    <w:next w:val="111111"/>
    <w:semiHidden/>
    <w:rsid w:val="007018D4"/>
  </w:style>
  <w:style w:type="numbering" w:customStyle="1" w:styleId="111111391811">
    <w:name w:val="1 / 1.1 / 1.1.1391811"/>
    <w:basedOn w:val="afe"/>
    <w:next w:val="111111"/>
    <w:semiHidden/>
    <w:rsid w:val="007018D4"/>
  </w:style>
  <w:style w:type="numbering" w:customStyle="1" w:styleId="11111139192">
    <w:name w:val="1 / 1.1 / 1.1.139192"/>
    <w:basedOn w:val="afe"/>
    <w:next w:val="111111"/>
    <w:semiHidden/>
    <w:rsid w:val="007018D4"/>
  </w:style>
  <w:style w:type="numbering" w:customStyle="1" w:styleId="111111391911">
    <w:name w:val="1 / 1.1 / 1.1.1391911"/>
    <w:basedOn w:val="afe"/>
    <w:next w:val="111111"/>
    <w:semiHidden/>
    <w:rsid w:val="007018D4"/>
  </w:style>
  <w:style w:type="numbering" w:customStyle="1" w:styleId="11111139201">
    <w:name w:val="1 / 1.1 / 1.1.139201"/>
    <w:basedOn w:val="afe"/>
    <w:next w:val="111111"/>
    <w:semiHidden/>
    <w:rsid w:val="007018D4"/>
  </w:style>
  <w:style w:type="numbering" w:customStyle="1" w:styleId="11111139213">
    <w:name w:val="1 / 1.1 / 1.1.139213"/>
    <w:basedOn w:val="afe"/>
    <w:next w:val="111111"/>
    <w:semiHidden/>
    <w:rsid w:val="007018D4"/>
  </w:style>
  <w:style w:type="numbering" w:customStyle="1" w:styleId="111111392111">
    <w:name w:val="1 / 1.1 / 1.1.1392111"/>
    <w:basedOn w:val="afe"/>
    <w:next w:val="111111"/>
    <w:semiHidden/>
    <w:rsid w:val="007018D4"/>
  </w:style>
  <w:style w:type="numbering" w:customStyle="1" w:styleId="111111392121">
    <w:name w:val="1 / 1.1 / 1.1.1392121"/>
    <w:basedOn w:val="afe"/>
    <w:next w:val="111111"/>
    <w:semiHidden/>
    <w:rsid w:val="007018D4"/>
  </w:style>
  <w:style w:type="numbering" w:customStyle="1" w:styleId="11111139222">
    <w:name w:val="1 / 1.1 / 1.1.139222"/>
    <w:basedOn w:val="afe"/>
    <w:next w:val="111111"/>
    <w:semiHidden/>
    <w:rsid w:val="007018D4"/>
  </w:style>
  <w:style w:type="numbering" w:customStyle="1" w:styleId="111111392211">
    <w:name w:val="1 / 1.1 / 1.1.1392211"/>
    <w:basedOn w:val="afe"/>
    <w:next w:val="111111"/>
    <w:semiHidden/>
    <w:rsid w:val="007018D4"/>
  </w:style>
  <w:style w:type="numbering" w:customStyle="1" w:styleId="11111139232">
    <w:name w:val="1 / 1.1 / 1.1.139232"/>
    <w:basedOn w:val="afe"/>
    <w:next w:val="111111"/>
    <w:semiHidden/>
    <w:rsid w:val="007018D4"/>
  </w:style>
  <w:style w:type="numbering" w:customStyle="1" w:styleId="111111392311">
    <w:name w:val="1 / 1.1 / 1.1.1392311"/>
    <w:basedOn w:val="afe"/>
    <w:next w:val="111111"/>
    <w:semiHidden/>
    <w:rsid w:val="007018D4"/>
  </w:style>
  <w:style w:type="numbering" w:customStyle="1" w:styleId="11111139242">
    <w:name w:val="1 / 1.1 / 1.1.139242"/>
    <w:basedOn w:val="afe"/>
    <w:next w:val="111111"/>
    <w:semiHidden/>
    <w:rsid w:val="007018D4"/>
  </w:style>
  <w:style w:type="numbering" w:customStyle="1" w:styleId="111111392411">
    <w:name w:val="1 / 1.1 / 1.1.1392411"/>
    <w:basedOn w:val="afe"/>
    <w:next w:val="111111"/>
    <w:semiHidden/>
    <w:rsid w:val="007018D4"/>
  </w:style>
  <w:style w:type="numbering" w:customStyle="1" w:styleId="11111139251">
    <w:name w:val="1 / 1.1 / 1.1.139251"/>
    <w:basedOn w:val="afe"/>
    <w:next w:val="111111"/>
    <w:semiHidden/>
    <w:rsid w:val="007018D4"/>
  </w:style>
  <w:style w:type="numbering" w:customStyle="1" w:styleId="11111139271">
    <w:name w:val="1 / 1.1 / 1.1.139271"/>
    <w:basedOn w:val="afe"/>
    <w:next w:val="111111"/>
    <w:semiHidden/>
    <w:rsid w:val="007018D4"/>
  </w:style>
  <w:style w:type="numbering" w:customStyle="1" w:styleId="1111113936">
    <w:name w:val="1 / 1.1 / 1.1.13936"/>
    <w:basedOn w:val="afe"/>
    <w:next w:val="111111"/>
    <w:semiHidden/>
    <w:rsid w:val="007018D4"/>
  </w:style>
  <w:style w:type="numbering" w:customStyle="1" w:styleId="11111139313">
    <w:name w:val="1 / 1.1 / 1.1.139313"/>
    <w:basedOn w:val="afe"/>
    <w:next w:val="111111"/>
    <w:semiHidden/>
    <w:rsid w:val="007018D4"/>
  </w:style>
  <w:style w:type="numbering" w:customStyle="1" w:styleId="111111393111">
    <w:name w:val="1 / 1.1 / 1.1.1393111"/>
    <w:basedOn w:val="afe"/>
    <w:next w:val="111111"/>
    <w:semiHidden/>
    <w:rsid w:val="007018D4"/>
  </w:style>
  <w:style w:type="numbering" w:customStyle="1" w:styleId="111111393121">
    <w:name w:val="1 / 1.1 / 1.1.1393121"/>
    <w:basedOn w:val="afe"/>
    <w:next w:val="111111"/>
    <w:semiHidden/>
    <w:rsid w:val="007018D4"/>
  </w:style>
  <w:style w:type="numbering" w:customStyle="1" w:styleId="11111139322">
    <w:name w:val="1 / 1.1 / 1.1.139322"/>
    <w:basedOn w:val="afe"/>
    <w:next w:val="111111"/>
    <w:semiHidden/>
    <w:rsid w:val="007018D4"/>
  </w:style>
  <w:style w:type="numbering" w:customStyle="1" w:styleId="111111393211">
    <w:name w:val="1 / 1.1 / 1.1.1393211"/>
    <w:basedOn w:val="afe"/>
    <w:next w:val="111111"/>
    <w:semiHidden/>
    <w:rsid w:val="007018D4"/>
  </w:style>
  <w:style w:type="numbering" w:customStyle="1" w:styleId="11111139332">
    <w:name w:val="1 / 1.1 / 1.1.139332"/>
    <w:basedOn w:val="afe"/>
    <w:next w:val="111111"/>
    <w:semiHidden/>
    <w:rsid w:val="007018D4"/>
  </w:style>
  <w:style w:type="numbering" w:customStyle="1" w:styleId="111111393311">
    <w:name w:val="1 / 1.1 / 1.1.1393311"/>
    <w:basedOn w:val="afe"/>
    <w:next w:val="111111"/>
    <w:semiHidden/>
    <w:rsid w:val="007018D4"/>
  </w:style>
  <w:style w:type="numbering" w:customStyle="1" w:styleId="11111139342">
    <w:name w:val="1 / 1.1 / 1.1.139342"/>
    <w:basedOn w:val="afe"/>
    <w:next w:val="111111"/>
    <w:semiHidden/>
    <w:rsid w:val="007018D4"/>
  </w:style>
  <w:style w:type="numbering" w:customStyle="1" w:styleId="111111393411">
    <w:name w:val="1 / 1.1 / 1.1.1393411"/>
    <w:basedOn w:val="afe"/>
    <w:next w:val="111111"/>
    <w:semiHidden/>
    <w:rsid w:val="007018D4"/>
  </w:style>
  <w:style w:type="numbering" w:customStyle="1" w:styleId="11111139351">
    <w:name w:val="1 / 1.1 / 1.1.139351"/>
    <w:basedOn w:val="afe"/>
    <w:next w:val="111111"/>
    <w:semiHidden/>
    <w:rsid w:val="007018D4"/>
  </w:style>
  <w:style w:type="numbering" w:customStyle="1" w:styleId="1111113947">
    <w:name w:val="1 / 1.1 / 1.1.13947"/>
    <w:basedOn w:val="afe"/>
    <w:next w:val="111111"/>
    <w:semiHidden/>
    <w:rsid w:val="007018D4"/>
  </w:style>
  <w:style w:type="numbering" w:customStyle="1" w:styleId="11111139413">
    <w:name w:val="1 / 1.1 / 1.1.139413"/>
    <w:basedOn w:val="afe"/>
    <w:next w:val="111111"/>
    <w:semiHidden/>
    <w:rsid w:val="007018D4"/>
  </w:style>
  <w:style w:type="numbering" w:customStyle="1" w:styleId="111111394111">
    <w:name w:val="1 / 1.1 / 1.1.1394111"/>
    <w:basedOn w:val="afe"/>
    <w:next w:val="111111"/>
    <w:semiHidden/>
    <w:rsid w:val="007018D4"/>
  </w:style>
  <w:style w:type="numbering" w:customStyle="1" w:styleId="111111394121">
    <w:name w:val="1 / 1.1 / 1.1.1394121"/>
    <w:basedOn w:val="afe"/>
    <w:next w:val="111111"/>
    <w:semiHidden/>
    <w:rsid w:val="007018D4"/>
  </w:style>
  <w:style w:type="numbering" w:customStyle="1" w:styleId="11111139422">
    <w:name w:val="1 / 1.1 / 1.1.139422"/>
    <w:basedOn w:val="afe"/>
    <w:next w:val="111111"/>
    <w:semiHidden/>
    <w:rsid w:val="007018D4"/>
  </w:style>
  <w:style w:type="numbering" w:customStyle="1" w:styleId="111111394211">
    <w:name w:val="1 / 1.1 / 1.1.1394211"/>
    <w:basedOn w:val="afe"/>
    <w:next w:val="111111"/>
    <w:semiHidden/>
    <w:rsid w:val="007018D4"/>
  </w:style>
  <w:style w:type="numbering" w:customStyle="1" w:styleId="11111139432">
    <w:name w:val="1 / 1.1 / 1.1.139432"/>
    <w:basedOn w:val="afe"/>
    <w:next w:val="111111"/>
    <w:semiHidden/>
    <w:rsid w:val="007018D4"/>
  </w:style>
  <w:style w:type="numbering" w:customStyle="1" w:styleId="111111394311">
    <w:name w:val="1 / 1.1 / 1.1.1394311"/>
    <w:basedOn w:val="afe"/>
    <w:next w:val="111111"/>
    <w:semiHidden/>
    <w:rsid w:val="007018D4"/>
  </w:style>
  <w:style w:type="numbering" w:customStyle="1" w:styleId="11111139442">
    <w:name w:val="1 / 1.1 / 1.1.139442"/>
    <w:basedOn w:val="afe"/>
    <w:next w:val="111111"/>
    <w:semiHidden/>
    <w:rsid w:val="007018D4"/>
  </w:style>
  <w:style w:type="numbering" w:customStyle="1" w:styleId="111111394411">
    <w:name w:val="1 / 1.1 / 1.1.1394411"/>
    <w:basedOn w:val="afe"/>
    <w:next w:val="111111"/>
    <w:semiHidden/>
    <w:rsid w:val="007018D4"/>
  </w:style>
  <w:style w:type="numbering" w:customStyle="1" w:styleId="11111139452">
    <w:name w:val="1 / 1.1 / 1.1.139452"/>
    <w:basedOn w:val="afe"/>
    <w:next w:val="111111"/>
    <w:semiHidden/>
    <w:rsid w:val="007018D4"/>
  </w:style>
  <w:style w:type="numbering" w:customStyle="1" w:styleId="111111394511">
    <w:name w:val="1 / 1.1 / 1.1.1394511"/>
    <w:basedOn w:val="afe"/>
    <w:next w:val="111111"/>
    <w:semiHidden/>
    <w:rsid w:val="007018D4"/>
  </w:style>
  <w:style w:type="numbering" w:customStyle="1" w:styleId="11111139461">
    <w:name w:val="1 / 1.1 / 1.1.139461"/>
    <w:basedOn w:val="afe"/>
    <w:next w:val="111111"/>
    <w:semiHidden/>
    <w:rsid w:val="007018D4"/>
  </w:style>
  <w:style w:type="numbering" w:customStyle="1" w:styleId="1111113956">
    <w:name w:val="1 / 1.1 / 1.1.13956"/>
    <w:basedOn w:val="afe"/>
    <w:next w:val="111111"/>
    <w:semiHidden/>
    <w:rsid w:val="007018D4"/>
  </w:style>
  <w:style w:type="numbering" w:customStyle="1" w:styleId="11111139513">
    <w:name w:val="1 / 1.1 / 1.1.139513"/>
    <w:basedOn w:val="afe"/>
    <w:next w:val="111111"/>
    <w:semiHidden/>
    <w:rsid w:val="007018D4"/>
  </w:style>
  <w:style w:type="numbering" w:customStyle="1" w:styleId="111111395111">
    <w:name w:val="1 / 1.1 / 1.1.1395111"/>
    <w:basedOn w:val="afe"/>
    <w:next w:val="111111"/>
    <w:semiHidden/>
    <w:rsid w:val="007018D4"/>
  </w:style>
  <w:style w:type="numbering" w:customStyle="1" w:styleId="111111395121">
    <w:name w:val="1 / 1.1 / 1.1.1395121"/>
    <w:basedOn w:val="afe"/>
    <w:next w:val="111111"/>
    <w:semiHidden/>
    <w:rsid w:val="007018D4"/>
  </w:style>
  <w:style w:type="numbering" w:customStyle="1" w:styleId="11111139522">
    <w:name w:val="1 / 1.1 / 1.1.139522"/>
    <w:basedOn w:val="afe"/>
    <w:next w:val="111111"/>
    <w:semiHidden/>
    <w:rsid w:val="007018D4"/>
  </w:style>
  <w:style w:type="numbering" w:customStyle="1" w:styleId="111111395211">
    <w:name w:val="1 / 1.1 / 1.1.1395211"/>
    <w:basedOn w:val="afe"/>
    <w:next w:val="111111"/>
    <w:semiHidden/>
    <w:rsid w:val="007018D4"/>
  </w:style>
  <w:style w:type="numbering" w:customStyle="1" w:styleId="11111139532">
    <w:name w:val="1 / 1.1 / 1.1.139532"/>
    <w:basedOn w:val="afe"/>
    <w:next w:val="111111"/>
    <w:semiHidden/>
    <w:rsid w:val="007018D4"/>
  </w:style>
  <w:style w:type="numbering" w:customStyle="1" w:styleId="111111395311">
    <w:name w:val="1 / 1.1 / 1.1.1395311"/>
    <w:basedOn w:val="afe"/>
    <w:next w:val="111111"/>
    <w:semiHidden/>
    <w:rsid w:val="007018D4"/>
  </w:style>
  <w:style w:type="numbering" w:customStyle="1" w:styleId="11111139542">
    <w:name w:val="1 / 1.1 / 1.1.139542"/>
    <w:basedOn w:val="afe"/>
    <w:next w:val="111111"/>
    <w:semiHidden/>
    <w:rsid w:val="007018D4"/>
  </w:style>
  <w:style w:type="numbering" w:customStyle="1" w:styleId="111111395411">
    <w:name w:val="1 / 1.1 / 1.1.1395411"/>
    <w:basedOn w:val="afe"/>
    <w:next w:val="111111"/>
    <w:semiHidden/>
    <w:rsid w:val="007018D4"/>
  </w:style>
  <w:style w:type="numbering" w:customStyle="1" w:styleId="11111139551">
    <w:name w:val="1 / 1.1 / 1.1.139551"/>
    <w:basedOn w:val="afe"/>
    <w:next w:val="111111"/>
    <w:semiHidden/>
    <w:rsid w:val="007018D4"/>
  </w:style>
  <w:style w:type="numbering" w:customStyle="1" w:styleId="1111113965">
    <w:name w:val="1 / 1.1 / 1.1.13965"/>
    <w:basedOn w:val="afe"/>
    <w:next w:val="111111"/>
    <w:semiHidden/>
    <w:rsid w:val="007018D4"/>
  </w:style>
  <w:style w:type="numbering" w:customStyle="1" w:styleId="11111139612">
    <w:name w:val="1 / 1.1 / 1.1.139612"/>
    <w:basedOn w:val="afe"/>
    <w:next w:val="111111"/>
    <w:semiHidden/>
    <w:rsid w:val="007018D4"/>
  </w:style>
  <w:style w:type="numbering" w:customStyle="1" w:styleId="111111396111">
    <w:name w:val="1 / 1.1 / 1.1.1396111"/>
    <w:basedOn w:val="afe"/>
    <w:next w:val="111111"/>
    <w:semiHidden/>
    <w:rsid w:val="007018D4"/>
  </w:style>
  <w:style w:type="numbering" w:customStyle="1" w:styleId="11111139622">
    <w:name w:val="1 / 1.1 / 1.1.139622"/>
    <w:basedOn w:val="afe"/>
    <w:next w:val="111111"/>
    <w:semiHidden/>
    <w:rsid w:val="007018D4"/>
  </w:style>
  <w:style w:type="numbering" w:customStyle="1" w:styleId="111111396211">
    <w:name w:val="1 / 1.1 / 1.1.1396211"/>
    <w:basedOn w:val="afe"/>
    <w:next w:val="111111"/>
    <w:semiHidden/>
    <w:rsid w:val="007018D4"/>
  </w:style>
  <w:style w:type="numbering" w:customStyle="1" w:styleId="11111139632">
    <w:name w:val="1 / 1.1 / 1.1.139632"/>
    <w:basedOn w:val="afe"/>
    <w:next w:val="111111"/>
    <w:semiHidden/>
    <w:rsid w:val="007018D4"/>
  </w:style>
  <w:style w:type="numbering" w:customStyle="1" w:styleId="111111396311">
    <w:name w:val="1 / 1.1 / 1.1.1396311"/>
    <w:basedOn w:val="afe"/>
    <w:next w:val="111111"/>
    <w:semiHidden/>
    <w:rsid w:val="007018D4"/>
  </w:style>
  <w:style w:type="numbering" w:customStyle="1" w:styleId="11111139641">
    <w:name w:val="1 / 1.1 / 1.1.139641"/>
    <w:basedOn w:val="afe"/>
    <w:next w:val="111111"/>
    <w:semiHidden/>
    <w:rsid w:val="007018D4"/>
  </w:style>
  <w:style w:type="numbering" w:customStyle="1" w:styleId="1111113975">
    <w:name w:val="1 / 1.1 / 1.1.13975"/>
    <w:basedOn w:val="afe"/>
    <w:next w:val="111111"/>
    <w:semiHidden/>
    <w:rsid w:val="007018D4"/>
  </w:style>
  <w:style w:type="numbering" w:customStyle="1" w:styleId="11111139712">
    <w:name w:val="1 / 1.1 / 1.1.139712"/>
    <w:basedOn w:val="afe"/>
    <w:next w:val="111111"/>
    <w:semiHidden/>
    <w:rsid w:val="007018D4"/>
  </w:style>
  <w:style w:type="numbering" w:customStyle="1" w:styleId="111111397111">
    <w:name w:val="1 / 1.1 / 1.1.1397111"/>
    <w:basedOn w:val="afe"/>
    <w:next w:val="111111"/>
    <w:semiHidden/>
    <w:rsid w:val="007018D4"/>
  </w:style>
  <w:style w:type="numbering" w:customStyle="1" w:styleId="11111139722">
    <w:name w:val="1 / 1.1 / 1.1.139722"/>
    <w:basedOn w:val="afe"/>
    <w:next w:val="111111"/>
    <w:semiHidden/>
    <w:rsid w:val="007018D4"/>
  </w:style>
  <w:style w:type="numbering" w:customStyle="1" w:styleId="111111397211">
    <w:name w:val="1 / 1.1 / 1.1.1397211"/>
    <w:basedOn w:val="afe"/>
    <w:next w:val="111111"/>
    <w:semiHidden/>
    <w:rsid w:val="007018D4"/>
  </w:style>
  <w:style w:type="numbering" w:customStyle="1" w:styleId="11111139732">
    <w:name w:val="1 / 1.1 / 1.1.139732"/>
    <w:basedOn w:val="afe"/>
    <w:next w:val="111111"/>
    <w:semiHidden/>
    <w:rsid w:val="007018D4"/>
  </w:style>
  <w:style w:type="numbering" w:customStyle="1" w:styleId="111111397311">
    <w:name w:val="1 / 1.1 / 1.1.1397311"/>
    <w:basedOn w:val="afe"/>
    <w:next w:val="111111"/>
    <w:semiHidden/>
    <w:rsid w:val="007018D4"/>
  </w:style>
  <w:style w:type="numbering" w:customStyle="1" w:styleId="11111139741">
    <w:name w:val="1 / 1.1 / 1.1.139741"/>
    <w:basedOn w:val="afe"/>
    <w:next w:val="111111"/>
    <w:semiHidden/>
    <w:rsid w:val="007018D4"/>
  </w:style>
  <w:style w:type="numbering" w:customStyle="1" w:styleId="1111113985">
    <w:name w:val="1 / 1.1 / 1.1.13985"/>
    <w:basedOn w:val="afe"/>
    <w:next w:val="111111"/>
    <w:semiHidden/>
    <w:rsid w:val="007018D4"/>
  </w:style>
  <w:style w:type="numbering" w:customStyle="1" w:styleId="11111139812">
    <w:name w:val="1 / 1.1 / 1.1.139812"/>
    <w:basedOn w:val="afe"/>
    <w:next w:val="111111"/>
    <w:semiHidden/>
    <w:rsid w:val="007018D4"/>
  </w:style>
  <w:style w:type="numbering" w:customStyle="1" w:styleId="111111398111">
    <w:name w:val="1 / 1.1 / 1.1.1398111"/>
    <w:basedOn w:val="afe"/>
    <w:next w:val="111111"/>
    <w:semiHidden/>
    <w:rsid w:val="007018D4"/>
  </w:style>
  <w:style w:type="numbering" w:customStyle="1" w:styleId="11111139822">
    <w:name w:val="1 / 1.1 / 1.1.139822"/>
    <w:basedOn w:val="afe"/>
    <w:next w:val="111111"/>
    <w:semiHidden/>
    <w:rsid w:val="007018D4"/>
  </w:style>
  <w:style w:type="numbering" w:customStyle="1" w:styleId="111111398211">
    <w:name w:val="1 / 1.1 / 1.1.1398211"/>
    <w:basedOn w:val="afe"/>
    <w:next w:val="111111"/>
    <w:semiHidden/>
    <w:rsid w:val="007018D4"/>
  </w:style>
  <w:style w:type="numbering" w:customStyle="1" w:styleId="11111139832">
    <w:name w:val="1 / 1.1 / 1.1.139832"/>
    <w:basedOn w:val="afe"/>
    <w:next w:val="111111"/>
    <w:semiHidden/>
    <w:rsid w:val="007018D4"/>
  </w:style>
  <w:style w:type="numbering" w:customStyle="1" w:styleId="111111398311">
    <w:name w:val="1 / 1.1 / 1.1.1398311"/>
    <w:basedOn w:val="afe"/>
    <w:next w:val="111111"/>
    <w:semiHidden/>
    <w:rsid w:val="007018D4"/>
  </w:style>
  <w:style w:type="numbering" w:customStyle="1" w:styleId="11111139841">
    <w:name w:val="1 / 1.1 / 1.1.139841"/>
    <w:basedOn w:val="afe"/>
    <w:next w:val="111111"/>
    <w:semiHidden/>
    <w:rsid w:val="007018D4"/>
  </w:style>
  <w:style w:type="numbering" w:customStyle="1" w:styleId="1111113995">
    <w:name w:val="1 / 1.1 / 1.1.13995"/>
    <w:basedOn w:val="afe"/>
    <w:next w:val="111111"/>
    <w:semiHidden/>
    <w:rsid w:val="007018D4"/>
  </w:style>
  <w:style w:type="numbering" w:customStyle="1" w:styleId="11111139912">
    <w:name w:val="1 / 1.1 / 1.1.139912"/>
    <w:basedOn w:val="afe"/>
    <w:next w:val="111111"/>
    <w:semiHidden/>
    <w:rsid w:val="007018D4"/>
  </w:style>
  <w:style w:type="numbering" w:customStyle="1" w:styleId="111111399111">
    <w:name w:val="1 / 1.1 / 1.1.1399111"/>
    <w:basedOn w:val="afe"/>
    <w:next w:val="111111"/>
    <w:semiHidden/>
    <w:rsid w:val="007018D4"/>
  </w:style>
  <w:style w:type="numbering" w:customStyle="1" w:styleId="11111139922">
    <w:name w:val="1 / 1.1 / 1.1.139922"/>
    <w:basedOn w:val="afe"/>
    <w:next w:val="111111"/>
    <w:semiHidden/>
    <w:rsid w:val="007018D4"/>
  </w:style>
  <w:style w:type="numbering" w:customStyle="1" w:styleId="111111399211">
    <w:name w:val="1 / 1.1 / 1.1.1399211"/>
    <w:basedOn w:val="afe"/>
    <w:next w:val="111111"/>
    <w:semiHidden/>
    <w:rsid w:val="007018D4"/>
  </w:style>
  <w:style w:type="numbering" w:customStyle="1" w:styleId="11111139932">
    <w:name w:val="1 / 1.1 / 1.1.139932"/>
    <w:basedOn w:val="afe"/>
    <w:next w:val="111111"/>
    <w:semiHidden/>
    <w:rsid w:val="007018D4"/>
  </w:style>
  <w:style w:type="numbering" w:customStyle="1" w:styleId="111111399311">
    <w:name w:val="1 / 1.1 / 1.1.1399311"/>
    <w:basedOn w:val="afe"/>
    <w:next w:val="111111"/>
    <w:semiHidden/>
    <w:rsid w:val="007018D4"/>
  </w:style>
  <w:style w:type="numbering" w:customStyle="1" w:styleId="11111139941">
    <w:name w:val="1 / 1.1 / 1.1.139941"/>
    <w:basedOn w:val="afe"/>
    <w:next w:val="111111"/>
    <w:semiHidden/>
    <w:rsid w:val="007018D4"/>
  </w:style>
  <w:style w:type="numbering" w:customStyle="1" w:styleId="111111430">
    <w:name w:val="1 / 1.1 / 1.1.143"/>
    <w:basedOn w:val="afe"/>
    <w:next w:val="111111"/>
    <w:rsid w:val="007018D4"/>
  </w:style>
  <w:style w:type="numbering" w:customStyle="1" w:styleId="1111114110">
    <w:name w:val="1 / 1.1 / 1.1.1411"/>
    <w:basedOn w:val="afe"/>
    <w:next w:val="111111"/>
    <w:rsid w:val="007018D4"/>
  </w:style>
  <w:style w:type="numbering" w:customStyle="1" w:styleId="1111114210">
    <w:name w:val="1 / 1.1 / 1.1.1421"/>
    <w:basedOn w:val="afe"/>
    <w:next w:val="111111"/>
    <w:rsid w:val="007018D4"/>
  </w:style>
  <w:style w:type="numbering" w:customStyle="1" w:styleId="111111540">
    <w:name w:val="1 / 1.1 / 1.1.154"/>
    <w:basedOn w:val="afe"/>
    <w:next w:val="111111"/>
    <w:rsid w:val="007018D4"/>
  </w:style>
  <w:style w:type="numbering" w:customStyle="1" w:styleId="11111151130">
    <w:name w:val="1 / 1.1 / 1.1.15113"/>
    <w:basedOn w:val="afe"/>
    <w:next w:val="111111"/>
    <w:rsid w:val="007018D4"/>
  </w:style>
  <w:style w:type="numbering" w:customStyle="1" w:styleId="111111511110">
    <w:name w:val="1 / 1.1 / 1.1.151111"/>
    <w:basedOn w:val="afe"/>
    <w:next w:val="111111"/>
    <w:rsid w:val="007018D4"/>
  </w:style>
  <w:style w:type="numbering" w:customStyle="1" w:styleId="1111115210">
    <w:name w:val="1 / 1.1 / 1.1.1521"/>
    <w:basedOn w:val="afe"/>
    <w:next w:val="111111"/>
    <w:rsid w:val="007018D4"/>
  </w:style>
  <w:style w:type="numbering" w:customStyle="1" w:styleId="1111115310">
    <w:name w:val="1 / 1.1 / 1.1.1531"/>
    <w:basedOn w:val="afe"/>
    <w:next w:val="111111"/>
    <w:rsid w:val="007018D4"/>
  </w:style>
  <w:style w:type="numbering" w:customStyle="1" w:styleId="111111630">
    <w:name w:val="1 / 1.1 / 1.1.163"/>
    <w:basedOn w:val="afe"/>
    <w:next w:val="111111"/>
    <w:rsid w:val="007018D4"/>
  </w:style>
  <w:style w:type="numbering" w:customStyle="1" w:styleId="1111116110">
    <w:name w:val="1 / 1.1 / 1.1.1611"/>
    <w:basedOn w:val="afe"/>
    <w:next w:val="111111"/>
    <w:rsid w:val="007018D4"/>
  </w:style>
  <w:style w:type="numbering" w:customStyle="1" w:styleId="1111116210">
    <w:name w:val="1 / 1.1 / 1.1.1621"/>
    <w:basedOn w:val="afe"/>
    <w:next w:val="111111"/>
    <w:rsid w:val="007018D4"/>
  </w:style>
  <w:style w:type="numbering" w:customStyle="1" w:styleId="11111173">
    <w:name w:val="1 / 1.1 / 1.1.173"/>
    <w:basedOn w:val="afe"/>
    <w:next w:val="111111"/>
    <w:rsid w:val="007018D4"/>
  </w:style>
  <w:style w:type="numbering" w:customStyle="1" w:styleId="1111117110">
    <w:name w:val="1 / 1.1 / 1.1.1711"/>
    <w:basedOn w:val="afe"/>
    <w:next w:val="111111"/>
    <w:rsid w:val="007018D4"/>
  </w:style>
  <w:style w:type="numbering" w:customStyle="1" w:styleId="111111721">
    <w:name w:val="1 / 1.1 / 1.1.1721"/>
    <w:basedOn w:val="afe"/>
    <w:next w:val="111111"/>
    <w:rsid w:val="007018D4"/>
  </w:style>
  <w:style w:type="numbering" w:customStyle="1" w:styleId="11111183">
    <w:name w:val="1 / 1.1 / 1.1.183"/>
    <w:basedOn w:val="afe"/>
    <w:next w:val="111111"/>
    <w:rsid w:val="007018D4"/>
  </w:style>
  <w:style w:type="numbering" w:customStyle="1" w:styleId="1ai5">
    <w:name w:val="1 / a / i5"/>
    <w:rsid w:val="007018D4"/>
  </w:style>
  <w:style w:type="numbering" w:customStyle="1" w:styleId="1ai111">
    <w:name w:val="1 / a / i111"/>
    <w:rsid w:val="007018D4"/>
  </w:style>
  <w:style w:type="numbering" w:customStyle="1" w:styleId="1ai22">
    <w:name w:val="1 / a / i22"/>
    <w:rsid w:val="007018D4"/>
  </w:style>
  <w:style w:type="numbering" w:customStyle="1" w:styleId="1ai211">
    <w:name w:val="1 / a / i211"/>
    <w:rsid w:val="007018D4"/>
  </w:style>
  <w:style w:type="numbering" w:customStyle="1" w:styleId="ArticleSection5">
    <w:name w:val="Article / Section5"/>
    <w:rsid w:val="007018D4"/>
  </w:style>
  <w:style w:type="numbering" w:customStyle="1" w:styleId="ArticleSection111">
    <w:name w:val="Article / Section111"/>
    <w:rsid w:val="007018D4"/>
  </w:style>
  <w:style w:type="numbering" w:customStyle="1" w:styleId="ArticleSection22">
    <w:name w:val="Article / Section22"/>
    <w:rsid w:val="007018D4"/>
  </w:style>
  <w:style w:type="numbering" w:customStyle="1" w:styleId="ArticleSection211">
    <w:name w:val="Article / Section211"/>
    <w:rsid w:val="007018D4"/>
  </w:style>
  <w:style w:type="numbering" w:customStyle="1" w:styleId="ArticleSection311">
    <w:name w:val="Article / Section311"/>
    <w:rsid w:val="007018D4"/>
  </w:style>
  <w:style w:type="table" w:customStyle="1" w:styleId="1ffff0">
    <w:name w:val="表格（版本变更记录）（绿盟科技）1"/>
    <w:rsid w:val="007018D4"/>
    <w:pPr>
      <w:ind w:leftChars="50" w:left="50" w:rightChars="50" w:right="50"/>
    </w:pPr>
    <w:rPr>
      <w:rFonts w:ascii="Arial" w:hAnsi="Arial"/>
      <w:sz w:val="18"/>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style>
  <w:style w:type="table" w:customStyle="1" w:styleId="1ffff1">
    <w:name w:val="表格（适用性声明）（绿盟科技）1"/>
    <w:basedOn w:val="affffff"/>
    <w:rsid w:val="007018D4"/>
    <w:tblPr/>
  </w:style>
  <w:style w:type="table" w:customStyle="1" w:styleId="3fff">
    <w:name w:val="表格主题3"/>
    <w:basedOn w:val="afd"/>
    <w:next w:val="affffffa"/>
    <w:rsid w:val="007018D4"/>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表格主题11"/>
    <w:basedOn w:val="afd"/>
    <w:next w:val="affffffa"/>
    <w:rsid w:val="007018D4"/>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表格主题21"/>
    <w:basedOn w:val="afd"/>
    <w:next w:val="affffffa"/>
    <w:rsid w:val="007018D4"/>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彩色型 11"/>
    <w:basedOn w:val="afd"/>
    <w:next w:val="1f6"/>
    <w:rsid w:val="007018D4"/>
    <w:pPr>
      <w:spacing w:afterLines="50" w:line="30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80">
    <w:name w:val="彩色型 28"/>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70">
    <w:name w:val="彩色型 217"/>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110">
    <w:name w:val="彩色型 2111"/>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21">
    <w:name w:val="彩色型 2121"/>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31">
    <w:name w:val="彩色型 2131"/>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41">
    <w:name w:val="彩色型 2141"/>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51">
    <w:name w:val="彩色型 2151"/>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61">
    <w:name w:val="彩色型 2161"/>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211">
    <w:name w:val="彩色型 221"/>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313">
    <w:name w:val="彩色型 231"/>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411">
    <w:name w:val="彩色型 241"/>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510">
    <w:name w:val="彩色型 251"/>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610">
    <w:name w:val="彩色型 261"/>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710">
    <w:name w:val="彩色型 271"/>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彩色型 31"/>
    <w:basedOn w:val="afd"/>
    <w:next w:val="3f1"/>
    <w:rsid w:val="007018D4"/>
    <w:pPr>
      <w:spacing w:line="300" w:lineRule="auto"/>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56">
    <w:name w:val="当前列表15"/>
    <w:rsid w:val="007018D4"/>
  </w:style>
  <w:style w:type="numbering" w:customStyle="1" w:styleId="11113">
    <w:name w:val="当前列表1111"/>
    <w:rsid w:val="007018D4"/>
  </w:style>
  <w:style w:type="numbering" w:customStyle="1" w:styleId="1221">
    <w:name w:val="当前列表122"/>
    <w:rsid w:val="007018D4"/>
  </w:style>
  <w:style w:type="numbering" w:customStyle="1" w:styleId="12110">
    <w:name w:val="当前列表1211"/>
    <w:rsid w:val="007018D4"/>
  </w:style>
  <w:style w:type="table" w:customStyle="1" w:styleId="3fff0">
    <w:name w:val="典雅型3"/>
    <w:basedOn w:val="afd"/>
    <w:next w:val="afffffffc"/>
    <w:rsid w:val="007018D4"/>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典雅型11"/>
    <w:basedOn w:val="afd"/>
    <w:next w:val="afffffffc"/>
    <w:rsid w:val="007018D4"/>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f0">
    <w:name w:val="典雅型21"/>
    <w:basedOn w:val="afd"/>
    <w:next w:val="afffffffc"/>
    <w:rsid w:val="007018D4"/>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7">
    <w:name w:val="古典型 13"/>
    <w:basedOn w:val="afd"/>
    <w:next w:val="1ff"/>
    <w:rsid w:val="007018D4"/>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8">
    <w:name w:val="古典型 111"/>
    <w:basedOn w:val="afd"/>
    <w:next w:val="1ff"/>
    <w:rsid w:val="007018D4"/>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3">
    <w:name w:val="古典型 121"/>
    <w:basedOn w:val="afd"/>
    <w:next w:val="1ff"/>
    <w:rsid w:val="007018D4"/>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古典型 21"/>
    <w:basedOn w:val="afd"/>
    <w:next w:val="2fd"/>
    <w:rsid w:val="007018D4"/>
    <w:pPr>
      <w:spacing w:afterLines="50" w:line="300" w:lineRule="auto"/>
      <w:jc w:val="both"/>
    </w:pPr>
    <w:rPr>
      <w:rFonts w:ascii="Arial" w:hAnsi="Arial"/>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古典型 31"/>
    <w:basedOn w:val="afd"/>
    <w:next w:val="3f3"/>
    <w:rsid w:val="007018D4"/>
    <w:pPr>
      <w:spacing w:afterLines="50" w:line="30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5">
    <w:name w:val="古典型 41"/>
    <w:basedOn w:val="afd"/>
    <w:next w:val="4b"/>
    <w:rsid w:val="007018D4"/>
    <w:pPr>
      <w:spacing w:afterLines="50" w:line="30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e">
    <w:name w:val="简明型 11"/>
    <w:basedOn w:val="afd"/>
    <w:next w:val="1ff0"/>
    <w:rsid w:val="007018D4"/>
    <w:pPr>
      <w:spacing w:afterLines="50" w:line="300" w:lineRule="auto"/>
      <w:jc w:val="both"/>
    </w:pPr>
    <w:rPr>
      <w:rFonts w:ascii="Arial"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2">
    <w:name w:val="简明型 21"/>
    <w:basedOn w:val="afd"/>
    <w:next w:val="2fe"/>
    <w:rsid w:val="007018D4"/>
    <w:pPr>
      <w:spacing w:afterLines="50" w:line="300" w:lineRule="auto"/>
      <w:jc w:val="both"/>
    </w:pPr>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7">
    <w:name w:val="简明型 31"/>
    <w:basedOn w:val="afd"/>
    <w:next w:val="3f4"/>
    <w:rsid w:val="007018D4"/>
    <w:pPr>
      <w:spacing w:afterLines="50"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fd"/>
    <w:next w:val="1ff1"/>
    <w:rsid w:val="007018D4"/>
    <w:pPr>
      <w:spacing w:afterLines="50" w:line="300" w:lineRule="auto"/>
      <w:jc w:val="both"/>
    </w:pPr>
    <w:rPr>
      <w:rFonts w:ascii="Arial" w:hAnsi="Arial"/>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精巧型 21"/>
    <w:basedOn w:val="afd"/>
    <w:next w:val="2ff"/>
    <w:rsid w:val="007018D4"/>
    <w:pPr>
      <w:spacing w:afterLines="50" w:line="300" w:lineRule="auto"/>
      <w:jc w:val="both"/>
    </w:pPr>
    <w:rPr>
      <w:rFonts w:ascii="Arial" w:hAnsi="Arial"/>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立体型 11"/>
    <w:basedOn w:val="afd"/>
    <w:next w:val="1ff2"/>
    <w:rsid w:val="007018D4"/>
    <w:pPr>
      <w:spacing w:afterLines="50" w:line="300" w:lineRule="auto"/>
      <w:jc w:val="both"/>
    </w:pPr>
    <w:rPr>
      <w:rFonts w:ascii="Arial" w:hAnsi="Arial"/>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立体型 21"/>
    <w:basedOn w:val="afd"/>
    <w:next w:val="2ff0"/>
    <w:rsid w:val="007018D4"/>
    <w:pPr>
      <w:spacing w:afterLines="50" w:line="300" w:lineRule="auto"/>
      <w:jc w:val="both"/>
    </w:pPr>
    <w:rPr>
      <w:rFonts w:ascii="Arial" w:hAnsi="Arial"/>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立体型 31"/>
    <w:basedOn w:val="afd"/>
    <w:next w:val="3f5"/>
    <w:rsid w:val="007018D4"/>
    <w:pPr>
      <w:spacing w:afterLines="50" w:line="300" w:lineRule="auto"/>
      <w:jc w:val="both"/>
    </w:pPr>
    <w:rPr>
      <w:rFonts w:ascii="Arial" w:hAnsi="Arial"/>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列表型 11"/>
    <w:basedOn w:val="afd"/>
    <w:next w:val="1ff3"/>
    <w:rsid w:val="007018D4"/>
    <w:pPr>
      <w:spacing w:afterLines="50" w:line="30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5">
    <w:name w:val="列表型 21"/>
    <w:basedOn w:val="afd"/>
    <w:next w:val="2ff6"/>
    <w:rsid w:val="007018D4"/>
    <w:pPr>
      <w:spacing w:afterLines="50" w:line="300" w:lineRule="auto"/>
      <w:jc w:val="both"/>
    </w:pPr>
    <w:rPr>
      <w:rFonts w:ascii="Arial" w:hAnsi="Arial"/>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9">
    <w:name w:val="列表型 31"/>
    <w:basedOn w:val="afd"/>
    <w:next w:val="3fb"/>
    <w:rsid w:val="007018D4"/>
    <w:pPr>
      <w:spacing w:afterLines="50" w:line="300" w:lineRule="auto"/>
      <w:jc w:val="both"/>
    </w:pPr>
    <w:rPr>
      <w:rFonts w:ascii="Arial" w:hAnsi="Aria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6">
    <w:name w:val="列表型 41"/>
    <w:basedOn w:val="afd"/>
    <w:next w:val="4f"/>
    <w:rsid w:val="007018D4"/>
    <w:pPr>
      <w:spacing w:afterLines="50"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fd"/>
    <w:next w:val="5d"/>
    <w:rsid w:val="007018D4"/>
    <w:pPr>
      <w:spacing w:afterLines="50"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a">
    <w:name w:val="列表型 61"/>
    <w:basedOn w:val="afd"/>
    <w:next w:val="69"/>
    <w:rsid w:val="007018D4"/>
    <w:pPr>
      <w:spacing w:afterLines="50"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customStyle="1" w:styleId="711">
    <w:name w:val="列表型 71"/>
    <w:basedOn w:val="afd"/>
    <w:next w:val="75"/>
    <w:rsid w:val="007018D4"/>
    <w:pPr>
      <w:spacing w:afterLines="50" w:line="30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列表型 81"/>
    <w:basedOn w:val="afd"/>
    <w:next w:val="84"/>
    <w:rsid w:val="007018D4"/>
    <w:pPr>
      <w:spacing w:afterLines="50"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customStyle="1" w:styleId="1ffff2">
    <w:name w:val="流行型1"/>
    <w:basedOn w:val="afd"/>
    <w:next w:val="afffffffffff1"/>
    <w:rsid w:val="007018D4"/>
    <w:pPr>
      <w:spacing w:afterLines="50" w:line="300" w:lineRule="auto"/>
      <w:jc w:val="both"/>
    </w:pPr>
    <w:rPr>
      <w:rFonts w:ascii="Arial" w:hAnsi="Aria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fd"/>
    <w:next w:val="1ffb"/>
    <w:rsid w:val="007018D4"/>
    <w:pPr>
      <w:spacing w:afterLines="50" w:line="30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6">
    <w:name w:val="竖列型 21"/>
    <w:basedOn w:val="afd"/>
    <w:next w:val="2ffe"/>
    <w:rsid w:val="007018D4"/>
    <w:pPr>
      <w:spacing w:afterLines="50" w:line="300" w:lineRule="auto"/>
      <w:jc w:val="both"/>
    </w:pPr>
    <w:rPr>
      <w:rFonts w:ascii="Arial" w:hAnsi="Arial"/>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竖列型 31"/>
    <w:basedOn w:val="afd"/>
    <w:next w:val="3ff1"/>
    <w:rsid w:val="007018D4"/>
    <w:pPr>
      <w:spacing w:afterLines="50" w:line="30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7">
    <w:name w:val="竖列型 41"/>
    <w:basedOn w:val="afd"/>
    <w:next w:val="4f1"/>
    <w:rsid w:val="007018D4"/>
    <w:pPr>
      <w:spacing w:afterLines="50" w:line="300" w:lineRule="auto"/>
      <w:jc w:val="both"/>
    </w:pPr>
    <w:rPr>
      <w:rFonts w:ascii="Arial" w:hAnsi="Arial"/>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竖列型 51"/>
    <w:basedOn w:val="afd"/>
    <w:next w:val="5f"/>
    <w:rsid w:val="007018D4"/>
    <w:pPr>
      <w:spacing w:afterLines="50" w:line="30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95">
    <w:name w:val="网格型9"/>
    <w:basedOn w:val="afd"/>
    <w:next w:val="affb"/>
    <w:rsid w:val="007018D4"/>
    <w:pPr>
      <w:widowControl w:val="0"/>
      <w:spacing w:afterLines="10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网格型 11"/>
    <w:basedOn w:val="afd"/>
    <w:next w:val="1ffd"/>
    <w:rsid w:val="007018D4"/>
    <w:pPr>
      <w:spacing w:afterLines="50"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1f7">
    <w:name w:val="网格型 21"/>
    <w:basedOn w:val="afd"/>
    <w:next w:val="2fff1"/>
    <w:rsid w:val="007018D4"/>
    <w:pPr>
      <w:spacing w:afterLines="50" w:line="300" w:lineRule="auto"/>
      <w:jc w:val="both"/>
    </w:pPr>
    <w:rPr>
      <w:rFonts w:ascii="Arial"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b">
    <w:name w:val="网格型 31"/>
    <w:basedOn w:val="afd"/>
    <w:next w:val="3ff3"/>
    <w:rsid w:val="007018D4"/>
    <w:pPr>
      <w:spacing w:afterLines="50" w:line="30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418">
    <w:name w:val="网格型 41"/>
    <w:basedOn w:val="afd"/>
    <w:next w:val="4f3"/>
    <w:rsid w:val="007018D4"/>
    <w:pPr>
      <w:spacing w:afterLines="50" w:line="30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4">
    <w:name w:val="网格型 51"/>
    <w:basedOn w:val="afd"/>
    <w:next w:val="5f1"/>
    <w:rsid w:val="007018D4"/>
    <w:pPr>
      <w:keepNext/>
      <w:adjustRightInd w:val="0"/>
      <w:spacing w:line="360" w:lineRule="auto"/>
      <w:ind w:firstLineChars="200" w:firstLine="20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b">
    <w:name w:val="网格型 61"/>
    <w:basedOn w:val="afd"/>
    <w:next w:val="6c"/>
    <w:rsid w:val="007018D4"/>
    <w:pPr>
      <w:spacing w:afterLines="50"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网格型 71"/>
    <w:basedOn w:val="afd"/>
    <w:next w:val="78"/>
    <w:rsid w:val="007018D4"/>
    <w:pPr>
      <w:spacing w:afterLines="50" w:line="30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
    <w:name w:val="网格型 81"/>
    <w:basedOn w:val="afd"/>
    <w:next w:val="86"/>
    <w:rsid w:val="007018D4"/>
    <w:pPr>
      <w:spacing w:afterLines="50" w:line="30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83">
    <w:name w:val="网格型18"/>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网格型111"/>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网格型121"/>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网格型131"/>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网格型23"/>
    <w:basedOn w:val="afd"/>
    <w:next w:val="affb"/>
    <w:rsid w:val="007018D4"/>
    <w:pPr>
      <w:widowControl w:val="0"/>
      <w:spacing w:afterLines="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fd"/>
    <w:next w:val="affb"/>
    <w:rsid w:val="007018D4"/>
    <w:pPr>
      <w:widowControl w:val="0"/>
      <w:spacing w:afterLines="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
    <w:basedOn w:val="afd"/>
    <w:next w:val="affb"/>
    <w:rsid w:val="007018D4"/>
    <w:pPr>
      <w:widowControl w:val="0"/>
      <w:spacing w:afterLines="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网格型31"/>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网格型51"/>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c">
    <w:name w:val="网格型61"/>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
    <w:basedOn w:val="afd"/>
    <w:next w:val="affb"/>
    <w:rsid w:val="0070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
    <w:basedOn w:val="afd"/>
    <w:next w:val="affb"/>
    <w:rsid w:val="0070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网页型 11"/>
    <w:basedOn w:val="afd"/>
    <w:next w:val="1fff"/>
    <w:rsid w:val="007018D4"/>
    <w:pPr>
      <w:spacing w:afterLines="50" w:line="30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8">
    <w:name w:val="网页型 21"/>
    <w:basedOn w:val="afd"/>
    <w:next w:val="2fff3"/>
    <w:rsid w:val="007018D4"/>
    <w:pPr>
      <w:spacing w:afterLines="50" w:line="30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d">
    <w:name w:val="网页型 31"/>
    <w:basedOn w:val="afd"/>
    <w:next w:val="3ff5"/>
    <w:rsid w:val="007018D4"/>
    <w:pPr>
      <w:spacing w:afterLines="50" w:line="30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7">
    <w:name w:val="文档表格无标题列型（绿盟科技）4"/>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11f5">
    <w:name w:val="文档表格无标题列型（绿盟科技）11"/>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21f9">
    <w:name w:val="文档表格无标题列型（绿盟科技）21"/>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31e">
    <w:name w:val="文档表格无标题列型（绿盟科技）31"/>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4f8">
    <w:name w:val="文档表格无标题行型（绿盟科技）4"/>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table" w:customStyle="1" w:styleId="11f6">
    <w:name w:val="文档表格无标题行型（绿盟科技）11"/>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table" w:customStyle="1" w:styleId="21fa">
    <w:name w:val="文档表格无标题行型（绿盟科技）21"/>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table" w:customStyle="1" w:styleId="31f">
    <w:name w:val="文档表格无标题行型（绿盟科技）31"/>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numbering" w:customStyle="1" w:styleId="227">
    <w:name w:val="文章/节22"/>
    <w:basedOn w:val="afe"/>
    <w:next w:val="affffffffffffff9"/>
    <w:semiHidden/>
    <w:rsid w:val="007018D4"/>
  </w:style>
  <w:style w:type="numbering" w:customStyle="1" w:styleId="2114">
    <w:name w:val="文章/节211"/>
    <w:basedOn w:val="afe"/>
    <w:next w:val="affffffffffffff9"/>
    <w:semiHidden/>
    <w:rsid w:val="007018D4"/>
  </w:style>
  <w:style w:type="numbering" w:customStyle="1" w:styleId="1184">
    <w:name w:val="无列表118"/>
    <w:next w:val="afe"/>
    <w:uiPriority w:val="99"/>
    <w:semiHidden/>
    <w:unhideWhenUsed/>
    <w:rsid w:val="007018D4"/>
  </w:style>
  <w:style w:type="numbering" w:customStyle="1" w:styleId="1020">
    <w:name w:val="无列表102"/>
    <w:next w:val="afe"/>
    <w:uiPriority w:val="99"/>
    <w:semiHidden/>
    <w:unhideWhenUsed/>
    <w:rsid w:val="007018D4"/>
  </w:style>
  <w:style w:type="numbering" w:customStyle="1" w:styleId="1011">
    <w:name w:val="无列表1011"/>
    <w:next w:val="afe"/>
    <w:uiPriority w:val="99"/>
    <w:semiHidden/>
    <w:unhideWhenUsed/>
    <w:rsid w:val="007018D4"/>
  </w:style>
  <w:style w:type="numbering" w:customStyle="1" w:styleId="1195">
    <w:name w:val="无列表119"/>
    <w:next w:val="afe"/>
    <w:uiPriority w:val="99"/>
    <w:semiHidden/>
    <w:unhideWhenUsed/>
    <w:rsid w:val="007018D4"/>
  </w:style>
  <w:style w:type="numbering" w:customStyle="1" w:styleId="11011">
    <w:name w:val="无列表1101"/>
    <w:next w:val="afe"/>
    <w:uiPriority w:val="99"/>
    <w:semiHidden/>
    <w:unhideWhenUsed/>
    <w:rsid w:val="007018D4"/>
  </w:style>
  <w:style w:type="numbering" w:customStyle="1" w:styleId="11131">
    <w:name w:val="无列表1113"/>
    <w:next w:val="afe"/>
    <w:semiHidden/>
    <w:rsid w:val="007018D4"/>
  </w:style>
  <w:style w:type="numbering" w:customStyle="1" w:styleId="111111a">
    <w:name w:val="无列表111111"/>
    <w:next w:val="afe"/>
    <w:uiPriority w:val="99"/>
    <w:semiHidden/>
    <w:unhideWhenUsed/>
    <w:rsid w:val="007018D4"/>
  </w:style>
  <w:style w:type="numbering" w:customStyle="1" w:styleId="111210">
    <w:name w:val="无列表11121"/>
    <w:next w:val="afe"/>
    <w:uiPriority w:val="99"/>
    <w:semiHidden/>
    <w:unhideWhenUsed/>
    <w:rsid w:val="007018D4"/>
  </w:style>
  <w:style w:type="numbering" w:customStyle="1" w:styleId="11220">
    <w:name w:val="无列表1122"/>
    <w:next w:val="afe"/>
    <w:uiPriority w:val="99"/>
    <w:semiHidden/>
    <w:unhideWhenUsed/>
    <w:rsid w:val="007018D4"/>
  </w:style>
  <w:style w:type="numbering" w:customStyle="1" w:styleId="112110">
    <w:name w:val="无列表11211"/>
    <w:next w:val="afe"/>
    <w:uiPriority w:val="99"/>
    <w:semiHidden/>
    <w:unhideWhenUsed/>
    <w:rsid w:val="007018D4"/>
  </w:style>
  <w:style w:type="numbering" w:customStyle="1" w:styleId="11320">
    <w:name w:val="无列表1132"/>
    <w:next w:val="afe"/>
    <w:uiPriority w:val="99"/>
    <w:semiHidden/>
    <w:unhideWhenUsed/>
    <w:rsid w:val="007018D4"/>
  </w:style>
  <w:style w:type="numbering" w:customStyle="1" w:styleId="11311">
    <w:name w:val="无列表11311"/>
    <w:next w:val="afe"/>
    <w:uiPriority w:val="99"/>
    <w:semiHidden/>
    <w:unhideWhenUsed/>
    <w:rsid w:val="007018D4"/>
  </w:style>
  <w:style w:type="numbering" w:customStyle="1" w:styleId="11420">
    <w:name w:val="无列表1142"/>
    <w:next w:val="afe"/>
    <w:uiPriority w:val="99"/>
    <w:semiHidden/>
    <w:unhideWhenUsed/>
    <w:rsid w:val="007018D4"/>
  </w:style>
  <w:style w:type="numbering" w:customStyle="1" w:styleId="114110">
    <w:name w:val="无列表11411"/>
    <w:next w:val="afe"/>
    <w:uiPriority w:val="99"/>
    <w:semiHidden/>
    <w:unhideWhenUsed/>
    <w:rsid w:val="007018D4"/>
  </w:style>
  <w:style w:type="numbering" w:customStyle="1" w:styleId="11512">
    <w:name w:val="无列表1151"/>
    <w:next w:val="afe"/>
    <w:uiPriority w:val="99"/>
    <w:semiHidden/>
    <w:unhideWhenUsed/>
    <w:rsid w:val="007018D4"/>
  </w:style>
  <w:style w:type="numbering" w:customStyle="1" w:styleId="11611">
    <w:name w:val="无列表1161"/>
    <w:next w:val="afe"/>
    <w:uiPriority w:val="99"/>
    <w:semiHidden/>
    <w:unhideWhenUsed/>
    <w:rsid w:val="007018D4"/>
  </w:style>
  <w:style w:type="numbering" w:customStyle="1" w:styleId="11711">
    <w:name w:val="无列表1171"/>
    <w:next w:val="afe"/>
    <w:semiHidden/>
    <w:rsid w:val="007018D4"/>
  </w:style>
  <w:style w:type="numbering" w:customStyle="1" w:styleId="1222">
    <w:name w:val="无列表122"/>
    <w:next w:val="afe"/>
    <w:semiHidden/>
    <w:rsid w:val="007018D4"/>
  </w:style>
  <w:style w:type="numbering" w:customStyle="1" w:styleId="12111">
    <w:name w:val="无列表1211"/>
    <w:next w:val="afe"/>
    <w:semiHidden/>
    <w:rsid w:val="007018D4"/>
  </w:style>
  <w:style w:type="numbering" w:customStyle="1" w:styleId="1322">
    <w:name w:val="无列表132"/>
    <w:next w:val="afe"/>
    <w:semiHidden/>
    <w:rsid w:val="007018D4"/>
  </w:style>
  <w:style w:type="numbering" w:customStyle="1" w:styleId="13113">
    <w:name w:val="无列表1311"/>
    <w:next w:val="afe"/>
    <w:semiHidden/>
    <w:rsid w:val="007018D4"/>
  </w:style>
  <w:style w:type="numbering" w:customStyle="1" w:styleId="1422">
    <w:name w:val="无列表142"/>
    <w:next w:val="afe"/>
    <w:semiHidden/>
    <w:rsid w:val="007018D4"/>
  </w:style>
  <w:style w:type="numbering" w:customStyle="1" w:styleId="14110">
    <w:name w:val="无列表1411"/>
    <w:next w:val="afe"/>
    <w:semiHidden/>
    <w:rsid w:val="007018D4"/>
  </w:style>
  <w:style w:type="numbering" w:customStyle="1" w:styleId="1513">
    <w:name w:val="无列表151"/>
    <w:next w:val="afe"/>
    <w:uiPriority w:val="99"/>
    <w:semiHidden/>
    <w:unhideWhenUsed/>
    <w:rsid w:val="007018D4"/>
  </w:style>
  <w:style w:type="numbering" w:customStyle="1" w:styleId="1612">
    <w:name w:val="无列表161"/>
    <w:next w:val="afe"/>
    <w:semiHidden/>
    <w:rsid w:val="007018D4"/>
  </w:style>
  <w:style w:type="numbering" w:customStyle="1" w:styleId="1714">
    <w:name w:val="无列表171"/>
    <w:next w:val="afe"/>
    <w:uiPriority w:val="99"/>
    <w:semiHidden/>
    <w:unhideWhenUsed/>
    <w:rsid w:val="007018D4"/>
  </w:style>
  <w:style w:type="numbering" w:customStyle="1" w:styleId="1811">
    <w:name w:val="无列表181"/>
    <w:next w:val="afe"/>
    <w:semiHidden/>
    <w:rsid w:val="007018D4"/>
  </w:style>
  <w:style w:type="numbering" w:customStyle="1" w:styleId="1913">
    <w:name w:val="无列表191"/>
    <w:next w:val="afe"/>
    <w:uiPriority w:val="99"/>
    <w:semiHidden/>
    <w:unhideWhenUsed/>
    <w:rsid w:val="007018D4"/>
  </w:style>
  <w:style w:type="numbering" w:customStyle="1" w:styleId="281">
    <w:name w:val="无列表28"/>
    <w:next w:val="afe"/>
    <w:uiPriority w:val="99"/>
    <w:semiHidden/>
    <w:unhideWhenUsed/>
    <w:rsid w:val="007018D4"/>
  </w:style>
  <w:style w:type="numbering" w:customStyle="1" w:styleId="2130">
    <w:name w:val="无列表213"/>
    <w:next w:val="afe"/>
    <w:uiPriority w:val="99"/>
    <w:semiHidden/>
    <w:unhideWhenUsed/>
    <w:rsid w:val="007018D4"/>
  </w:style>
  <w:style w:type="numbering" w:customStyle="1" w:styleId="21111">
    <w:name w:val="无列表2111"/>
    <w:next w:val="afe"/>
    <w:semiHidden/>
    <w:rsid w:val="007018D4"/>
  </w:style>
  <w:style w:type="numbering" w:customStyle="1" w:styleId="21210">
    <w:name w:val="无列表2121"/>
    <w:next w:val="afe"/>
    <w:semiHidden/>
    <w:rsid w:val="007018D4"/>
  </w:style>
  <w:style w:type="numbering" w:customStyle="1" w:styleId="2222">
    <w:name w:val="无列表222"/>
    <w:next w:val="afe"/>
    <w:semiHidden/>
    <w:rsid w:val="007018D4"/>
  </w:style>
  <w:style w:type="numbering" w:customStyle="1" w:styleId="22110">
    <w:name w:val="无列表2211"/>
    <w:next w:val="afe"/>
    <w:semiHidden/>
    <w:rsid w:val="007018D4"/>
  </w:style>
  <w:style w:type="numbering" w:customStyle="1" w:styleId="2320">
    <w:name w:val="无列表232"/>
    <w:next w:val="afe"/>
    <w:semiHidden/>
    <w:rsid w:val="007018D4"/>
  </w:style>
  <w:style w:type="numbering" w:customStyle="1" w:styleId="23110">
    <w:name w:val="无列表2311"/>
    <w:next w:val="afe"/>
    <w:semiHidden/>
    <w:rsid w:val="007018D4"/>
  </w:style>
  <w:style w:type="numbering" w:customStyle="1" w:styleId="2420">
    <w:name w:val="无列表242"/>
    <w:next w:val="afe"/>
    <w:semiHidden/>
    <w:rsid w:val="007018D4"/>
  </w:style>
  <w:style w:type="numbering" w:customStyle="1" w:styleId="24110">
    <w:name w:val="无列表2411"/>
    <w:next w:val="afe"/>
    <w:semiHidden/>
    <w:rsid w:val="007018D4"/>
  </w:style>
  <w:style w:type="numbering" w:customStyle="1" w:styleId="2511">
    <w:name w:val="无列表251"/>
    <w:next w:val="afe"/>
    <w:semiHidden/>
    <w:rsid w:val="007018D4"/>
  </w:style>
  <w:style w:type="numbering" w:customStyle="1" w:styleId="2611">
    <w:name w:val="无列表261"/>
    <w:next w:val="afe"/>
    <w:semiHidden/>
    <w:rsid w:val="007018D4"/>
  </w:style>
  <w:style w:type="numbering" w:customStyle="1" w:styleId="2711">
    <w:name w:val="无列表271"/>
    <w:next w:val="afe"/>
    <w:uiPriority w:val="99"/>
    <w:semiHidden/>
    <w:unhideWhenUsed/>
    <w:rsid w:val="007018D4"/>
  </w:style>
  <w:style w:type="numbering" w:customStyle="1" w:styleId="380">
    <w:name w:val="无列表38"/>
    <w:next w:val="afe"/>
    <w:uiPriority w:val="99"/>
    <w:semiHidden/>
    <w:unhideWhenUsed/>
    <w:rsid w:val="007018D4"/>
  </w:style>
  <w:style w:type="numbering" w:customStyle="1" w:styleId="3130">
    <w:name w:val="无列表313"/>
    <w:next w:val="afe"/>
    <w:uiPriority w:val="99"/>
    <w:semiHidden/>
    <w:unhideWhenUsed/>
    <w:rsid w:val="007018D4"/>
  </w:style>
  <w:style w:type="numbering" w:customStyle="1" w:styleId="31110">
    <w:name w:val="无列表3111"/>
    <w:next w:val="afe"/>
    <w:uiPriority w:val="99"/>
    <w:semiHidden/>
    <w:unhideWhenUsed/>
    <w:rsid w:val="007018D4"/>
  </w:style>
  <w:style w:type="numbering" w:customStyle="1" w:styleId="31210">
    <w:name w:val="无列表3121"/>
    <w:next w:val="afe"/>
    <w:uiPriority w:val="99"/>
    <w:semiHidden/>
    <w:unhideWhenUsed/>
    <w:rsid w:val="007018D4"/>
  </w:style>
  <w:style w:type="numbering" w:customStyle="1" w:styleId="3220">
    <w:name w:val="无列表322"/>
    <w:next w:val="afe"/>
    <w:uiPriority w:val="99"/>
    <w:semiHidden/>
    <w:unhideWhenUsed/>
    <w:rsid w:val="007018D4"/>
  </w:style>
  <w:style w:type="numbering" w:customStyle="1" w:styleId="3211">
    <w:name w:val="无列表3211"/>
    <w:next w:val="afe"/>
    <w:uiPriority w:val="99"/>
    <w:semiHidden/>
    <w:unhideWhenUsed/>
    <w:rsid w:val="007018D4"/>
  </w:style>
  <w:style w:type="numbering" w:customStyle="1" w:styleId="3320">
    <w:name w:val="无列表332"/>
    <w:next w:val="afe"/>
    <w:uiPriority w:val="99"/>
    <w:semiHidden/>
    <w:unhideWhenUsed/>
    <w:rsid w:val="007018D4"/>
  </w:style>
  <w:style w:type="numbering" w:customStyle="1" w:styleId="3311">
    <w:name w:val="无列表3311"/>
    <w:next w:val="afe"/>
    <w:uiPriority w:val="99"/>
    <w:semiHidden/>
    <w:unhideWhenUsed/>
    <w:rsid w:val="007018D4"/>
  </w:style>
  <w:style w:type="numbering" w:customStyle="1" w:styleId="342">
    <w:name w:val="无列表342"/>
    <w:next w:val="afe"/>
    <w:uiPriority w:val="99"/>
    <w:semiHidden/>
    <w:unhideWhenUsed/>
    <w:rsid w:val="007018D4"/>
  </w:style>
  <w:style w:type="numbering" w:customStyle="1" w:styleId="3411">
    <w:name w:val="无列表3411"/>
    <w:next w:val="afe"/>
    <w:uiPriority w:val="99"/>
    <w:semiHidden/>
    <w:unhideWhenUsed/>
    <w:rsid w:val="007018D4"/>
  </w:style>
  <w:style w:type="numbering" w:customStyle="1" w:styleId="351">
    <w:name w:val="无列表351"/>
    <w:next w:val="afe"/>
    <w:uiPriority w:val="99"/>
    <w:semiHidden/>
    <w:unhideWhenUsed/>
    <w:rsid w:val="007018D4"/>
  </w:style>
  <w:style w:type="numbering" w:customStyle="1" w:styleId="361">
    <w:name w:val="无列表361"/>
    <w:next w:val="afe"/>
    <w:uiPriority w:val="99"/>
    <w:semiHidden/>
    <w:unhideWhenUsed/>
    <w:rsid w:val="007018D4"/>
  </w:style>
  <w:style w:type="numbering" w:customStyle="1" w:styleId="371">
    <w:name w:val="无列表371"/>
    <w:next w:val="afe"/>
    <w:uiPriority w:val="99"/>
    <w:semiHidden/>
    <w:unhideWhenUsed/>
    <w:rsid w:val="007018D4"/>
  </w:style>
  <w:style w:type="numbering" w:customStyle="1" w:styleId="430">
    <w:name w:val="无列表43"/>
    <w:next w:val="afe"/>
    <w:uiPriority w:val="99"/>
    <w:semiHidden/>
    <w:unhideWhenUsed/>
    <w:rsid w:val="007018D4"/>
  </w:style>
  <w:style w:type="numbering" w:customStyle="1" w:styleId="4111">
    <w:name w:val="无列表411"/>
    <w:next w:val="afe"/>
    <w:uiPriority w:val="99"/>
    <w:semiHidden/>
    <w:unhideWhenUsed/>
    <w:rsid w:val="007018D4"/>
  </w:style>
  <w:style w:type="numbering" w:customStyle="1" w:styleId="4210">
    <w:name w:val="无列表421"/>
    <w:next w:val="afe"/>
    <w:uiPriority w:val="99"/>
    <w:semiHidden/>
    <w:unhideWhenUsed/>
    <w:rsid w:val="007018D4"/>
  </w:style>
  <w:style w:type="numbering" w:customStyle="1" w:styleId="530">
    <w:name w:val="无列表53"/>
    <w:next w:val="afe"/>
    <w:uiPriority w:val="99"/>
    <w:semiHidden/>
    <w:unhideWhenUsed/>
    <w:rsid w:val="007018D4"/>
  </w:style>
  <w:style w:type="numbering" w:customStyle="1" w:styleId="5110">
    <w:name w:val="无列表511"/>
    <w:next w:val="afe"/>
    <w:uiPriority w:val="99"/>
    <w:semiHidden/>
    <w:unhideWhenUsed/>
    <w:rsid w:val="007018D4"/>
  </w:style>
  <w:style w:type="numbering" w:customStyle="1" w:styleId="521">
    <w:name w:val="无列表521"/>
    <w:next w:val="afe"/>
    <w:uiPriority w:val="99"/>
    <w:semiHidden/>
    <w:unhideWhenUsed/>
    <w:rsid w:val="007018D4"/>
  </w:style>
  <w:style w:type="numbering" w:customStyle="1" w:styleId="634">
    <w:name w:val="无列表63"/>
    <w:next w:val="afe"/>
    <w:uiPriority w:val="99"/>
    <w:semiHidden/>
    <w:unhideWhenUsed/>
    <w:rsid w:val="007018D4"/>
  </w:style>
  <w:style w:type="numbering" w:customStyle="1" w:styleId="6114">
    <w:name w:val="无列表611"/>
    <w:next w:val="afe"/>
    <w:uiPriority w:val="99"/>
    <w:semiHidden/>
    <w:unhideWhenUsed/>
    <w:rsid w:val="007018D4"/>
  </w:style>
  <w:style w:type="numbering" w:customStyle="1" w:styleId="6211">
    <w:name w:val="无列表621"/>
    <w:next w:val="afe"/>
    <w:uiPriority w:val="99"/>
    <w:semiHidden/>
    <w:unhideWhenUsed/>
    <w:rsid w:val="007018D4"/>
  </w:style>
  <w:style w:type="numbering" w:customStyle="1" w:styleId="730">
    <w:name w:val="无列表73"/>
    <w:next w:val="afe"/>
    <w:uiPriority w:val="99"/>
    <w:semiHidden/>
    <w:unhideWhenUsed/>
    <w:rsid w:val="007018D4"/>
  </w:style>
  <w:style w:type="numbering" w:customStyle="1" w:styleId="7110">
    <w:name w:val="无列表711"/>
    <w:next w:val="afe"/>
    <w:uiPriority w:val="99"/>
    <w:semiHidden/>
    <w:unhideWhenUsed/>
    <w:rsid w:val="007018D4"/>
  </w:style>
  <w:style w:type="numbering" w:customStyle="1" w:styleId="721">
    <w:name w:val="无列表721"/>
    <w:next w:val="afe"/>
    <w:uiPriority w:val="99"/>
    <w:semiHidden/>
    <w:unhideWhenUsed/>
    <w:rsid w:val="007018D4"/>
  </w:style>
  <w:style w:type="numbering" w:customStyle="1" w:styleId="820">
    <w:name w:val="无列表82"/>
    <w:next w:val="afe"/>
    <w:uiPriority w:val="99"/>
    <w:semiHidden/>
    <w:unhideWhenUsed/>
    <w:rsid w:val="007018D4"/>
  </w:style>
  <w:style w:type="numbering" w:customStyle="1" w:styleId="8110">
    <w:name w:val="无列表811"/>
    <w:next w:val="afe"/>
    <w:uiPriority w:val="99"/>
    <w:semiHidden/>
    <w:unhideWhenUsed/>
    <w:rsid w:val="007018D4"/>
  </w:style>
  <w:style w:type="numbering" w:customStyle="1" w:styleId="920">
    <w:name w:val="无列表92"/>
    <w:next w:val="afe"/>
    <w:uiPriority w:val="99"/>
    <w:semiHidden/>
    <w:unhideWhenUsed/>
    <w:rsid w:val="007018D4"/>
  </w:style>
  <w:style w:type="numbering" w:customStyle="1" w:styleId="911">
    <w:name w:val="无列表911"/>
    <w:next w:val="afe"/>
    <w:uiPriority w:val="99"/>
    <w:semiHidden/>
    <w:unhideWhenUsed/>
    <w:rsid w:val="007018D4"/>
  </w:style>
  <w:style w:type="numbering" w:customStyle="1" w:styleId="1103">
    <w:name w:val="样式 项目符号1103"/>
    <w:basedOn w:val="afe"/>
    <w:rsid w:val="007018D4"/>
  </w:style>
  <w:style w:type="numbering" w:customStyle="1" w:styleId="110110">
    <w:name w:val="样式 项目符号11011"/>
    <w:basedOn w:val="afe"/>
    <w:rsid w:val="007018D4"/>
  </w:style>
  <w:style w:type="numbering" w:customStyle="1" w:styleId="11160">
    <w:name w:val="样式 项目符号1116"/>
    <w:basedOn w:val="afe"/>
    <w:rsid w:val="007018D4"/>
  </w:style>
  <w:style w:type="numbering" w:customStyle="1" w:styleId="11101">
    <w:name w:val="样式 项目符号11101"/>
    <w:basedOn w:val="afe"/>
    <w:rsid w:val="007018D4"/>
  </w:style>
  <w:style w:type="numbering" w:customStyle="1" w:styleId="111110">
    <w:name w:val="样式 项目符号11111"/>
    <w:basedOn w:val="afe"/>
    <w:rsid w:val="007018D4"/>
  </w:style>
  <w:style w:type="numbering" w:customStyle="1" w:styleId="111310">
    <w:name w:val="样式 项目符号11131"/>
    <w:basedOn w:val="afe"/>
    <w:rsid w:val="007018D4"/>
  </w:style>
  <w:style w:type="numbering" w:customStyle="1" w:styleId="11221">
    <w:name w:val="样式 项目符号1122"/>
    <w:basedOn w:val="afe"/>
    <w:rsid w:val="007018D4"/>
  </w:style>
  <w:style w:type="numbering" w:customStyle="1" w:styleId="112111">
    <w:name w:val="样式 项目符号11211"/>
    <w:basedOn w:val="afe"/>
    <w:rsid w:val="007018D4"/>
  </w:style>
  <w:style w:type="numbering" w:customStyle="1" w:styleId="11321">
    <w:name w:val="样式 项目符号1132"/>
    <w:basedOn w:val="afe"/>
    <w:rsid w:val="007018D4"/>
  </w:style>
  <w:style w:type="numbering" w:customStyle="1" w:styleId="113110">
    <w:name w:val="样式 项目符号11311"/>
    <w:basedOn w:val="afe"/>
    <w:rsid w:val="007018D4"/>
  </w:style>
  <w:style w:type="numbering" w:customStyle="1" w:styleId="11421">
    <w:name w:val="样式 项目符号1142"/>
    <w:basedOn w:val="afe"/>
    <w:rsid w:val="007018D4"/>
  </w:style>
  <w:style w:type="numbering" w:customStyle="1" w:styleId="1152">
    <w:name w:val="样式 项目符号1152"/>
    <w:basedOn w:val="afe"/>
    <w:rsid w:val="007018D4"/>
  </w:style>
  <w:style w:type="numbering" w:customStyle="1" w:styleId="1162">
    <w:name w:val="样式 项目符号1162"/>
    <w:basedOn w:val="afe"/>
    <w:rsid w:val="007018D4"/>
  </w:style>
  <w:style w:type="numbering" w:customStyle="1" w:styleId="116110">
    <w:name w:val="样式 项目符号11611"/>
    <w:basedOn w:val="afe"/>
    <w:rsid w:val="007018D4"/>
  </w:style>
  <w:style w:type="numbering" w:customStyle="1" w:styleId="1172">
    <w:name w:val="样式 项目符号1172"/>
    <w:basedOn w:val="afe"/>
    <w:rsid w:val="007018D4"/>
  </w:style>
  <w:style w:type="numbering" w:customStyle="1" w:styleId="117110">
    <w:name w:val="样式 项目符号11711"/>
    <w:basedOn w:val="afe"/>
    <w:rsid w:val="007018D4"/>
  </w:style>
  <w:style w:type="numbering" w:customStyle="1" w:styleId="1260">
    <w:name w:val="样式 项目符号126"/>
    <w:basedOn w:val="afe"/>
    <w:rsid w:val="007018D4"/>
  </w:style>
  <w:style w:type="numbering" w:customStyle="1" w:styleId="1201">
    <w:name w:val="样式 项目符号1201"/>
    <w:basedOn w:val="afe"/>
    <w:rsid w:val="007018D4"/>
  </w:style>
  <w:style w:type="numbering" w:customStyle="1" w:styleId="12112">
    <w:name w:val="样式 项目符号1211"/>
    <w:basedOn w:val="afe"/>
    <w:rsid w:val="007018D4"/>
  </w:style>
  <w:style w:type="numbering" w:customStyle="1" w:styleId="12210">
    <w:name w:val="样式 项目符号1221"/>
    <w:basedOn w:val="afe"/>
    <w:rsid w:val="007018D4"/>
  </w:style>
  <w:style w:type="numbering" w:customStyle="1" w:styleId="1241">
    <w:name w:val="样式 项目符号1241"/>
    <w:basedOn w:val="afe"/>
    <w:rsid w:val="007018D4"/>
  </w:style>
  <w:style w:type="numbering" w:customStyle="1" w:styleId="1330">
    <w:name w:val="样式 项目符号133"/>
    <w:basedOn w:val="afe"/>
    <w:rsid w:val="007018D4"/>
  </w:style>
  <w:style w:type="numbering" w:customStyle="1" w:styleId="13130">
    <w:name w:val="样式 项目符号1313"/>
    <w:basedOn w:val="afe"/>
    <w:rsid w:val="007018D4"/>
  </w:style>
  <w:style w:type="numbering" w:customStyle="1" w:styleId="131110">
    <w:name w:val="样式 项目符号13111"/>
    <w:basedOn w:val="afe"/>
    <w:rsid w:val="007018D4"/>
  </w:style>
  <w:style w:type="numbering" w:customStyle="1" w:styleId="13210">
    <w:name w:val="样式 项目符号1321"/>
    <w:basedOn w:val="afe"/>
    <w:rsid w:val="007018D4"/>
  </w:style>
  <w:style w:type="numbering" w:customStyle="1" w:styleId="1430">
    <w:name w:val="样式 项目符号143"/>
    <w:basedOn w:val="afe"/>
    <w:rsid w:val="007018D4"/>
  </w:style>
  <w:style w:type="numbering" w:customStyle="1" w:styleId="14112">
    <w:name w:val="样式 项目符号1411"/>
    <w:basedOn w:val="afe"/>
    <w:rsid w:val="007018D4"/>
  </w:style>
  <w:style w:type="numbering" w:customStyle="1" w:styleId="14210">
    <w:name w:val="样式 项目符号1421"/>
    <w:basedOn w:val="afe"/>
    <w:rsid w:val="007018D4"/>
  </w:style>
  <w:style w:type="numbering" w:customStyle="1" w:styleId="1530">
    <w:name w:val="样式 项目符号153"/>
    <w:basedOn w:val="afe"/>
    <w:rsid w:val="007018D4"/>
  </w:style>
  <w:style w:type="numbering" w:customStyle="1" w:styleId="15110">
    <w:name w:val="样式 项目符号1511"/>
    <w:basedOn w:val="afe"/>
    <w:rsid w:val="007018D4"/>
  </w:style>
  <w:style w:type="numbering" w:customStyle="1" w:styleId="15210">
    <w:name w:val="样式 项目符号1521"/>
    <w:basedOn w:val="afe"/>
    <w:rsid w:val="007018D4"/>
  </w:style>
  <w:style w:type="numbering" w:customStyle="1" w:styleId="1630">
    <w:name w:val="样式 项目符号163"/>
    <w:basedOn w:val="afe"/>
    <w:rsid w:val="007018D4"/>
  </w:style>
  <w:style w:type="numbering" w:customStyle="1" w:styleId="16110">
    <w:name w:val="样式 项目符号1611"/>
    <w:basedOn w:val="afe"/>
    <w:rsid w:val="007018D4"/>
  </w:style>
  <w:style w:type="numbering" w:customStyle="1" w:styleId="1621">
    <w:name w:val="样式 项目符号1621"/>
    <w:basedOn w:val="afe"/>
    <w:rsid w:val="007018D4"/>
  </w:style>
  <w:style w:type="numbering" w:customStyle="1" w:styleId="17140">
    <w:name w:val="样式 项目符号1714"/>
    <w:basedOn w:val="afe"/>
    <w:rsid w:val="007018D4"/>
  </w:style>
  <w:style w:type="numbering" w:customStyle="1" w:styleId="1830">
    <w:name w:val="样式 项目符号183"/>
    <w:basedOn w:val="afe"/>
    <w:rsid w:val="007018D4"/>
  </w:style>
  <w:style w:type="numbering" w:customStyle="1" w:styleId="18110">
    <w:name w:val="样式 项目符号1811"/>
    <w:basedOn w:val="afe"/>
    <w:rsid w:val="007018D4"/>
  </w:style>
  <w:style w:type="numbering" w:customStyle="1" w:styleId="1821">
    <w:name w:val="样式 项目符号1821"/>
    <w:basedOn w:val="afe"/>
    <w:rsid w:val="007018D4"/>
  </w:style>
  <w:style w:type="numbering" w:customStyle="1" w:styleId="19130">
    <w:name w:val="样式 项目符号1913"/>
    <w:basedOn w:val="afe"/>
    <w:rsid w:val="007018D4"/>
  </w:style>
  <w:style w:type="numbering" w:customStyle="1" w:styleId="19111">
    <w:name w:val="样式 项目符号19111"/>
    <w:basedOn w:val="afe"/>
    <w:rsid w:val="007018D4"/>
  </w:style>
  <w:style w:type="numbering" w:customStyle="1" w:styleId="61140">
    <w:name w:val="样式6114"/>
    <w:rsid w:val="007018D4"/>
  </w:style>
  <w:style w:type="numbering" w:customStyle="1" w:styleId="6115">
    <w:name w:val="样式6115"/>
    <w:rsid w:val="007018D4"/>
  </w:style>
  <w:style w:type="numbering" w:customStyle="1" w:styleId="61101">
    <w:name w:val="样式61101"/>
    <w:rsid w:val="007018D4"/>
  </w:style>
  <w:style w:type="numbering" w:customStyle="1" w:styleId="61121">
    <w:name w:val="样式61121"/>
    <w:rsid w:val="007018D4"/>
  </w:style>
  <w:style w:type="numbering" w:customStyle="1" w:styleId="6121">
    <w:name w:val="样式6121"/>
    <w:rsid w:val="007018D4"/>
  </w:style>
  <w:style w:type="numbering" w:customStyle="1" w:styleId="6131">
    <w:name w:val="样式6131"/>
    <w:rsid w:val="007018D4"/>
  </w:style>
  <w:style w:type="numbering" w:customStyle="1" w:styleId="6141">
    <w:name w:val="样式6141"/>
    <w:rsid w:val="007018D4"/>
  </w:style>
  <w:style w:type="numbering" w:customStyle="1" w:styleId="6151">
    <w:name w:val="样式6151"/>
    <w:rsid w:val="007018D4"/>
  </w:style>
  <w:style w:type="numbering" w:customStyle="1" w:styleId="6161">
    <w:name w:val="样式6161"/>
    <w:rsid w:val="007018D4"/>
  </w:style>
  <w:style w:type="numbering" w:customStyle="1" w:styleId="6171">
    <w:name w:val="样式6171"/>
    <w:rsid w:val="007018D4"/>
  </w:style>
  <w:style w:type="numbering" w:customStyle="1" w:styleId="6181">
    <w:name w:val="样式6181"/>
    <w:rsid w:val="007018D4"/>
  </w:style>
  <w:style w:type="numbering" w:customStyle="1" w:styleId="6191">
    <w:name w:val="样式6191"/>
    <w:rsid w:val="007018D4"/>
  </w:style>
  <w:style w:type="numbering" w:customStyle="1" w:styleId="622">
    <w:name w:val="样式622"/>
    <w:rsid w:val="007018D4"/>
  </w:style>
  <w:style w:type="numbering" w:customStyle="1" w:styleId="62110">
    <w:name w:val="样式6211"/>
    <w:rsid w:val="007018D4"/>
  </w:style>
  <w:style w:type="numbering" w:customStyle="1" w:styleId="6311">
    <w:name w:val="样式6311"/>
    <w:rsid w:val="007018D4"/>
  </w:style>
  <w:style w:type="table" w:customStyle="1" w:styleId="4f9">
    <w:name w:val="专业型4"/>
    <w:basedOn w:val="afd"/>
    <w:next w:val="affffffffffffffffff1"/>
    <w:rsid w:val="007018D4"/>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8">
    <w:name w:val="专业型13"/>
    <w:basedOn w:val="afd"/>
    <w:next w:val="affffffffffffffffff1"/>
    <w:rsid w:val="007018D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专业型111"/>
    <w:basedOn w:val="afd"/>
    <w:next w:val="affffffffffffffffff1"/>
    <w:rsid w:val="007018D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5">
    <w:name w:val="专业型121"/>
    <w:basedOn w:val="afd"/>
    <w:next w:val="affffffffffffffffff1"/>
    <w:rsid w:val="007018D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fb">
    <w:name w:val="专业型21"/>
    <w:basedOn w:val="afd"/>
    <w:next w:val="affffffffffffffffff1"/>
    <w:rsid w:val="007018D4"/>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f0">
    <w:name w:val="专业型31"/>
    <w:basedOn w:val="afd"/>
    <w:next w:val="affffffffffffffffff1"/>
    <w:rsid w:val="007018D4"/>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0211">
    <w:name w:val="样式 项目符号110211"/>
    <w:basedOn w:val="afe"/>
    <w:rsid w:val="007018D4"/>
  </w:style>
  <w:style w:type="numbering" w:customStyle="1" w:styleId="11111112211">
    <w:name w:val="1 / 1.1 / 1.1.1(缩进)12211"/>
    <w:basedOn w:val="afe"/>
    <w:next w:val="1111110"/>
    <w:rsid w:val="007018D4"/>
  </w:style>
  <w:style w:type="numbering" w:customStyle="1" w:styleId="11111113211">
    <w:name w:val="1 / 1.1 / 1.1.1(缩进)13211"/>
    <w:basedOn w:val="afe"/>
    <w:next w:val="1111110"/>
    <w:rsid w:val="007018D4"/>
  </w:style>
  <w:style w:type="numbering" w:customStyle="1" w:styleId="1111116211">
    <w:name w:val="1 / 1.1 / 1.1.1(缩进)6211"/>
    <w:basedOn w:val="afe"/>
    <w:next w:val="1111110"/>
    <w:rsid w:val="007018D4"/>
  </w:style>
  <w:style w:type="numbering" w:customStyle="1" w:styleId="11111113221">
    <w:name w:val="1 / 1.1 / 1.1.1(缩进)13221"/>
    <w:basedOn w:val="afe"/>
    <w:next w:val="1111110"/>
    <w:rsid w:val="007018D4"/>
  </w:style>
  <w:style w:type="numbering" w:customStyle="1" w:styleId="11111113231">
    <w:name w:val="1 / 1.1 / 1.1.1(缩进)13231"/>
    <w:basedOn w:val="afe"/>
    <w:next w:val="1111110"/>
    <w:rsid w:val="007018D4"/>
  </w:style>
  <w:style w:type="numbering" w:customStyle="1" w:styleId="11111113241">
    <w:name w:val="1 / 1.1 / 1.1.1(缩进)13241"/>
    <w:basedOn w:val="afe"/>
    <w:next w:val="1111110"/>
    <w:rsid w:val="007018D4"/>
  </w:style>
  <w:style w:type="numbering" w:customStyle="1" w:styleId="11111139281">
    <w:name w:val="1 / 1.1 / 1.1.139281"/>
    <w:basedOn w:val="afe"/>
    <w:next w:val="111111"/>
    <w:rsid w:val="007018D4"/>
  </w:style>
  <w:style w:type="numbering" w:customStyle="1" w:styleId="1111115131">
    <w:name w:val="1 / 1.1 / 1.1.15131"/>
    <w:basedOn w:val="afe"/>
    <w:next w:val="111111"/>
    <w:rsid w:val="007018D4"/>
  </w:style>
  <w:style w:type="numbering" w:customStyle="1" w:styleId="1251">
    <w:name w:val="样式 项目符号1251"/>
    <w:basedOn w:val="afe"/>
    <w:rsid w:val="007018D4"/>
  </w:style>
  <w:style w:type="numbering" w:customStyle="1" w:styleId="11151">
    <w:name w:val="样式 项目符号11151"/>
    <w:basedOn w:val="afe"/>
    <w:rsid w:val="007018D4"/>
  </w:style>
  <w:style w:type="numbering" w:customStyle="1" w:styleId="1731">
    <w:name w:val="样式 项目符号1731"/>
    <w:basedOn w:val="afe"/>
    <w:rsid w:val="007018D4"/>
  </w:style>
  <w:style w:type="numbering" w:customStyle="1" w:styleId="1931">
    <w:name w:val="样式 项目符号1931"/>
    <w:basedOn w:val="afe"/>
    <w:rsid w:val="007018D4"/>
  </w:style>
  <w:style w:type="numbering" w:customStyle="1" w:styleId="1111111331">
    <w:name w:val="1 / 1.1 / 1.1.1(缩进)1331"/>
    <w:basedOn w:val="afe"/>
    <w:next w:val="1111110"/>
    <w:rsid w:val="007018D4"/>
  </w:style>
  <w:style w:type="numbering" w:customStyle="1" w:styleId="1111116111">
    <w:name w:val="1 / 1.1 / 1.1.1(缩进)6111"/>
    <w:basedOn w:val="afe"/>
    <w:next w:val="1111110"/>
    <w:rsid w:val="007018D4"/>
  </w:style>
  <w:style w:type="numbering" w:customStyle="1" w:styleId="111111111111">
    <w:name w:val="1 / 1.1 / 1.1.1111111"/>
    <w:basedOn w:val="afe"/>
    <w:next w:val="111111"/>
    <w:rsid w:val="007018D4"/>
  </w:style>
  <w:style w:type="numbering" w:customStyle="1" w:styleId="11111122111">
    <w:name w:val="1 / 1.1 / 1.1.122111"/>
    <w:basedOn w:val="afe"/>
    <w:next w:val="111111"/>
    <w:rsid w:val="007018D4"/>
  </w:style>
  <w:style w:type="numbering" w:customStyle="1" w:styleId="111111921">
    <w:name w:val="1 / 1.1 / 1.1.1921"/>
    <w:basedOn w:val="afe"/>
    <w:next w:val="111111"/>
    <w:unhideWhenUsed/>
    <w:rsid w:val="007018D4"/>
  </w:style>
  <w:style w:type="numbering" w:customStyle="1" w:styleId="1ai121">
    <w:name w:val="1 / a / i121"/>
    <w:rsid w:val="007018D4"/>
  </w:style>
  <w:style w:type="numbering" w:customStyle="1" w:styleId="11210">
    <w:name w:val="当前列表1121"/>
    <w:rsid w:val="007018D4"/>
    <w:pPr>
      <w:numPr>
        <w:numId w:val="124"/>
      </w:numPr>
    </w:pPr>
  </w:style>
  <w:style w:type="numbering" w:customStyle="1" w:styleId="1111113910121">
    <w:name w:val="1 / 1.1 / 1.1.13910121"/>
    <w:rsid w:val="007018D4"/>
  </w:style>
  <w:style w:type="numbering" w:customStyle="1" w:styleId="171111">
    <w:name w:val="样式 项目符号171111"/>
    <w:basedOn w:val="afe"/>
    <w:rsid w:val="007018D4"/>
  </w:style>
  <w:style w:type="numbering" w:customStyle="1" w:styleId="1111119210">
    <w:name w:val="1 / 1.1 / 1.1.1(缩进)921"/>
    <w:basedOn w:val="afe"/>
    <w:next w:val="1111110"/>
    <w:rsid w:val="007018D4"/>
  </w:style>
  <w:style w:type="numbering" w:customStyle="1" w:styleId="11821">
    <w:name w:val="样式 项目符号11821"/>
    <w:basedOn w:val="afe"/>
    <w:rsid w:val="007018D4"/>
  </w:style>
  <w:style w:type="numbering" w:customStyle="1" w:styleId="11111111021">
    <w:name w:val="1 / 1.1 / 1.1.111021"/>
    <w:basedOn w:val="afe"/>
    <w:next w:val="111111"/>
    <w:rsid w:val="007018D4"/>
  </w:style>
  <w:style w:type="numbering" w:customStyle="1" w:styleId="1ai321">
    <w:name w:val="1 / a / i321"/>
    <w:rsid w:val="007018D4"/>
  </w:style>
  <w:style w:type="numbering" w:customStyle="1" w:styleId="13211">
    <w:name w:val="当前列表1321"/>
    <w:rsid w:val="007018D4"/>
  </w:style>
  <w:style w:type="numbering" w:customStyle="1" w:styleId="1111113910321">
    <w:name w:val="1 / 1.1 / 1.1.13910321"/>
    <w:rsid w:val="007018D4"/>
  </w:style>
  <w:style w:type="numbering" w:customStyle="1" w:styleId="11111131711">
    <w:name w:val="1 / 1.1 / 1.1.131711"/>
    <w:basedOn w:val="afe"/>
    <w:next w:val="111111"/>
    <w:rsid w:val="007018D4"/>
    <w:pPr>
      <w:numPr>
        <w:numId w:val="123"/>
      </w:numPr>
    </w:pPr>
  </w:style>
  <w:style w:type="numbering" w:customStyle="1" w:styleId="11111119110">
    <w:name w:val="1 / 1.1 / 1.1.1(缩进)1911"/>
    <w:basedOn w:val="afe"/>
    <w:next w:val="1111110"/>
    <w:rsid w:val="007018D4"/>
  </w:style>
  <w:style w:type="numbering" w:customStyle="1" w:styleId="11111111811">
    <w:name w:val="1 / 1.1 / 1.1.111811"/>
    <w:basedOn w:val="afe"/>
    <w:next w:val="111111"/>
    <w:rsid w:val="007018D4"/>
  </w:style>
  <w:style w:type="numbering" w:customStyle="1" w:styleId="111211">
    <w:name w:val="样式 项目符号111211"/>
    <w:basedOn w:val="afe"/>
    <w:rsid w:val="007018D4"/>
    <w:pPr>
      <w:numPr>
        <w:numId w:val="54"/>
      </w:numPr>
    </w:pPr>
  </w:style>
  <w:style w:type="numbering" w:customStyle="1" w:styleId="1111112711">
    <w:name w:val="1 / 1.1 / 1.1.12711"/>
    <w:basedOn w:val="afe"/>
    <w:next w:val="111111"/>
    <w:rsid w:val="007018D4"/>
  </w:style>
  <w:style w:type="numbering" w:customStyle="1" w:styleId="111111112110">
    <w:name w:val="1 / 1.1 / 1.1.1(缩进)11211"/>
    <w:basedOn w:val="afe"/>
    <w:next w:val="1111110"/>
    <w:rsid w:val="007018D4"/>
  </w:style>
  <w:style w:type="numbering" w:customStyle="1" w:styleId="111111392611">
    <w:name w:val="1 / 1.1 / 1.1.1392611"/>
    <w:basedOn w:val="afe"/>
    <w:next w:val="111111"/>
    <w:rsid w:val="007018D4"/>
  </w:style>
  <w:style w:type="numbering" w:customStyle="1" w:styleId="17211">
    <w:name w:val="样式 项目符号17211"/>
    <w:basedOn w:val="afe"/>
    <w:rsid w:val="007018D4"/>
  </w:style>
  <w:style w:type="numbering" w:customStyle="1" w:styleId="19211">
    <w:name w:val="样式 项目符号19211"/>
    <w:basedOn w:val="afe"/>
    <w:rsid w:val="007018D4"/>
  </w:style>
  <w:style w:type="numbering" w:customStyle="1" w:styleId="110221">
    <w:name w:val="样式 项目符号110221"/>
    <w:basedOn w:val="afe"/>
    <w:rsid w:val="007018D4"/>
  </w:style>
  <w:style w:type="numbering" w:customStyle="1" w:styleId="11111112221">
    <w:name w:val="1 / 1.1 / 1.1.1(缩进)12221"/>
    <w:basedOn w:val="afe"/>
    <w:next w:val="1111110"/>
    <w:rsid w:val="007018D4"/>
  </w:style>
  <w:style w:type="numbering" w:customStyle="1" w:styleId="111411">
    <w:name w:val="样式 项目符号111411"/>
    <w:basedOn w:val="afe"/>
    <w:rsid w:val="007018D4"/>
  </w:style>
  <w:style w:type="numbering" w:customStyle="1" w:styleId="6411">
    <w:name w:val="样式6411"/>
    <w:rsid w:val="007018D4"/>
  </w:style>
  <w:style w:type="numbering" w:customStyle="1" w:styleId="1ai411">
    <w:name w:val="1 / a / i411"/>
    <w:rsid w:val="007018D4"/>
    <w:pPr>
      <w:numPr>
        <w:numId w:val="48"/>
      </w:numPr>
    </w:pPr>
  </w:style>
  <w:style w:type="numbering" w:customStyle="1" w:styleId="1411">
    <w:name w:val="当前列表1411"/>
    <w:rsid w:val="007018D4"/>
    <w:pPr>
      <w:numPr>
        <w:numId w:val="47"/>
      </w:numPr>
    </w:pPr>
  </w:style>
  <w:style w:type="numbering" w:customStyle="1" w:styleId="11111122211">
    <w:name w:val="1 / 1.1 / 1.1.122211"/>
    <w:basedOn w:val="afe"/>
    <w:next w:val="111111"/>
    <w:rsid w:val="007018D4"/>
  </w:style>
  <w:style w:type="numbering" w:customStyle="1" w:styleId="4112">
    <w:name w:val="文章/节411"/>
    <w:basedOn w:val="afe"/>
    <w:next w:val="affffffffffffff9"/>
    <w:rsid w:val="007018D4"/>
  </w:style>
  <w:style w:type="numbering" w:customStyle="1" w:styleId="1111119111">
    <w:name w:val="1 / 1.1 / 1.1.19111"/>
    <w:basedOn w:val="afe"/>
    <w:next w:val="111111"/>
    <w:unhideWhenUsed/>
    <w:rsid w:val="007018D4"/>
  </w:style>
  <w:style w:type="numbering" w:customStyle="1" w:styleId="11111139101111">
    <w:name w:val="1 / 1.1 / 1.1.139101111"/>
    <w:rsid w:val="007018D4"/>
  </w:style>
  <w:style w:type="numbering" w:customStyle="1" w:styleId="11114">
    <w:name w:val="文章/节1111"/>
    <w:basedOn w:val="afe"/>
    <w:next w:val="affffffffffffff9"/>
    <w:rsid w:val="007018D4"/>
  </w:style>
  <w:style w:type="numbering" w:customStyle="1" w:styleId="11111152211">
    <w:name w:val="1 / 1.1 / 1.1.1(缩进)52211"/>
    <w:basedOn w:val="afe"/>
    <w:next w:val="1111110"/>
    <w:rsid w:val="007018D4"/>
  </w:style>
  <w:style w:type="numbering" w:customStyle="1" w:styleId="11111116111">
    <w:name w:val="1 / 1.1 / 1.1.116111"/>
    <w:basedOn w:val="afe"/>
    <w:next w:val="111111"/>
    <w:rsid w:val="007018D4"/>
  </w:style>
  <w:style w:type="numbering" w:customStyle="1" w:styleId="11111115111">
    <w:name w:val="1 / 1.1 / 1.1.1(缩进)15111"/>
    <w:basedOn w:val="afe"/>
    <w:next w:val="1111110"/>
    <w:rsid w:val="007018D4"/>
  </w:style>
  <w:style w:type="numbering" w:customStyle="1" w:styleId="114111">
    <w:name w:val="样式 项目符号114111"/>
    <w:basedOn w:val="afe"/>
    <w:rsid w:val="007018D4"/>
  </w:style>
  <w:style w:type="numbering" w:customStyle="1" w:styleId="115111">
    <w:name w:val="样式 项目符号115111"/>
    <w:basedOn w:val="afe"/>
    <w:rsid w:val="007018D4"/>
    <w:pPr>
      <w:numPr>
        <w:numId w:val="104"/>
      </w:numPr>
    </w:pPr>
  </w:style>
  <w:style w:type="numbering" w:customStyle="1" w:styleId="131211">
    <w:name w:val="样式 项目符号131211"/>
    <w:basedOn w:val="afe"/>
    <w:rsid w:val="007018D4"/>
  </w:style>
  <w:style w:type="numbering" w:customStyle="1" w:styleId="1111113915111">
    <w:name w:val="1 / 1.1 / 1.1.13915111"/>
    <w:basedOn w:val="afe"/>
    <w:next w:val="111111"/>
    <w:rsid w:val="007018D4"/>
  </w:style>
  <w:style w:type="numbering" w:customStyle="1" w:styleId="171211">
    <w:name w:val="样式 项目符号171211"/>
    <w:basedOn w:val="afe"/>
    <w:rsid w:val="007018D4"/>
  </w:style>
  <w:style w:type="numbering" w:customStyle="1" w:styleId="1111115112110">
    <w:name w:val="1 / 1.1 / 1.1.1511211"/>
    <w:basedOn w:val="afe"/>
    <w:next w:val="111111"/>
    <w:rsid w:val="007018D4"/>
  </w:style>
  <w:style w:type="numbering" w:customStyle="1" w:styleId="111111511211">
    <w:name w:val="1 / 1.1 / 1.1.1(缩进)511211"/>
    <w:basedOn w:val="afe"/>
    <w:next w:val="1111110"/>
    <w:rsid w:val="007018D4"/>
    <w:pPr>
      <w:numPr>
        <w:numId w:val="125"/>
      </w:numPr>
    </w:pPr>
  </w:style>
  <w:style w:type="numbering" w:customStyle="1" w:styleId="191211">
    <w:name w:val="样式 项目符号191211"/>
    <w:basedOn w:val="afe"/>
    <w:rsid w:val="007018D4"/>
  </w:style>
  <w:style w:type="numbering" w:customStyle="1" w:styleId="11111119211">
    <w:name w:val="1 / 1.1 / 1.1.119211"/>
    <w:basedOn w:val="afe"/>
    <w:next w:val="111111"/>
    <w:unhideWhenUsed/>
    <w:rsid w:val="007018D4"/>
  </w:style>
  <w:style w:type="numbering" w:customStyle="1" w:styleId="118111">
    <w:name w:val="样式 项目符号118111"/>
    <w:basedOn w:val="afe"/>
    <w:rsid w:val="007018D4"/>
  </w:style>
  <w:style w:type="numbering" w:customStyle="1" w:styleId="111111114111">
    <w:name w:val="1 / 1.1 / 1.1.1114111"/>
    <w:basedOn w:val="afe"/>
    <w:next w:val="111111"/>
    <w:rsid w:val="007018D4"/>
    <w:pPr>
      <w:numPr>
        <w:numId w:val="71"/>
      </w:numPr>
    </w:pPr>
  </w:style>
  <w:style w:type="numbering" w:customStyle="1" w:styleId="119111">
    <w:name w:val="样式 项目符号119111"/>
    <w:basedOn w:val="afe"/>
    <w:rsid w:val="007018D4"/>
    <w:pPr>
      <w:numPr>
        <w:numId w:val="69"/>
      </w:numPr>
    </w:pPr>
  </w:style>
  <w:style w:type="numbering" w:customStyle="1" w:styleId="1ai3111">
    <w:name w:val="1 / a / i3111"/>
    <w:rsid w:val="007018D4"/>
  </w:style>
  <w:style w:type="numbering" w:customStyle="1" w:styleId="13111">
    <w:name w:val="当前列表13111"/>
    <w:rsid w:val="007018D4"/>
    <w:pPr>
      <w:numPr>
        <w:numId w:val="126"/>
      </w:numPr>
    </w:pPr>
  </w:style>
  <w:style w:type="numbering" w:customStyle="1" w:styleId="11111139103111">
    <w:name w:val="1 / 1.1 / 1.1.139103111"/>
    <w:rsid w:val="007018D4"/>
    <w:pPr>
      <w:numPr>
        <w:numId w:val="127"/>
      </w:numPr>
    </w:pPr>
  </w:style>
  <w:style w:type="numbering" w:customStyle="1" w:styleId="11111139114111">
    <w:name w:val="1 / 1.1 / 1.1.139114111"/>
    <w:basedOn w:val="afe"/>
    <w:next w:val="111111"/>
    <w:rsid w:val="007018D4"/>
  </w:style>
  <w:style w:type="numbering" w:customStyle="1" w:styleId="31111">
    <w:name w:val="文章/节3111"/>
    <w:basedOn w:val="afe"/>
    <w:next w:val="affffffffffffff9"/>
    <w:rsid w:val="007018D4"/>
  </w:style>
  <w:style w:type="character" w:customStyle="1" w:styleId="headline-content">
    <w:name w:val="headline-content"/>
    <w:rsid w:val="007018D4"/>
  </w:style>
  <w:style w:type="character" w:customStyle="1" w:styleId="apple-converted-space">
    <w:name w:val="apple-converted-space"/>
    <w:rsid w:val="007018D4"/>
  </w:style>
  <w:style w:type="paragraph" w:customStyle="1" w:styleId="ParaCharCharCharCharCharCharCharCharCharCharCharCharCharCharCharChar">
    <w:name w:val="默认段落字体 Para Char Char Char Char Char Char Char Char Char Char Char Char Char Char Char Char"/>
    <w:basedOn w:val="afb"/>
    <w:uiPriority w:val="99"/>
    <w:rsid w:val="007018D4"/>
    <w:rPr>
      <w:rFonts w:ascii="Tahoma" w:hAnsi="Tahoma"/>
      <w:szCs w:val="20"/>
    </w:rPr>
  </w:style>
  <w:style w:type="character" w:customStyle="1" w:styleId="CharCharb">
    <w:name w:val="标准文本 Char Char"/>
    <w:rsid w:val="007018D4"/>
    <w:rPr>
      <w:sz w:val="24"/>
      <w:lang w:bidi="ar-SA"/>
    </w:rPr>
  </w:style>
  <w:style w:type="character" w:customStyle="1" w:styleId="h31">
    <w:name w:val="h31"/>
    <w:rsid w:val="007018D4"/>
    <w:rPr>
      <w:sz w:val="21"/>
      <w:szCs w:val="21"/>
    </w:rPr>
  </w:style>
  <w:style w:type="character" w:customStyle="1" w:styleId="4Char1">
    <w:name w:val="标题 4 Char1"/>
    <w:aliases w:val="1.1.1.1标题 4 Char1,标题 4 Char Char Char Char Char2,标题 4 Char Char Char Char Char Char1,标题 4 Char Char Char Char Char Char Char Char Char1,标题 4 Char Char Char Char Char Char Char Char2,H4 Char1,Fab-4 Char1,T5 Char1,PIM 4 Char1,h4 Char1,rh1 Char1"/>
    <w:rsid w:val="007018D4"/>
    <w:rPr>
      <w:rFonts w:ascii="Cambria" w:eastAsia="宋体" w:hAnsi="Cambria" w:cs="Times New Roman"/>
      <w:b/>
      <w:bCs/>
      <w:kern w:val="2"/>
      <w:sz w:val="28"/>
      <w:szCs w:val="28"/>
    </w:rPr>
  </w:style>
  <w:style w:type="character" w:customStyle="1" w:styleId="3Char11">
    <w:name w:val="标题 3 Char1"/>
    <w:aliases w:val="h3 Char1,3rd level Char1,H3 Char1,Bold Head Char,bh Char,第二层条 Char,l3 Char1,CT Char1,Level 3 Head Char1,3 Char1,Head 3 Char,Heading 3 ... Char,Heading 3 - old Char1,BOD 0 Char1,sect1.2.3 Char1,Head3 Char,level_3 Char1,PIM 3 Char1,sl3 Char"/>
    <w:rsid w:val="007018D4"/>
    <w:rPr>
      <w:rFonts w:cs="Times New Roman"/>
      <w:b/>
      <w:bCs/>
      <w:kern w:val="2"/>
      <w:sz w:val="32"/>
      <w:szCs w:val="32"/>
    </w:rPr>
  </w:style>
  <w:style w:type="character" w:customStyle="1" w:styleId="Char1f3">
    <w:name w:val="表格文字 Char1"/>
    <w:aliases w:val="普通文字 Char1,普通文字1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Char Char1,小 Char1,纯文本 Char3"/>
    <w:uiPriority w:val="99"/>
    <w:rsid w:val="007018D4"/>
    <w:rPr>
      <w:rFonts w:ascii="宋体" w:hAnsi="Courier New" w:cs="Courier New"/>
      <w:kern w:val="2"/>
      <w:sz w:val="21"/>
      <w:szCs w:val="21"/>
    </w:rPr>
  </w:style>
  <w:style w:type="paragraph" w:customStyle="1" w:styleId="CharChar1CharCharCharCharCharCharCharCharCharCharCharCharCharCharCharCharCharCharCharCharCharCharCharCharCharCharCharChar1">
    <w:name w:val="Char Char1 Char Char Char Char Char Char Char Char Char Char Char Char Char Char Char Char Char Char Char Char Char Char Char Char Char Char Char Char1"/>
    <w:basedOn w:val="afb"/>
    <w:uiPriority w:val="99"/>
    <w:semiHidden/>
    <w:rsid w:val="007018D4"/>
    <w:pPr>
      <w:widowControl/>
      <w:spacing w:after="160" w:line="240" w:lineRule="exact"/>
      <w:jc w:val="left"/>
    </w:pPr>
    <w:rPr>
      <w:rFonts w:ascii="Verdana" w:eastAsia="Times New Roman" w:hAnsi="Verdana"/>
      <w:kern w:val="0"/>
      <w:sz w:val="20"/>
      <w:szCs w:val="20"/>
      <w:lang w:eastAsia="en-US"/>
    </w:rPr>
  </w:style>
  <w:style w:type="paragraph" w:customStyle="1" w:styleId="Char5CharCharCharCharCharChar1">
    <w:name w:val="Char5 Char Char Char Char Char Char1"/>
    <w:basedOn w:val="afb"/>
    <w:autoRedefine/>
    <w:uiPriority w:val="99"/>
    <w:semiHidden/>
    <w:rsid w:val="007018D4"/>
    <w:pPr>
      <w:widowControl/>
      <w:spacing w:after="160" w:line="240" w:lineRule="exact"/>
      <w:jc w:val="left"/>
    </w:pPr>
    <w:rPr>
      <w:rFonts w:ascii="Tahoma" w:hAnsi="Tahoma"/>
      <w:szCs w:val="20"/>
    </w:rPr>
  </w:style>
  <w:style w:type="character" w:customStyle="1" w:styleId="Char1f4">
    <w:name w:val="签名 Char1"/>
    <w:rsid w:val="007018D4"/>
    <w:rPr>
      <w:kern w:val="2"/>
      <w:sz w:val="24"/>
      <w:szCs w:val="22"/>
    </w:rPr>
  </w:style>
  <w:style w:type="character" w:customStyle="1" w:styleId="CharChar91">
    <w:name w:val="Char Char91"/>
    <w:semiHidden/>
    <w:rsid w:val="007018D4"/>
    <w:rPr>
      <w:rFonts w:ascii="宋体" w:eastAsia="宋体" w:hAnsi="宋体" w:hint="eastAsia"/>
      <w:kern w:val="2"/>
      <w:sz w:val="18"/>
      <w:szCs w:val="18"/>
      <w:lang w:val="en-US" w:eastAsia="zh-CN" w:bidi="ar-SA"/>
    </w:rPr>
  </w:style>
  <w:style w:type="character" w:customStyle="1" w:styleId="Char1f5">
    <w:name w:val="称呼 Char1"/>
    <w:semiHidden/>
    <w:rsid w:val="007018D4"/>
    <w:rPr>
      <w:kern w:val="2"/>
      <w:sz w:val="24"/>
      <w:szCs w:val="22"/>
    </w:rPr>
  </w:style>
  <w:style w:type="character" w:customStyle="1" w:styleId="Char1f6">
    <w:name w:val="电子邮件签名 Char1"/>
    <w:rsid w:val="007018D4"/>
    <w:rPr>
      <w:kern w:val="2"/>
      <w:sz w:val="24"/>
      <w:szCs w:val="22"/>
    </w:rPr>
  </w:style>
  <w:style w:type="character" w:customStyle="1" w:styleId="Char1f7">
    <w:name w:val="结束语 Char1"/>
    <w:rsid w:val="007018D4"/>
    <w:rPr>
      <w:kern w:val="2"/>
      <w:sz w:val="24"/>
      <w:szCs w:val="22"/>
    </w:rPr>
  </w:style>
  <w:style w:type="character" w:customStyle="1" w:styleId="Char1f8">
    <w:name w:val="信息标题 Char1"/>
    <w:rsid w:val="007018D4"/>
    <w:rPr>
      <w:rFonts w:ascii="Cambria" w:eastAsia="宋体" w:hAnsi="Cambria" w:cs="Times New Roman"/>
      <w:kern w:val="2"/>
      <w:sz w:val="24"/>
      <w:szCs w:val="24"/>
      <w:shd w:val="pct20" w:color="auto" w:fill="auto"/>
    </w:rPr>
  </w:style>
  <w:style w:type="numbering" w:customStyle="1" w:styleId="13122">
    <w:name w:val="样式 项目符号13122"/>
    <w:basedOn w:val="afe"/>
    <w:rsid w:val="007018D4"/>
  </w:style>
  <w:style w:type="numbering" w:customStyle="1" w:styleId="11111119312">
    <w:name w:val="1 / 1.1 / 1.1.119312"/>
    <w:rsid w:val="007018D4"/>
    <w:pPr>
      <w:numPr>
        <w:numId w:val="128"/>
      </w:numPr>
    </w:pPr>
  </w:style>
  <w:style w:type="numbering" w:customStyle="1" w:styleId="11111111220">
    <w:name w:val="1 / 1.1 / 1.1.1(缩进)1122"/>
    <w:basedOn w:val="afe"/>
    <w:next w:val="1111110"/>
    <w:rsid w:val="007018D4"/>
  </w:style>
  <w:style w:type="numbering" w:customStyle="1" w:styleId="111111623">
    <w:name w:val="1 / 1.1 / 1.1.1(缩进)623"/>
    <w:basedOn w:val="afe"/>
    <w:next w:val="1111110"/>
    <w:rsid w:val="007018D4"/>
    <w:pPr>
      <w:numPr>
        <w:numId w:val="190"/>
      </w:numPr>
    </w:pPr>
  </w:style>
  <w:style w:type="numbering" w:customStyle="1" w:styleId="17112">
    <w:name w:val="样式 项目符号17112"/>
    <w:basedOn w:val="afe"/>
    <w:rsid w:val="007018D4"/>
  </w:style>
  <w:style w:type="table" w:customStyle="1" w:styleId="1715">
    <w:name w:val="网格型171"/>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311">
    <w:name w:val="1 / 1.1 / 1.1.151311"/>
    <w:basedOn w:val="afe"/>
    <w:next w:val="111111"/>
    <w:rsid w:val="007018D4"/>
    <w:pPr>
      <w:numPr>
        <w:numId w:val="129"/>
      </w:numPr>
    </w:pPr>
  </w:style>
  <w:style w:type="numbering" w:customStyle="1" w:styleId="290">
    <w:name w:val="无列表29"/>
    <w:next w:val="afe"/>
    <w:uiPriority w:val="99"/>
    <w:semiHidden/>
    <w:unhideWhenUsed/>
    <w:rsid w:val="007018D4"/>
  </w:style>
  <w:style w:type="numbering" w:customStyle="1" w:styleId="111111300">
    <w:name w:val="1 / 1.1 / 1.1.130"/>
    <w:basedOn w:val="afe"/>
    <w:next w:val="111111"/>
    <w:rsid w:val="007018D4"/>
  </w:style>
  <w:style w:type="numbering" w:customStyle="1" w:styleId="111111250">
    <w:name w:val="1 / 1.1 / 1.1.1(缩进)25"/>
    <w:basedOn w:val="afe"/>
    <w:next w:val="1111110"/>
    <w:rsid w:val="007018D4"/>
  </w:style>
  <w:style w:type="numbering" w:customStyle="1" w:styleId="1111111160">
    <w:name w:val="1 / 1.1 / 1.1.1(缩进)116"/>
    <w:basedOn w:val="afe"/>
    <w:next w:val="1111110"/>
    <w:rsid w:val="007018D4"/>
  </w:style>
  <w:style w:type="numbering" w:customStyle="1" w:styleId="1111111020">
    <w:name w:val="1 / 1.1 / 1.1.1(缩进)102"/>
    <w:basedOn w:val="afe"/>
    <w:next w:val="1111110"/>
    <w:rsid w:val="007018D4"/>
  </w:style>
  <w:style w:type="numbering" w:customStyle="1" w:styleId="1111111170">
    <w:name w:val="1 / 1.1 / 1.1.1(缩进)117"/>
    <w:basedOn w:val="afe"/>
    <w:next w:val="1111110"/>
    <w:rsid w:val="007018D4"/>
  </w:style>
  <w:style w:type="numbering" w:customStyle="1" w:styleId="11111111020">
    <w:name w:val="1 / 1.1 / 1.1.1(缩进)1102"/>
    <w:basedOn w:val="afe"/>
    <w:next w:val="1111110"/>
    <w:rsid w:val="007018D4"/>
  </w:style>
  <w:style w:type="numbering" w:customStyle="1" w:styleId="11111111120">
    <w:name w:val="1 / 1.1 / 1.1.1(缩进)1112"/>
    <w:basedOn w:val="afe"/>
    <w:next w:val="1111110"/>
    <w:rsid w:val="007018D4"/>
  </w:style>
  <w:style w:type="numbering" w:customStyle="1" w:styleId="1111111123">
    <w:name w:val="1 / 1.1 / 1.1.1(缩进)1123"/>
    <w:basedOn w:val="afe"/>
    <w:next w:val="1111110"/>
    <w:rsid w:val="007018D4"/>
    <w:pPr>
      <w:numPr>
        <w:numId w:val="167"/>
      </w:numPr>
    </w:pPr>
  </w:style>
  <w:style w:type="numbering" w:customStyle="1" w:styleId="11111111320">
    <w:name w:val="1 / 1.1 / 1.1.1(缩进)1132"/>
    <w:basedOn w:val="afe"/>
    <w:next w:val="1111110"/>
    <w:rsid w:val="007018D4"/>
  </w:style>
  <w:style w:type="numbering" w:customStyle="1" w:styleId="111111124">
    <w:name w:val="1 / 1.1 / 1.1.1(缩进)124"/>
    <w:basedOn w:val="afe"/>
    <w:next w:val="1111110"/>
    <w:rsid w:val="007018D4"/>
  </w:style>
  <w:style w:type="numbering" w:customStyle="1" w:styleId="1111111212">
    <w:name w:val="1 / 1.1 / 1.1.1(缩进)1212"/>
    <w:basedOn w:val="afe"/>
    <w:next w:val="1111110"/>
    <w:rsid w:val="007018D4"/>
  </w:style>
  <w:style w:type="numbering" w:customStyle="1" w:styleId="1111111223">
    <w:name w:val="1 / 1.1 / 1.1.1(缩进)1223"/>
    <w:basedOn w:val="afe"/>
    <w:next w:val="1111110"/>
    <w:rsid w:val="007018D4"/>
    <w:pPr>
      <w:numPr>
        <w:numId w:val="1"/>
      </w:numPr>
    </w:pPr>
  </w:style>
  <w:style w:type="numbering" w:customStyle="1" w:styleId="111111134">
    <w:name w:val="1 / 1.1 / 1.1.1(缩进)134"/>
    <w:basedOn w:val="afe"/>
    <w:next w:val="1111110"/>
    <w:rsid w:val="007018D4"/>
    <w:pPr>
      <w:numPr>
        <w:numId w:val="189"/>
      </w:numPr>
    </w:pPr>
  </w:style>
  <w:style w:type="numbering" w:customStyle="1" w:styleId="1111111312">
    <w:name w:val="1 / 1.1 / 1.1.1(缩进)1312"/>
    <w:basedOn w:val="afe"/>
    <w:next w:val="1111110"/>
    <w:rsid w:val="007018D4"/>
  </w:style>
  <w:style w:type="numbering" w:customStyle="1" w:styleId="1111111326">
    <w:name w:val="1 / 1.1 / 1.1.1(缩进)1326"/>
    <w:basedOn w:val="afe"/>
    <w:next w:val="1111110"/>
    <w:rsid w:val="007018D4"/>
    <w:pPr>
      <w:numPr>
        <w:numId w:val="3"/>
      </w:numPr>
    </w:pPr>
  </w:style>
  <w:style w:type="numbering" w:customStyle="1" w:styleId="111111144">
    <w:name w:val="1 / 1.1 / 1.1.1(缩进)144"/>
    <w:basedOn w:val="afe"/>
    <w:next w:val="1111110"/>
    <w:rsid w:val="007018D4"/>
  </w:style>
  <w:style w:type="numbering" w:customStyle="1" w:styleId="1111111412">
    <w:name w:val="1 / 1.1 / 1.1.1(缩进)1412"/>
    <w:basedOn w:val="afe"/>
    <w:next w:val="1111110"/>
    <w:rsid w:val="007018D4"/>
  </w:style>
  <w:style w:type="numbering" w:customStyle="1" w:styleId="1111111422">
    <w:name w:val="1 / 1.1 / 1.1.1(缩进)1422"/>
    <w:basedOn w:val="afe"/>
    <w:next w:val="1111110"/>
    <w:rsid w:val="007018D4"/>
  </w:style>
  <w:style w:type="numbering" w:customStyle="1" w:styleId="111111153">
    <w:name w:val="1 / 1.1 / 1.1.1(缩进)153"/>
    <w:basedOn w:val="afe"/>
    <w:next w:val="1111110"/>
    <w:rsid w:val="007018D4"/>
  </w:style>
  <w:style w:type="numbering" w:customStyle="1" w:styleId="1111111512">
    <w:name w:val="1 / 1.1 / 1.1.1(缩进)1512"/>
    <w:basedOn w:val="afe"/>
    <w:next w:val="1111110"/>
    <w:rsid w:val="007018D4"/>
  </w:style>
  <w:style w:type="numbering" w:customStyle="1" w:styleId="111111163">
    <w:name w:val="1 / 1.1 / 1.1.1(缩进)163"/>
    <w:basedOn w:val="afe"/>
    <w:next w:val="1111110"/>
    <w:rsid w:val="007018D4"/>
  </w:style>
  <w:style w:type="numbering" w:customStyle="1" w:styleId="1111111612">
    <w:name w:val="1 / 1.1 / 1.1.1(缩进)1612"/>
    <w:basedOn w:val="afe"/>
    <w:next w:val="1111110"/>
    <w:rsid w:val="007018D4"/>
  </w:style>
  <w:style w:type="numbering" w:customStyle="1" w:styleId="111111177">
    <w:name w:val="1 / 1.1 / 1.1.1(缩进)177"/>
    <w:basedOn w:val="afe"/>
    <w:next w:val="1111110"/>
    <w:rsid w:val="007018D4"/>
  </w:style>
  <w:style w:type="numbering" w:customStyle="1" w:styleId="1111111712">
    <w:name w:val="1 / 1.1 / 1.1.1(缩进)1712"/>
    <w:basedOn w:val="afe"/>
    <w:next w:val="1111110"/>
    <w:rsid w:val="007018D4"/>
  </w:style>
  <w:style w:type="numbering" w:customStyle="1" w:styleId="1111111722">
    <w:name w:val="1 / 1.1 / 1.1.1(缩进)1722"/>
    <w:basedOn w:val="afe"/>
    <w:next w:val="1111110"/>
    <w:rsid w:val="007018D4"/>
  </w:style>
  <w:style w:type="numbering" w:customStyle="1" w:styleId="1111111732">
    <w:name w:val="1 / 1.1 / 1.1.1(缩进)1732"/>
    <w:basedOn w:val="afe"/>
    <w:next w:val="1111110"/>
    <w:rsid w:val="007018D4"/>
  </w:style>
  <w:style w:type="numbering" w:customStyle="1" w:styleId="1111111742">
    <w:name w:val="1 / 1.1 / 1.1.1(缩进)1742"/>
    <w:basedOn w:val="afe"/>
    <w:next w:val="1111110"/>
    <w:rsid w:val="007018D4"/>
  </w:style>
  <w:style w:type="numbering" w:customStyle="1" w:styleId="1111111752">
    <w:name w:val="1 / 1.1 / 1.1.1(缩进)1752"/>
    <w:basedOn w:val="afe"/>
    <w:next w:val="1111110"/>
    <w:rsid w:val="007018D4"/>
  </w:style>
  <w:style w:type="numbering" w:customStyle="1" w:styleId="1111111820">
    <w:name w:val="1 / 1.1 / 1.1.1(缩进)182"/>
    <w:basedOn w:val="afe"/>
    <w:next w:val="1111110"/>
    <w:rsid w:val="007018D4"/>
  </w:style>
  <w:style w:type="numbering" w:customStyle="1" w:styleId="111111192">
    <w:name w:val="1 / 1.1 / 1.1.1(缩进)192"/>
    <w:basedOn w:val="afe"/>
    <w:next w:val="1111110"/>
    <w:rsid w:val="007018D4"/>
    <w:pPr>
      <w:numPr>
        <w:numId w:val="171"/>
      </w:numPr>
    </w:pPr>
  </w:style>
  <w:style w:type="numbering" w:customStyle="1" w:styleId="111111260">
    <w:name w:val="1 / 1.1 / 1.1.1(缩进)26"/>
    <w:basedOn w:val="afe"/>
    <w:next w:val="1111110"/>
    <w:rsid w:val="007018D4"/>
  </w:style>
  <w:style w:type="numbering" w:customStyle="1" w:styleId="111111202">
    <w:name w:val="1 / 1.1 / 1.1.1(缩进)202"/>
    <w:basedOn w:val="afe"/>
    <w:next w:val="1111110"/>
    <w:rsid w:val="007018D4"/>
  </w:style>
  <w:style w:type="numbering" w:customStyle="1" w:styleId="1111112120">
    <w:name w:val="1 / 1.1 / 1.1.1(缩进)212"/>
    <w:basedOn w:val="afe"/>
    <w:next w:val="1111110"/>
    <w:rsid w:val="007018D4"/>
  </w:style>
  <w:style w:type="numbering" w:customStyle="1" w:styleId="1111112220">
    <w:name w:val="1 / 1.1 / 1.1.1(缩进)222"/>
    <w:basedOn w:val="afe"/>
    <w:next w:val="1111110"/>
    <w:rsid w:val="007018D4"/>
  </w:style>
  <w:style w:type="numbering" w:customStyle="1" w:styleId="111111340">
    <w:name w:val="1 / 1.1 / 1.1.1(缩进)34"/>
    <w:basedOn w:val="afe"/>
    <w:next w:val="1111110"/>
    <w:rsid w:val="007018D4"/>
  </w:style>
  <w:style w:type="numbering" w:customStyle="1" w:styleId="1111113120">
    <w:name w:val="1 / 1.1 / 1.1.1(缩进)312"/>
    <w:basedOn w:val="afe"/>
    <w:next w:val="1111110"/>
    <w:rsid w:val="007018D4"/>
  </w:style>
  <w:style w:type="numbering" w:customStyle="1" w:styleId="1111113220">
    <w:name w:val="1 / 1.1 / 1.1.1(缩进)322"/>
    <w:basedOn w:val="afe"/>
    <w:next w:val="1111110"/>
    <w:rsid w:val="007018D4"/>
  </w:style>
  <w:style w:type="numbering" w:customStyle="1" w:styleId="11111144">
    <w:name w:val="1 / 1.1 / 1.1.1(缩进)44"/>
    <w:basedOn w:val="afe"/>
    <w:next w:val="1111110"/>
    <w:rsid w:val="007018D4"/>
  </w:style>
  <w:style w:type="numbering" w:customStyle="1" w:styleId="111111412">
    <w:name w:val="1 / 1.1 / 1.1.1(缩进)412"/>
    <w:basedOn w:val="afe"/>
    <w:next w:val="1111110"/>
    <w:rsid w:val="007018D4"/>
  </w:style>
  <w:style w:type="numbering" w:customStyle="1" w:styleId="111111422">
    <w:name w:val="1 / 1.1 / 1.1.1(缩进)422"/>
    <w:basedOn w:val="afe"/>
    <w:next w:val="1111110"/>
    <w:rsid w:val="007018D4"/>
  </w:style>
  <w:style w:type="numbering" w:customStyle="1" w:styleId="11111155">
    <w:name w:val="1 / 1.1 / 1.1.1(缩进)55"/>
    <w:basedOn w:val="afe"/>
    <w:next w:val="1111110"/>
    <w:rsid w:val="007018D4"/>
  </w:style>
  <w:style w:type="numbering" w:customStyle="1" w:styleId="1111115140">
    <w:name w:val="1 / 1.1 / 1.1.1(缩进)514"/>
    <w:basedOn w:val="afe"/>
    <w:next w:val="1111110"/>
    <w:rsid w:val="007018D4"/>
  </w:style>
  <w:style w:type="numbering" w:customStyle="1" w:styleId="1111115114">
    <w:name w:val="1 / 1.1 / 1.1.1(缩进)5114"/>
    <w:basedOn w:val="afe"/>
    <w:next w:val="1111110"/>
    <w:rsid w:val="007018D4"/>
  </w:style>
  <w:style w:type="numbering" w:customStyle="1" w:styleId="11111151112">
    <w:name w:val="1 / 1.1 / 1.1.1(缩进)51112"/>
    <w:basedOn w:val="afe"/>
    <w:next w:val="1111110"/>
    <w:rsid w:val="007018D4"/>
  </w:style>
  <w:style w:type="numbering" w:customStyle="1" w:styleId="11111151122">
    <w:name w:val="1 / 1.1 / 1.1.1(缩进)51122"/>
    <w:basedOn w:val="afe"/>
    <w:next w:val="1111110"/>
    <w:rsid w:val="007018D4"/>
  </w:style>
  <w:style w:type="numbering" w:customStyle="1" w:styleId="11111151220">
    <w:name w:val="1 / 1.1 / 1.1.1(缩进)5122"/>
    <w:basedOn w:val="afe"/>
    <w:next w:val="1111110"/>
    <w:rsid w:val="007018D4"/>
  </w:style>
  <w:style w:type="numbering" w:customStyle="1" w:styleId="111111525">
    <w:name w:val="1 / 1.1 / 1.1.1(缩进)525"/>
    <w:basedOn w:val="afe"/>
    <w:next w:val="1111110"/>
    <w:rsid w:val="007018D4"/>
  </w:style>
  <w:style w:type="numbering" w:customStyle="1" w:styleId="1111115212">
    <w:name w:val="1 / 1.1 / 1.1.1(缩进)5212"/>
    <w:basedOn w:val="afe"/>
    <w:next w:val="1111110"/>
    <w:rsid w:val="007018D4"/>
  </w:style>
  <w:style w:type="numbering" w:customStyle="1" w:styleId="1111115222">
    <w:name w:val="1 / 1.1 / 1.1.1(缩进)5222"/>
    <w:basedOn w:val="afe"/>
    <w:next w:val="1111110"/>
    <w:rsid w:val="007018D4"/>
    <w:pPr>
      <w:numPr>
        <w:numId w:val="7"/>
      </w:numPr>
    </w:pPr>
  </w:style>
  <w:style w:type="numbering" w:customStyle="1" w:styleId="111111532">
    <w:name w:val="1 / 1.1 / 1.1.1(缩进)532"/>
    <w:basedOn w:val="afe"/>
    <w:next w:val="1111110"/>
    <w:rsid w:val="007018D4"/>
  </w:style>
  <w:style w:type="numbering" w:customStyle="1" w:styleId="11111164">
    <w:name w:val="1 / 1.1 / 1.1.1(缩进)64"/>
    <w:basedOn w:val="afe"/>
    <w:next w:val="1111110"/>
    <w:rsid w:val="007018D4"/>
  </w:style>
  <w:style w:type="numbering" w:customStyle="1" w:styleId="111111612">
    <w:name w:val="1 / 1.1 / 1.1.1(缩进)612"/>
    <w:basedOn w:val="afe"/>
    <w:next w:val="1111110"/>
    <w:rsid w:val="007018D4"/>
  </w:style>
  <w:style w:type="numbering" w:customStyle="1" w:styleId="111111624">
    <w:name w:val="1 / 1.1 / 1.1.1(缩进)624"/>
    <w:basedOn w:val="afe"/>
    <w:next w:val="1111110"/>
    <w:rsid w:val="007018D4"/>
    <w:pPr>
      <w:numPr>
        <w:numId w:val="9"/>
      </w:numPr>
    </w:pPr>
  </w:style>
  <w:style w:type="numbering" w:customStyle="1" w:styleId="111111730">
    <w:name w:val="1 / 1.1 / 1.1.1(缩进)73"/>
    <w:basedOn w:val="afe"/>
    <w:next w:val="1111110"/>
    <w:rsid w:val="007018D4"/>
  </w:style>
  <w:style w:type="numbering" w:customStyle="1" w:styleId="111111712">
    <w:name w:val="1 / 1.1 / 1.1.1(缩进)712"/>
    <w:basedOn w:val="afe"/>
    <w:next w:val="1111110"/>
    <w:rsid w:val="007018D4"/>
  </w:style>
  <w:style w:type="numbering" w:customStyle="1" w:styleId="111111830">
    <w:name w:val="1 / 1.1 / 1.1.1(缩进)83"/>
    <w:basedOn w:val="afe"/>
    <w:next w:val="1111110"/>
    <w:rsid w:val="007018D4"/>
  </w:style>
  <w:style w:type="numbering" w:customStyle="1" w:styleId="111111812">
    <w:name w:val="1 / 1.1 / 1.1.1(缩进)812"/>
    <w:basedOn w:val="afe"/>
    <w:next w:val="1111110"/>
    <w:rsid w:val="007018D4"/>
  </w:style>
  <w:style w:type="numbering" w:customStyle="1" w:styleId="11111193">
    <w:name w:val="1 / 1.1 / 1.1.1(缩进)93"/>
    <w:basedOn w:val="afe"/>
    <w:next w:val="1111110"/>
    <w:rsid w:val="007018D4"/>
  </w:style>
  <w:style w:type="numbering" w:customStyle="1" w:styleId="111111912">
    <w:name w:val="1 / 1.1 / 1.1.1(缩进)912"/>
    <w:basedOn w:val="afe"/>
    <w:next w:val="1111110"/>
    <w:rsid w:val="007018D4"/>
    <w:pPr>
      <w:numPr>
        <w:numId w:val="11"/>
      </w:numPr>
    </w:pPr>
  </w:style>
  <w:style w:type="numbering" w:customStyle="1" w:styleId="1111111240">
    <w:name w:val="1 / 1.1 / 1.1.1124"/>
    <w:basedOn w:val="afe"/>
    <w:next w:val="111111"/>
    <w:rsid w:val="007018D4"/>
  </w:style>
  <w:style w:type="numbering" w:customStyle="1" w:styleId="111111103">
    <w:name w:val="1 / 1.1 / 1.1.1103"/>
    <w:basedOn w:val="afe"/>
    <w:next w:val="111111"/>
    <w:rsid w:val="007018D4"/>
  </w:style>
  <w:style w:type="numbering" w:customStyle="1" w:styleId="1111111012">
    <w:name w:val="1 / 1.1 / 1.1.11012"/>
    <w:basedOn w:val="afe"/>
    <w:next w:val="111111"/>
    <w:rsid w:val="007018D4"/>
  </w:style>
  <w:style w:type="numbering" w:customStyle="1" w:styleId="1111111115">
    <w:name w:val="1 / 1.1 / 1.1.11115"/>
    <w:basedOn w:val="afe"/>
    <w:next w:val="111111"/>
    <w:rsid w:val="007018D4"/>
  </w:style>
  <w:style w:type="numbering" w:customStyle="1" w:styleId="1111111103">
    <w:name w:val="1 / 1.1 / 1.1.11103"/>
    <w:basedOn w:val="afe"/>
    <w:next w:val="111111"/>
    <w:rsid w:val="007018D4"/>
  </w:style>
  <w:style w:type="numbering" w:customStyle="1" w:styleId="11111111012">
    <w:name w:val="1 / 1.1 / 1.1.111012"/>
    <w:basedOn w:val="afe"/>
    <w:next w:val="111111"/>
    <w:rsid w:val="007018D4"/>
  </w:style>
  <w:style w:type="numbering" w:customStyle="1" w:styleId="1111111116">
    <w:name w:val="1 / 1.1 / 1.1.11116"/>
    <w:basedOn w:val="afe"/>
    <w:next w:val="111111"/>
    <w:rsid w:val="007018D4"/>
  </w:style>
  <w:style w:type="numbering" w:customStyle="1" w:styleId="11111111102">
    <w:name w:val="1 / 1.1 / 1.1.111102"/>
    <w:basedOn w:val="afe"/>
    <w:next w:val="111111"/>
    <w:rsid w:val="007018D4"/>
  </w:style>
  <w:style w:type="numbering" w:customStyle="1" w:styleId="11111111112">
    <w:name w:val="1 / 1.1 / 1.1.111112"/>
    <w:basedOn w:val="afe"/>
    <w:next w:val="111111"/>
    <w:rsid w:val="007018D4"/>
  </w:style>
  <w:style w:type="numbering" w:customStyle="1" w:styleId="11111111122">
    <w:name w:val="1 / 1.1 / 1.1.111122"/>
    <w:basedOn w:val="afe"/>
    <w:next w:val="111111"/>
    <w:rsid w:val="007018D4"/>
  </w:style>
  <w:style w:type="numbering" w:customStyle="1" w:styleId="11111111230">
    <w:name w:val="1 / 1.1 / 1.1.11123"/>
    <w:basedOn w:val="afe"/>
    <w:next w:val="111111"/>
    <w:rsid w:val="007018D4"/>
  </w:style>
  <w:style w:type="numbering" w:customStyle="1" w:styleId="11111111212">
    <w:name w:val="1 / 1.1 / 1.1.111212"/>
    <w:basedOn w:val="afe"/>
    <w:next w:val="111111"/>
    <w:rsid w:val="007018D4"/>
  </w:style>
  <w:style w:type="numbering" w:customStyle="1" w:styleId="1111111133">
    <w:name w:val="1 / 1.1 / 1.1.11133"/>
    <w:basedOn w:val="afe"/>
    <w:next w:val="111111"/>
    <w:rsid w:val="007018D4"/>
  </w:style>
  <w:style w:type="numbering" w:customStyle="1" w:styleId="11111111312">
    <w:name w:val="1 / 1.1 / 1.1.111312"/>
    <w:basedOn w:val="afe"/>
    <w:next w:val="111111"/>
    <w:rsid w:val="007018D4"/>
  </w:style>
  <w:style w:type="numbering" w:customStyle="1" w:styleId="1111111143">
    <w:name w:val="1 / 1.1 / 1.1.11143"/>
    <w:basedOn w:val="afe"/>
    <w:next w:val="111111"/>
    <w:rsid w:val="007018D4"/>
    <w:pPr>
      <w:numPr>
        <w:numId w:val="15"/>
      </w:numPr>
    </w:pPr>
  </w:style>
  <w:style w:type="numbering" w:customStyle="1" w:styleId="11111111412">
    <w:name w:val="1 / 1.1 / 1.1.111412"/>
    <w:basedOn w:val="afe"/>
    <w:next w:val="111111"/>
    <w:rsid w:val="007018D4"/>
  </w:style>
  <w:style w:type="numbering" w:customStyle="1" w:styleId="1111111152">
    <w:name w:val="1 / 1.1 / 1.1.11152"/>
    <w:basedOn w:val="afe"/>
    <w:next w:val="111111"/>
    <w:rsid w:val="007018D4"/>
  </w:style>
  <w:style w:type="numbering" w:customStyle="1" w:styleId="1111111162">
    <w:name w:val="1 / 1.1 / 1.1.11162"/>
    <w:basedOn w:val="afe"/>
    <w:next w:val="111111"/>
    <w:rsid w:val="007018D4"/>
  </w:style>
  <w:style w:type="numbering" w:customStyle="1" w:styleId="1111111172">
    <w:name w:val="1 / 1.1 / 1.1.11172"/>
    <w:basedOn w:val="afe"/>
    <w:next w:val="111111"/>
    <w:rsid w:val="007018D4"/>
  </w:style>
  <w:style w:type="numbering" w:customStyle="1" w:styleId="1111111182">
    <w:name w:val="1 / 1.1 / 1.1.11182"/>
    <w:basedOn w:val="afe"/>
    <w:next w:val="111111"/>
    <w:rsid w:val="007018D4"/>
    <w:pPr>
      <w:numPr>
        <w:numId w:val="17"/>
      </w:numPr>
    </w:pPr>
  </w:style>
  <w:style w:type="numbering" w:customStyle="1" w:styleId="1111111192">
    <w:name w:val="1 / 1.1 / 1.1.11192"/>
    <w:basedOn w:val="afe"/>
    <w:next w:val="111111"/>
    <w:rsid w:val="007018D4"/>
  </w:style>
  <w:style w:type="numbering" w:customStyle="1" w:styleId="111111125">
    <w:name w:val="1 / 1.1 / 1.1.1125"/>
    <w:basedOn w:val="afe"/>
    <w:next w:val="111111"/>
    <w:rsid w:val="007018D4"/>
  </w:style>
  <w:style w:type="numbering" w:customStyle="1" w:styleId="11111112120">
    <w:name w:val="1 / 1.1 / 1.1.11212"/>
    <w:basedOn w:val="afe"/>
    <w:next w:val="111111"/>
    <w:rsid w:val="007018D4"/>
  </w:style>
  <w:style w:type="numbering" w:customStyle="1" w:styleId="11111112220">
    <w:name w:val="1 / 1.1 / 1.1.11222"/>
    <w:basedOn w:val="afe"/>
    <w:next w:val="111111"/>
    <w:rsid w:val="007018D4"/>
  </w:style>
  <w:style w:type="numbering" w:customStyle="1" w:styleId="1111111330">
    <w:name w:val="1 / 1.1 / 1.1.1133"/>
    <w:basedOn w:val="afe"/>
    <w:next w:val="111111"/>
    <w:rsid w:val="007018D4"/>
  </w:style>
  <w:style w:type="numbering" w:customStyle="1" w:styleId="11111113120">
    <w:name w:val="1 / 1.1 / 1.1.11312"/>
    <w:basedOn w:val="afe"/>
    <w:next w:val="111111"/>
    <w:rsid w:val="007018D4"/>
  </w:style>
  <w:style w:type="numbering" w:customStyle="1" w:styleId="1111111430">
    <w:name w:val="1 / 1.1 / 1.1.1143"/>
    <w:basedOn w:val="afe"/>
    <w:next w:val="111111"/>
    <w:rsid w:val="007018D4"/>
  </w:style>
  <w:style w:type="numbering" w:customStyle="1" w:styleId="11111114120">
    <w:name w:val="1 / 1.1 / 1.1.11412"/>
    <w:basedOn w:val="afe"/>
    <w:next w:val="111111"/>
    <w:rsid w:val="007018D4"/>
  </w:style>
  <w:style w:type="numbering" w:customStyle="1" w:styleId="1111111530">
    <w:name w:val="1 / 1.1 / 1.1.1153"/>
    <w:basedOn w:val="afe"/>
    <w:next w:val="111111"/>
    <w:rsid w:val="007018D4"/>
  </w:style>
  <w:style w:type="numbering" w:customStyle="1" w:styleId="11111115120">
    <w:name w:val="1 / 1.1 / 1.1.11512"/>
    <w:basedOn w:val="afe"/>
    <w:next w:val="111111"/>
    <w:rsid w:val="007018D4"/>
  </w:style>
  <w:style w:type="numbering" w:customStyle="1" w:styleId="1111111630">
    <w:name w:val="1 / 1.1 / 1.1.1163"/>
    <w:basedOn w:val="afe"/>
    <w:next w:val="111111"/>
    <w:rsid w:val="007018D4"/>
  </w:style>
  <w:style w:type="numbering" w:customStyle="1" w:styleId="11111116120">
    <w:name w:val="1 / 1.1 / 1.1.11612"/>
    <w:basedOn w:val="afe"/>
    <w:next w:val="111111"/>
    <w:rsid w:val="007018D4"/>
  </w:style>
  <w:style w:type="numbering" w:customStyle="1" w:styleId="1111111730">
    <w:name w:val="1 / 1.1 / 1.1.1173"/>
    <w:basedOn w:val="afe"/>
    <w:next w:val="111111"/>
    <w:unhideWhenUsed/>
    <w:rsid w:val="007018D4"/>
  </w:style>
  <w:style w:type="numbering" w:customStyle="1" w:styleId="11111117120">
    <w:name w:val="1 / 1.1 / 1.1.11712"/>
    <w:basedOn w:val="afe"/>
    <w:next w:val="111111"/>
    <w:unhideWhenUsed/>
    <w:rsid w:val="007018D4"/>
  </w:style>
  <w:style w:type="numbering" w:customStyle="1" w:styleId="111111183">
    <w:name w:val="1 / 1.1 / 1.1.1183"/>
    <w:basedOn w:val="afe"/>
    <w:next w:val="111111"/>
    <w:rsid w:val="007018D4"/>
  </w:style>
  <w:style w:type="numbering" w:customStyle="1" w:styleId="1111111812">
    <w:name w:val="1 / 1.1 / 1.1.11812"/>
    <w:basedOn w:val="afe"/>
    <w:next w:val="111111"/>
    <w:rsid w:val="007018D4"/>
  </w:style>
  <w:style w:type="numbering" w:customStyle="1" w:styleId="111111195">
    <w:name w:val="1 / 1.1 / 1.1.1195"/>
    <w:basedOn w:val="afe"/>
    <w:next w:val="111111"/>
    <w:unhideWhenUsed/>
    <w:rsid w:val="007018D4"/>
  </w:style>
  <w:style w:type="numbering" w:customStyle="1" w:styleId="11111119120">
    <w:name w:val="1 / 1.1 / 1.1.11912"/>
    <w:basedOn w:val="afe"/>
    <w:next w:val="111111"/>
    <w:unhideWhenUsed/>
    <w:rsid w:val="007018D4"/>
  </w:style>
  <w:style w:type="numbering" w:customStyle="1" w:styleId="1111111922">
    <w:name w:val="1 / 1.1 / 1.1.11922"/>
    <w:basedOn w:val="afe"/>
    <w:next w:val="111111"/>
    <w:unhideWhenUsed/>
    <w:rsid w:val="007018D4"/>
  </w:style>
  <w:style w:type="numbering" w:customStyle="1" w:styleId="1111111932">
    <w:name w:val="1 / 1.1 / 1.1.11932"/>
    <w:rsid w:val="007018D4"/>
  </w:style>
  <w:style w:type="numbering" w:customStyle="1" w:styleId="111111214">
    <w:name w:val="1 / 1.1 / 1.1.1214"/>
    <w:basedOn w:val="afe"/>
    <w:next w:val="111111"/>
    <w:rsid w:val="007018D4"/>
  </w:style>
  <w:style w:type="numbering" w:customStyle="1" w:styleId="1111112020">
    <w:name w:val="1 / 1.1 / 1.1.1202"/>
    <w:basedOn w:val="afe"/>
    <w:next w:val="111111"/>
    <w:unhideWhenUsed/>
    <w:rsid w:val="007018D4"/>
  </w:style>
  <w:style w:type="numbering" w:customStyle="1" w:styleId="111111215">
    <w:name w:val="1 / 1.1 / 1.1.1215"/>
    <w:basedOn w:val="afe"/>
    <w:next w:val="111111"/>
    <w:rsid w:val="007018D4"/>
  </w:style>
  <w:style w:type="numbering" w:customStyle="1" w:styleId="1111112112">
    <w:name w:val="1 / 1.1 / 1.1.12112"/>
    <w:basedOn w:val="afe"/>
    <w:next w:val="111111"/>
    <w:rsid w:val="007018D4"/>
  </w:style>
  <w:style w:type="numbering" w:customStyle="1" w:styleId="1111112122">
    <w:name w:val="1 / 1.1 / 1.1.12122"/>
    <w:basedOn w:val="afe"/>
    <w:next w:val="111111"/>
    <w:rsid w:val="007018D4"/>
  </w:style>
  <w:style w:type="numbering" w:customStyle="1" w:styleId="111111224">
    <w:name w:val="1 / 1.1 / 1.1.1224"/>
    <w:basedOn w:val="afe"/>
    <w:next w:val="111111"/>
    <w:rsid w:val="007018D4"/>
  </w:style>
  <w:style w:type="numbering" w:customStyle="1" w:styleId="1111112212">
    <w:name w:val="1 / 1.1 / 1.1.12212"/>
    <w:basedOn w:val="afe"/>
    <w:next w:val="111111"/>
    <w:semiHidden/>
    <w:rsid w:val="007018D4"/>
    <w:pPr>
      <w:numPr>
        <w:numId w:val="21"/>
      </w:numPr>
    </w:pPr>
  </w:style>
  <w:style w:type="numbering" w:customStyle="1" w:styleId="1111112222">
    <w:name w:val="1 / 1.1 / 1.1.12222"/>
    <w:basedOn w:val="afe"/>
    <w:next w:val="111111"/>
    <w:semiHidden/>
    <w:rsid w:val="007018D4"/>
  </w:style>
  <w:style w:type="numbering" w:customStyle="1" w:styleId="111111233">
    <w:name w:val="1 / 1.1 / 1.1.1233"/>
    <w:basedOn w:val="afe"/>
    <w:next w:val="111111"/>
    <w:semiHidden/>
    <w:rsid w:val="007018D4"/>
  </w:style>
  <w:style w:type="numbering" w:customStyle="1" w:styleId="1111112312">
    <w:name w:val="1 / 1.1 / 1.1.12312"/>
    <w:basedOn w:val="afe"/>
    <w:next w:val="111111"/>
    <w:semiHidden/>
    <w:rsid w:val="007018D4"/>
  </w:style>
  <w:style w:type="numbering" w:customStyle="1" w:styleId="111111243">
    <w:name w:val="1 / 1.1 / 1.1.1243"/>
    <w:basedOn w:val="afe"/>
    <w:next w:val="111111"/>
    <w:semiHidden/>
    <w:rsid w:val="007018D4"/>
  </w:style>
  <w:style w:type="numbering" w:customStyle="1" w:styleId="1111112412">
    <w:name w:val="1 / 1.1 / 1.1.12412"/>
    <w:basedOn w:val="afe"/>
    <w:next w:val="111111"/>
    <w:semiHidden/>
    <w:rsid w:val="007018D4"/>
  </w:style>
  <w:style w:type="numbering" w:customStyle="1" w:styleId="111111253">
    <w:name w:val="1 / 1.1 / 1.1.1253"/>
    <w:basedOn w:val="afe"/>
    <w:next w:val="111111"/>
    <w:semiHidden/>
    <w:rsid w:val="007018D4"/>
  </w:style>
  <w:style w:type="numbering" w:customStyle="1" w:styleId="1111112512">
    <w:name w:val="1 / 1.1 / 1.1.12512"/>
    <w:basedOn w:val="afe"/>
    <w:next w:val="111111"/>
    <w:semiHidden/>
    <w:rsid w:val="007018D4"/>
  </w:style>
  <w:style w:type="numbering" w:customStyle="1" w:styleId="111111262">
    <w:name w:val="1 / 1.1 / 1.1.1262"/>
    <w:basedOn w:val="afe"/>
    <w:next w:val="111111"/>
    <w:unhideWhenUsed/>
    <w:rsid w:val="007018D4"/>
  </w:style>
  <w:style w:type="numbering" w:customStyle="1" w:styleId="111111272">
    <w:name w:val="1 / 1.1 / 1.1.1272"/>
    <w:basedOn w:val="afe"/>
    <w:next w:val="111111"/>
    <w:rsid w:val="007018D4"/>
    <w:pPr>
      <w:numPr>
        <w:numId w:val="165"/>
      </w:numPr>
    </w:pPr>
  </w:style>
  <w:style w:type="numbering" w:customStyle="1" w:styleId="111111282">
    <w:name w:val="1 / 1.1 / 1.1.1282"/>
    <w:basedOn w:val="afe"/>
    <w:next w:val="111111"/>
    <w:rsid w:val="007018D4"/>
  </w:style>
  <w:style w:type="numbering" w:customStyle="1" w:styleId="111111329">
    <w:name w:val="1 / 1.1 / 1.1.1329"/>
    <w:basedOn w:val="afe"/>
    <w:next w:val="111111"/>
    <w:rsid w:val="007018D4"/>
  </w:style>
  <w:style w:type="numbering" w:customStyle="1" w:styleId="1111113116">
    <w:name w:val="1 / 1.1 / 1.1.13116"/>
    <w:basedOn w:val="afe"/>
    <w:next w:val="111111"/>
    <w:rsid w:val="007018D4"/>
  </w:style>
  <w:style w:type="numbering" w:customStyle="1" w:styleId="1111113103">
    <w:name w:val="1 / 1.1 / 1.1.13103"/>
    <w:basedOn w:val="afe"/>
    <w:next w:val="111111"/>
    <w:rsid w:val="007018D4"/>
  </w:style>
  <w:style w:type="numbering" w:customStyle="1" w:styleId="11111131012">
    <w:name w:val="1 / 1.1 / 1.1.131012"/>
    <w:basedOn w:val="afe"/>
    <w:next w:val="111111"/>
    <w:rsid w:val="007018D4"/>
  </w:style>
  <w:style w:type="numbering" w:customStyle="1" w:styleId="1111113117">
    <w:name w:val="1 / 1.1 / 1.1.13117"/>
    <w:basedOn w:val="afe"/>
    <w:next w:val="111111"/>
    <w:rsid w:val="007018D4"/>
  </w:style>
  <w:style w:type="numbering" w:customStyle="1" w:styleId="11111131102">
    <w:name w:val="1 / 1.1 / 1.1.131102"/>
    <w:basedOn w:val="afe"/>
    <w:next w:val="111111"/>
    <w:rsid w:val="007018D4"/>
  </w:style>
  <w:style w:type="numbering" w:customStyle="1" w:styleId="11111131112">
    <w:name w:val="1 / 1.1 / 1.1.131112"/>
    <w:basedOn w:val="afe"/>
    <w:next w:val="111111"/>
    <w:rsid w:val="007018D4"/>
  </w:style>
  <w:style w:type="numbering" w:customStyle="1" w:styleId="11111131122">
    <w:name w:val="1 / 1.1 / 1.1.131122"/>
    <w:basedOn w:val="afe"/>
    <w:next w:val="111111"/>
    <w:rsid w:val="007018D4"/>
  </w:style>
  <w:style w:type="numbering" w:customStyle="1" w:styleId="11111131132">
    <w:name w:val="1 / 1.1 / 1.1.131132"/>
    <w:basedOn w:val="afe"/>
    <w:next w:val="111111"/>
    <w:rsid w:val="007018D4"/>
  </w:style>
  <w:style w:type="numbering" w:customStyle="1" w:styleId="1111113123">
    <w:name w:val="1 / 1.1 / 1.1.13123"/>
    <w:basedOn w:val="afe"/>
    <w:next w:val="111111"/>
    <w:rsid w:val="007018D4"/>
  </w:style>
  <w:style w:type="numbering" w:customStyle="1" w:styleId="11111131212">
    <w:name w:val="1 / 1.1 / 1.1.131212"/>
    <w:basedOn w:val="afe"/>
    <w:next w:val="111111"/>
    <w:rsid w:val="007018D4"/>
  </w:style>
  <w:style w:type="numbering" w:customStyle="1" w:styleId="1111113133">
    <w:name w:val="1 / 1.1 / 1.1.13133"/>
    <w:basedOn w:val="afe"/>
    <w:next w:val="111111"/>
    <w:rsid w:val="007018D4"/>
  </w:style>
  <w:style w:type="numbering" w:customStyle="1" w:styleId="11111131312">
    <w:name w:val="1 / 1.1 / 1.1.131312"/>
    <w:basedOn w:val="afe"/>
    <w:next w:val="111111"/>
    <w:rsid w:val="007018D4"/>
  </w:style>
  <w:style w:type="numbering" w:customStyle="1" w:styleId="1111113143">
    <w:name w:val="1 / 1.1 / 1.1.13143"/>
    <w:basedOn w:val="afe"/>
    <w:next w:val="111111"/>
    <w:rsid w:val="007018D4"/>
  </w:style>
  <w:style w:type="numbering" w:customStyle="1" w:styleId="11111131412">
    <w:name w:val="1 / 1.1 / 1.1.131412"/>
    <w:basedOn w:val="afe"/>
    <w:next w:val="111111"/>
    <w:rsid w:val="007018D4"/>
  </w:style>
  <w:style w:type="numbering" w:customStyle="1" w:styleId="1111113153">
    <w:name w:val="1 / 1.1 / 1.1.13153"/>
    <w:basedOn w:val="afe"/>
    <w:next w:val="111111"/>
    <w:rsid w:val="007018D4"/>
  </w:style>
  <w:style w:type="numbering" w:customStyle="1" w:styleId="11111131512">
    <w:name w:val="1 / 1.1 / 1.1.131512"/>
    <w:basedOn w:val="afe"/>
    <w:next w:val="111111"/>
    <w:rsid w:val="007018D4"/>
  </w:style>
  <w:style w:type="numbering" w:customStyle="1" w:styleId="1111113163">
    <w:name w:val="1 / 1.1 / 1.1.13163"/>
    <w:basedOn w:val="afe"/>
    <w:next w:val="111111"/>
    <w:rsid w:val="007018D4"/>
  </w:style>
  <w:style w:type="numbering" w:customStyle="1" w:styleId="11111131612">
    <w:name w:val="1 / 1.1 / 1.1.131612"/>
    <w:basedOn w:val="afe"/>
    <w:next w:val="111111"/>
    <w:rsid w:val="007018D4"/>
  </w:style>
  <w:style w:type="numbering" w:customStyle="1" w:styleId="1111113172">
    <w:name w:val="1 / 1.1 / 1.1.13172"/>
    <w:basedOn w:val="afe"/>
    <w:next w:val="111111"/>
    <w:rsid w:val="007018D4"/>
  </w:style>
  <w:style w:type="numbering" w:customStyle="1" w:styleId="1111113182">
    <w:name w:val="1 / 1.1 / 1.1.13182"/>
    <w:basedOn w:val="afe"/>
    <w:next w:val="111111"/>
    <w:rsid w:val="007018D4"/>
  </w:style>
  <w:style w:type="numbering" w:customStyle="1" w:styleId="1111113192">
    <w:name w:val="1 / 1.1 / 1.1.13192"/>
    <w:basedOn w:val="afe"/>
    <w:next w:val="111111"/>
    <w:rsid w:val="007018D4"/>
  </w:style>
  <w:style w:type="numbering" w:customStyle="1" w:styleId="11111132100">
    <w:name w:val="1 / 1.1 / 1.1.13210"/>
    <w:basedOn w:val="afe"/>
    <w:next w:val="111111"/>
    <w:rsid w:val="007018D4"/>
  </w:style>
  <w:style w:type="numbering" w:customStyle="1" w:styleId="1111113202">
    <w:name w:val="1 / 1.1 / 1.1.13202"/>
    <w:basedOn w:val="afe"/>
    <w:next w:val="111111"/>
    <w:rsid w:val="007018D4"/>
  </w:style>
  <w:style w:type="numbering" w:customStyle="1" w:styleId="1111113213">
    <w:name w:val="1 / 1.1 / 1.1.13213"/>
    <w:basedOn w:val="afe"/>
    <w:next w:val="111111"/>
    <w:rsid w:val="007018D4"/>
  </w:style>
  <w:style w:type="numbering" w:customStyle="1" w:styleId="11111132112">
    <w:name w:val="1 / 1.1 / 1.1.132112"/>
    <w:basedOn w:val="afe"/>
    <w:next w:val="111111"/>
    <w:rsid w:val="007018D4"/>
  </w:style>
  <w:style w:type="numbering" w:customStyle="1" w:styleId="1111113223">
    <w:name w:val="1 / 1.1 / 1.1.13223"/>
    <w:basedOn w:val="afe"/>
    <w:next w:val="111111"/>
    <w:rsid w:val="007018D4"/>
  </w:style>
  <w:style w:type="numbering" w:customStyle="1" w:styleId="11111132212">
    <w:name w:val="1 / 1.1 / 1.1.132212"/>
    <w:basedOn w:val="afe"/>
    <w:next w:val="111111"/>
    <w:rsid w:val="007018D4"/>
  </w:style>
  <w:style w:type="numbering" w:customStyle="1" w:styleId="1111113233">
    <w:name w:val="1 / 1.1 / 1.1.13233"/>
    <w:basedOn w:val="afe"/>
    <w:next w:val="111111"/>
    <w:rsid w:val="007018D4"/>
  </w:style>
  <w:style w:type="numbering" w:customStyle="1" w:styleId="11111132312">
    <w:name w:val="1 / 1.1 / 1.1.132312"/>
    <w:basedOn w:val="afe"/>
    <w:next w:val="111111"/>
    <w:rsid w:val="007018D4"/>
  </w:style>
  <w:style w:type="numbering" w:customStyle="1" w:styleId="1111113242">
    <w:name w:val="1 / 1.1 / 1.1.13242"/>
    <w:basedOn w:val="afe"/>
    <w:next w:val="111111"/>
    <w:rsid w:val="007018D4"/>
  </w:style>
  <w:style w:type="numbering" w:customStyle="1" w:styleId="1111113252">
    <w:name w:val="1 / 1.1 / 1.1.13252"/>
    <w:basedOn w:val="afe"/>
    <w:next w:val="111111"/>
    <w:rsid w:val="007018D4"/>
  </w:style>
  <w:style w:type="numbering" w:customStyle="1" w:styleId="1111113262">
    <w:name w:val="1 / 1.1 / 1.1.13262"/>
    <w:basedOn w:val="afe"/>
    <w:next w:val="111111"/>
    <w:rsid w:val="007018D4"/>
  </w:style>
  <w:style w:type="numbering" w:customStyle="1" w:styleId="111111338">
    <w:name w:val="1 / 1.1 / 1.1.1338"/>
    <w:basedOn w:val="afe"/>
    <w:next w:val="111111"/>
    <w:rsid w:val="007018D4"/>
  </w:style>
  <w:style w:type="numbering" w:customStyle="1" w:styleId="1111113313">
    <w:name w:val="1 / 1.1 / 1.1.13313"/>
    <w:basedOn w:val="afe"/>
    <w:next w:val="111111"/>
    <w:rsid w:val="007018D4"/>
  </w:style>
  <w:style w:type="numbering" w:customStyle="1" w:styleId="11111133112">
    <w:name w:val="1 / 1.1 / 1.1.133112"/>
    <w:basedOn w:val="afe"/>
    <w:next w:val="111111"/>
    <w:rsid w:val="007018D4"/>
  </w:style>
  <w:style w:type="numbering" w:customStyle="1" w:styleId="1111113323">
    <w:name w:val="1 / 1.1 / 1.1.13323"/>
    <w:basedOn w:val="afe"/>
    <w:next w:val="111111"/>
    <w:rsid w:val="007018D4"/>
  </w:style>
  <w:style w:type="numbering" w:customStyle="1" w:styleId="11111133212">
    <w:name w:val="1 / 1.1 / 1.1.133212"/>
    <w:basedOn w:val="afe"/>
    <w:next w:val="111111"/>
    <w:rsid w:val="007018D4"/>
  </w:style>
  <w:style w:type="numbering" w:customStyle="1" w:styleId="1111113333">
    <w:name w:val="1 / 1.1 / 1.1.13333"/>
    <w:basedOn w:val="afe"/>
    <w:next w:val="111111"/>
    <w:rsid w:val="007018D4"/>
  </w:style>
  <w:style w:type="numbering" w:customStyle="1" w:styleId="11111133312">
    <w:name w:val="1 / 1.1 / 1.1.133312"/>
    <w:basedOn w:val="afe"/>
    <w:next w:val="111111"/>
    <w:rsid w:val="007018D4"/>
  </w:style>
  <w:style w:type="numbering" w:customStyle="1" w:styleId="1111113342">
    <w:name w:val="1 / 1.1 / 1.1.13342"/>
    <w:basedOn w:val="afe"/>
    <w:next w:val="111111"/>
    <w:rsid w:val="007018D4"/>
  </w:style>
  <w:style w:type="numbering" w:customStyle="1" w:styleId="1111113352">
    <w:name w:val="1 / 1.1 / 1.1.13352"/>
    <w:basedOn w:val="afe"/>
    <w:next w:val="111111"/>
    <w:rsid w:val="007018D4"/>
  </w:style>
  <w:style w:type="numbering" w:customStyle="1" w:styleId="1111113362">
    <w:name w:val="1 / 1.1 / 1.1.13362"/>
    <w:basedOn w:val="afe"/>
    <w:next w:val="111111"/>
    <w:rsid w:val="007018D4"/>
  </w:style>
  <w:style w:type="numbering" w:customStyle="1" w:styleId="111111348">
    <w:name w:val="1 / 1.1 / 1.1.1348"/>
    <w:basedOn w:val="afe"/>
    <w:next w:val="111111"/>
    <w:rsid w:val="007018D4"/>
  </w:style>
  <w:style w:type="numbering" w:customStyle="1" w:styleId="1111113413">
    <w:name w:val="1 / 1.1 / 1.1.13413"/>
    <w:basedOn w:val="afe"/>
    <w:next w:val="111111"/>
    <w:rsid w:val="007018D4"/>
  </w:style>
  <w:style w:type="numbering" w:customStyle="1" w:styleId="11111134112">
    <w:name w:val="1 / 1.1 / 1.1.134112"/>
    <w:basedOn w:val="afe"/>
    <w:next w:val="111111"/>
    <w:rsid w:val="007018D4"/>
  </w:style>
  <w:style w:type="numbering" w:customStyle="1" w:styleId="1111113423">
    <w:name w:val="1 / 1.1 / 1.1.13423"/>
    <w:basedOn w:val="afe"/>
    <w:next w:val="111111"/>
    <w:rsid w:val="007018D4"/>
  </w:style>
  <w:style w:type="numbering" w:customStyle="1" w:styleId="11111134212">
    <w:name w:val="1 / 1.1 / 1.1.134212"/>
    <w:basedOn w:val="afe"/>
    <w:next w:val="111111"/>
    <w:rsid w:val="007018D4"/>
  </w:style>
  <w:style w:type="numbering" w:customStyle="1" w:styleId="1111113433">
    <w:name w:val="1 / 1.1 / 1.1.13433"/>
    <w:basedOn w:val="afe"/>
    <w:next w:val="111111"/>
    <w:rsid w:val="007018D4"/>
  </w:style>
  <w:style w:type="numbering" w:customStyle="1" w:styleId="11111134312">
    <w:name w:val="1 / 1.1 / 1.1.134312"/>
    <w:basedOn w:val="afe"/>
    <w:next w:val="111111"/>
    <w:rsid w:val="007018D4"/>
  </w:style>
  <w:style w:type="numbering" w:customStyle="1" w:styleId="1111113442">
    <w:name w:val="1 / 1.1 / 1.1.13442"/>
    <w:basedOn w:val="afe"/>
    <w:next w:val="111111"/>
    <w:rsid w:val="007018D4"/>
  </w:style>
  <w:style w:type="numbering" w:customStyle="1" w:styleId="1111113452">
    <w:name w:val="1 / 1.1 / 1.1.13452"/>
    <w:basedOn w:val="afe"/>
    <w:next w:val="111111"/>
    <w:rsid w:val="007018D4"/>
  </w:style>
  <w:style w:type="numbering" w:customStyle="1" w:styleId="1111113462">
    <w:name w:val="1 / 1.1 / 1.1.13462"/>
    <w:basedOn w:val="afe"/>
    <w:next w:val="111111"/>
    <w:rsid w:val="007018D4"/>
  </w:style>
  <w:style w:type="numbering" w:customStyle="1" w:styleId="111111358">
    <w:name w:val="1 / 1.1 / 1.1.1358"/>
    <w:basedOn w:val="afe"/>
    <w:next w:val="111111"/>
    <w:rsid w:val="007018D4"/>
  </w:style>
  <w:style w:type="numbering" w:customStyle="1" w:styleId="1111113513">
    <w:name w:val="1 / 1.1 / 1.1.13513"/>
    <w:basedOn w:val="afe"/>
    <w:next w:val="111111"/>
    <w:rsid w:val="007018D4"/>
  </w:style>
  <w:style w:type="numbering" w:customStyle="1" w:styleId="11111135112">
    <w:name w:val="1 / 1.1 / 1.1.135112"/>
    <w:basedOn w:val="afe"/>
    <w:next w:val="111111"/>
    <w:rsid w:val="007018D4"/>
  </w:style>
  <w:style w:type="numbering" w:customStyle="1" w:styleId="1111113523">
    <w:name w:val="1 / 1.1 / 1.1.13523"/>
    <w:basedOn w:val="afe"/>
    <w:next w:val="111111"/>
    <w:rsid w:val="007018D4"/>
  </w:style>
  <w:style w:type="numbering" w:customStyle="1" w:styleId="11111135212">
    <w:name w:val="1 / 1.1 / 1.1.135212"/>
    <w:basedOn w:val="afe"/>
    <w:next w:val="111111"/>
    <w:rsid w:val="007018D4"/>
  </w:style>
  <w:style w:type="numbering" w:customStyle="1" w:styleId="1111113533">
    <w:name w:val="1 / 1.1 / 1.1.13533"/>
    <w:basedOn w:val="afe"/>
    <w:next w:val="111111"/>
    <w:rsid w:val="007018D4"/>
  </w:style>
  <w:style w:type="numbering" w:customStyle="1" w:styleId="11111135312">
    <w:name w:val="1 / 1.1 / 1.1.135312"/>
    <w:basedOn w:val="afe"/>
    <w:next w:val="111111"/>
    <w:rsid w:val="007018D4"/>
  </w:style>
  <w:style w:type="numbering" w:customStyle="1" w:styleId="1111113542">
    <w:name w:val="1 / 1.1 / 1.1.13542"/>
    <w:basedOn w:val="afe"/>
    <w:next w:val="111111"/>
    <w:rsid w:val="007018D4"/>
  </w:style>
  <w:style w:type="numbering" w:customStyle="1" w:styleId="1111113552">
    <w:name w:val="1 / 1.1 / 1.1.13552"/>
    <w:basedOn w:val="afe"/>
    <w:next w:val="111111"/>
    <w:rsid w:val="007018D4"/>
  </w:style>
  <w:style w:type="numbering" w:customStyle="1" w:styleId="1111113562">
    <w:name w:val="1 / 1.1 / 1.1.13562"/>
    <w:basedOn w:val="afe"/>
    <w:next w:val="111111"/>
    <w:rsid w:val="007018D4"/>
  </w:style>
  <w:style w:type="numbering" w:customStyle="1" w:styleId="111111368">
    <w:name w:val="1 / 1.1 / 1.1.1368"/>
    <w:basedOn w:val="afe"/>
    <w:next w:val="111111"/>
    <w:rsid w:val="007018D4"/>
  </w:style>
  <w:style w:type="numbering" w:customStyle="1" w:styleId="1111113613">
    <w:name w:val="1 / 1.1 / 1.1.13613"/>
    <w:basedOn w:val="afe"/>
    <w:next w:val="111111"/>
    <w:rsid w:val="007018D4"/>
  </w:style>
  <w:style w:type="numbering" w:customStyle="1" w:styleId="11111136112">
    <w:name w:val="1 / 1.1 / 1.1.136112"/>
    <w:basedOn w:val="afe"/>
    <w:next w:val="111111"/>
    <w:rsid w:val="007018D4"/>
  </w:style>
  <w:style w:type="numbering" w:customStyle="1" w:styleId="1111113623">
    <w:name w:val="1 / 1.1 / 1.1.13623"/>
    <w:basedOn w:val="afe"/>
    <w:next w:val="111111"/>
    <w:rsid w:val="007018D4"/>
  </w:style>
  <w:style w:type="numbering" w:customStyle="1" w:styleId="11111136212">
    <w:name w:val="1 / 1.1 / 1.1.136212"/>
    <w:basedOn w:val="afe"/>
    <w:next w:val="111111"/>
    <w:rsid w:val="007018D4"/>
  </w:style>
  <w:style w:type="numbering" w:customStyle="1" w:styleId="1111113633">
    <w:name w:val="1 / 1.1 / 1.1.13633"/>
    <w:basedOn w:val="afe"/>
    <w:next w:val="111111"/>
    <w:rsid w:val="007018D4"/>
  </w:style>
  <w:style w:type="numbering" w:customStyle="1" w:styleId="11111136312">
    <w:name w:val="1 / 1.1 / 1.1.136312"/>
    <w:basedOn w:val="afe"/>
    <w:next w:val="111111"/>
    <w:rsid w:val="007018D4"/>
  </w:style>
  <w:style w:type="numbering" w:customStyle="1" w:styleId="1111113642">
    <w:name w:val="1 / 1.1 / 1.1.13642"/>
    <w:basedOn w:val="afe"/>
    <w:next w:val="111111"/>
    <w:rsid w:val="007018D4"/>
  </w:style>
  <w:style w:type="numbering" w:customStyle="1" w:styleId="1111113652">
    <w:name w:val="1 / 1.1 / 1.1.13652"/>
    <w:basedOn w:val="afe"/>
    <w:next w:val="111111"/>
    <w:rsid w:val="007018D4"/>
  </w:style>
  <w:style w:type="numbering" w:customStyle="1" w:styleId="1111113662">
    <w:name w:val="1 / 1.1 / 1.1.13662"/>
    <w:basedOn w:val="afe"/>
    <w:next w:val="111111"/>
    <w:rsid w:val="007018D4"/>
  </w:style>
  <w:style w:type="numbering" w:customStyle="1" w:styleId="111111378">
    <w:name w:val="1 / 1.1 / 1.1.1378"/>
    <w:basedOn w:val="afe"/>
    <w:next w:val="111111"/>
    <w:semiHidden/>
    <w:rsid w:val="007018D4"/>
  </w:style>
  <w:style w:type="numbering" w:customStyle="1" w:styleId="1111113713">
    <w:name w:val="1 / 1.1 / 1.1.13713"/>
    <w:basedOn w:val="afe"/>
    <w:next w:val="111111"/>
    <w:semiHidden/>
    <w:rsid w:val="007018D4"/>
  </w:style>
  <w:style w:type="numbering" w:customStyle="1" w:styleId="11111137112">
    <w:name w:val="1 / 1.1 / 1.1.137112"/>
    <w:basedOn w:val="afe"/>
    <w:next w:val="111111"/>
    <w:semiHidden/>
    <w:rsid w:val="007018D4"/>
  </w:style>
  <w:style w:type="numbering" w:customStyle="1" w:styleId="1111113723">
    <w:name w:val="1 / 1.1 / 1.1.13723"/>
    <w:basedOn w:val="afe"/>
    <w:next w:val="111111"/>
    <w:semiHidden/>
    <w:rsid w:val="007018D4"/>
  </w:style>
  <w:style w:type="numbering" w:customStyle="1" w:styleId="11111137212">
    <w:name w:val="1 / 1.1 / 1.1.137212"/>
    <w:basedOn w:val="afe"/>
    <w:next w:val="111111"/>
    <w:semiHidden/>
    <w:rsid w:val="007018D4"/>
  </w:style>
  <w:style w:type="numbering" w:customStyle="1" w:styleId="1111113733">
    <w:name w:val="1 / 1.1 / 1.1.13733"/>
    <w:basedOn w:val="afe"/>
    <w:next w:val="111111"/>
    <w:semiHidden/>
    <w:rsid w:val="007018D4"/>
  </w:style>
  <w:style w:type="numbering" w:customStyle="1" w:styleId="11111137312">
    <w:name w:val="1 / 1.1 / 1.1.137312"/>
    <w:basedOn w:val="afe"/>
    <w:next w:val="111111"/>
    <w:semiHidden/>
    <w:rsid w:val="007018D4"/>
  </w:style>
  <w:style w:type="numbering" w:customStyle="1" w:styleId="1111113742">
    <w:name w:val="1 / 1.1 / 1.1.13742"/>
    <w:basedOn w:val="afe"/>
    <w:next w:val="111111"/>
    <w:semiHidden/>
    <w:rsid w:val="007018D4"/>
  </w:style>
  <w:style w:type="numbering" w:customStyle="1" w:styleId="1111113752">
    <w:name w:val="1 / 1.1 / 1.1.13752"/>
    <w:basedOn w:val="afe"/>
    <w:next w:val="111111"/>
    <w:semiHidden/>
    <w:rsid w:val="007018D4"/>
  </w:style>
  <w:style w:type="numbering" w:customStyle="1" w:styleId="1111113762">
    <w:name w:val="1 / 1.1 / 1.1.13762"/>
    <w:basedOn w:val="afe"/>
    <w:next w:val="111111"/>
    <w:semiHidden/>
    <w:rsid w:val="007018D4"/>
  </w:style>
  <w:style w:type="numbering" w:customStyle="1" w:styleId="111111388">
    <w:name w:val="1 / 1.1 / 1.1.1388"/>
    <w:basedOn w:val="afe"/>
    <w:next w:val="111111"/>
    <w:rsid w:val="007018D4"/>
  </w:style>
  <w:style w:type="numbering" w:customStyle="1" w:styleId="1111113813">
    <w:name w:val="1 / 1.1 / 1.1.13813"/>
    <w:basedOn w:val="afe"/>
    <w:next w:val="111111"/>
    <w:rsid w:val="007018D4"/>
  </w:style>
  <w:style w:type="numbering" w:customStyle="1" w:styleId="11111138112">
    <w:name w:val="1 / 1.1 / 1.1.138112"/>
    <w:basedOn w:val="afe"/>
    <w:next w:val="111111"/>
    <w:rsid w:val="007018D4"/>
  </w:style>
  <w:style w:type="numbering" w:customStyle="1" w:styleId="1111113823">
    <w:name w:val="1 / 1.1 / 1.1.13823"/>
    <w:basedOn w:val="afe"/>
    <w:next w:val="111111"/>
    <w:rsid w:val="007018D4"/>
  </w:style>
  <w:style w:type="numbering" w:customStyle="1" w:styleId="11111138212">
    <w:name w:val="1 / 1.1 / 1.1.138212"/>
    <w:basedOn w:val="afe"/>
    <w:next w:val="111111"/>
    <w:rsid w:val="007018D4"/>
  </w:style>
  <w:style w:type="numbering" w:customStyle="1" w:styleId="1111113833">
    <w:name w:val="1 / 1.1 / 1.1.13833"/>
    <w:basedOn w:val="afe"/>
    <w:next w:val="111111"/>
    <w:rsid w:val="007018D4"/>
  </w:style>
  <w:style w:type="numbering" w:customStyle="1" w:styleId="11111138312">
    <w:name w:val="1 / 1.1 / 1.1.138312"/>
    <w:basedOn w:val="afe"/>
    <w:next w:val="111111"/>
    <w:rsid w:val="007018D4"/>
  </w:style>
  <w:style w:type="numbering" w:customStyle="1" w:styleId="1111113842">
    <w:name w:val="1 / 1.1 / 1.1.13842"/>
    <w:basedOn w:val="afe"/>
    <w:next w:val="111111"/>
    <w:rsid w:val="007018D4"/>
  </w:style>
  <w:style w:type="numbering" w:customStyle="1" w:styleId="1111113852">
    <w:name w:val="1 / 1.1 / 1.1.13852"/>
    <w:basedOn w:val="afe"/>
    <w:next w:val="111111"/>
    <w:rsid w:val="007018D4"/>
  </w:style>
  <w:style w:type="numbering" w:customStyle="1" w:styleId="1111113862">
    <w:name w:val="1 / 1.1 / 1.1.13862"/>
    <w:basedOn w:val="afe"/>
    <w:next w:val="111111"/>
    <w:rsid w:val="007018D4"/>
  </w:style>
  <w:style w:type="numbering" w:customStyle="1" w:styleId="1111113929">
    <w:name w:val="1 / 1.1 / 1.1.13929"/>
    <w:basedOn w:val="afe"/>
    <w:next w:val="111111"/>
    <w:semiHidden/>
    <w:rsid w:val="007018D4"/>
  </w:style>
  <w:style w:type="numbering" w:customStyle="1" w:styleId="11111139118">
    <w:name w:val="1 / 1.1 / 1.1.139118"/>
    <w:basedOn w:val="afe"/>
    <w:next w:val="111111"/>
    <w:semiHidden/>
    <w:rsid w:val="007018D4"/>
  </w:style>
  <w:style w:type="numbering" w:customStyle="1" w:styleId="11111139106">
    <w:name w:val="1 / 1.1 / 1.1.139106"/>
    <w:rsid w:val="007018D4"/>
  </w:style>
  <w:style w:type="numbering" w:customStyle="1" w:styleId="111111391013">
    <w:name w:val="1 / 1.1 / 1.1.1391013"/>
    <w:rsid w:val="007018D4"/>
  </w:style>
  <w:style w:type="numbering" w:customStyle="1" w:styleId="1111113910112">
    <w:name w:val="1 / 1.1 / 1.1.13910112"/>
    <w:rsid w:val="007018D4"/>
    <w:pPr>
      <w:numPr>
        <w:numId w:val="26"/>
      </w:numPr>
    </w:pPr>
  </w:style>
  <w:style w:type="numbering" w:customStyle="1" w:styleId="111111391023">
    <w:name w:val="1 / 1.1 / 1.1.1391023"/>
    <w:rsid w:val="007018D4"/>
  </w:style>
  <w:style w:type="numbering" w:customStyle="1" w:styleId="1111113910212">
    <w:name w:val="1 / 1.1 / 1.1.13910212"/>
    <w:rsid w:val="007018D4"/>
  </w:style>
  <w:style w:type="numbering" w:customStyle="1" w:styleId="111111391033">
    <w:name w:val="1 / 1.1 / 1.1.1391033"/>
    <w:rsid w:val="007018D4"/>
  </w:style>
  <w:style w:type="numbering" w:customStyle="1" w:styleId="1111113910312">
    <w:name w:val="1 / 1.1 / 1.1.13910312"/>
    <w:rsid w:val="007018D4"/>
    <w:pPr>
      <w:numPr>
        <w:numId w:val="28"/>
      </w:numPr>
    </w:pPr>
  </w:style>
  <w:style w:type="numbering" w:customStyle="1" w:styleId="111111391042">
    <w:name w:val="1 / 1.1 / 1.1.1391042"/>
    <w:rsid w:val="007018D4"/>
  </w:style>
  <w:style w:type="numbering" w:customStyle="1" w:styleId="11111139119">
    <w:name w:val="1 / 1.1 / 1.1.139119"/>
    <w:basedOn w:val="afe"/>
    <w:next w:val="111111"/>
    <w:semiHidden/>
    <w:rsid w:val="007018D4"/>
  </w:style>
  <w:style w:type="numbering" w:customStyle="1" w:styleId="111111391102">
    <w:name w:val="1 / 1.1 / 1.1.1391102"/>
    <w:basedOn w:val="afe"/>
    <w:next w:val="111111"/>
    <w:semiHidden/>
    <w:rsid w:val="007018D4"/>
  </w:style>
  <w:style w:type="numbering" w:customStyle="1" w:styleId="111111391114">
    <w:name w:val="1 / 1.1 / 1.1.1391114"/>
    <w:basedOn w:val="afe"/>
    <w:next w:val="111111"/>
    <w:semiHidden/>
    <w:rsid w:val="007018D4"/>
  </w:style>
  <w:style w:type="numbering" w:customStyle="1" w:styleId="1111113911112">
    <w:name w:val="1 / 1.1 / 1.1.13911112"/>
    <w:basedOn w:val="afe"/>
    <w:next w:val="111111"/>
    <w:semiHidden/>
    <w:rsid w:val="007018D4"/>
  </w:style>
  <w:style w:type="numbering" w:customStyle="1" w:styleId="1111113911122">
    <w:name w:val="1 / 1.1 / 1.1.13911122"/>
    <w:basedOn w:val="afe"/>
    <w:next w:val="111111"/>
    <w:semiHidden/>
    <w:rsid w:val="007018D4"/>
  </w:style>
  <w:style w:type="numbering" w:customStyle="1" w:styleId="111111391123">
    <w:name w:val="1 / 1.1 / 1.1.1391123"/>
    <w:basedOn w:val="afe"/>
    <w:next w:val="111111"/>
    <w:semiHidden/>
    <w:rsid w:val="007018D4"/>
  </w:style>
  <w:style w:type="numbering" w:customStyle="1" w:styleId="1111113911212">
    <w:name w:val="1 / 1.1 / 1.1.13911212"/>
    <w:basedOn w:val="afe"/>
    <w:next w:val="111111"/>
    <w:semiHidden/>
    <w:rsid w:val="007018D4"/>
  </w:style>
  <w:style w:type="numbering" w:customStyle="1" w:styleId="111111391133">
    <w:name w:val="1 / 1.1 / 1.1.1391133"/>
    <w:basedOn w:val="afe"/>
    <w:next w:val="111111"/>
    <w:semiHidden/>
    <w:rsid w:val="007018D4"/>
  </w:style>
  <w:style w:type="numbering" w:customStyle="1" w:styleId="1111113911312">
    <w:name w:val="1 / 1.1 / 1.1.13911312"/>
    <w:basedOn w:val="afe"/>
    <w:next w:val="111111"/>
    <w:semiHidden/>
    <w:rsid w:val="007018D4"/>
  </w:style>
  <w:style w:type="numbering" w:customStyle="1" w:styleId="111111391143">
    <w:name w:val="1 / 1.1 / 1.1.1391143"/>
    <w:basedOn w:val="afe"/>
    <w:next w:val="111111"/>
    <w:semiHidden/>
    <w:rsid w:val="007018D4"/>
  </w:style>
  <w:style w:type="numbering" w:customStyle="1" w:styleId="1111113911412">
    <w:name w:val="1 / 1.1 / 1.1.13911412"/>
    <w:basedOn w:val="afe"/>
    <w:next w:val="111111"/>
    <w:semiHidden/>
    <w:rsid w:val="007018D4"/>
  </w:style>
  <w:style w:type="numbering" w:customStyle="1" w:styleId="111111391152">
    <w:name w:val="1 / 1.1 / 1.1.1391152"/>
    <w:basedOn w:val="afe"/>
    <w:next w:val="111111"/>
    <w:semiHidden/>
    <w:rsid w:val="007018D4"/>
  </w:style>
  <w:style w:type="numbering" w:customStyle="1" w:styleId="11111139123">
    <w:name w:val="1 / 1.1 / 1.1.139123"/>
    <w:basedOn w:val="afe"/>
    <w:next w:val="111111"/>
    <w:semiHidden/>
    <w:rsid w:val="007018D4"/>
  </w:style>
  <w:style w:type="numbering" w:customStyle="1" w:styleId="111111391212">
    <w:name w:val="1 / 1.1 / 1.1.1391212"/>
    <w:basedOn w:val="afe"/>
    <w:next w:val="111111"/>
    <w:semiHidden/>
    <w:rsid w:val="007018D4"/>
  </w:style>
  <w:style w:type="numbering" w:customStyle="1" w:styleId="11111139133">
    <w:name w:val="1 / 1.1 / 1.1.139133"/>
    <w:basedOn w:val="afe"/>
    <w:next w:val="111111"/>
    <w:semiHidden/>
    <w:rsid w:val="007018D4"/>
  </w:style>
  <w:style w:type="numbering" w:customStyle="1" w:styleId="111111391312">
    <w:name w:val="1 / 1.1 / 1.1.1391312"/>
    <w:basedOn w:val="afe"/>
    <w:next w:val="111111"/>
    <w:semiHidden/>
    <w:rsid w:val="007018D4"/>
  </w:style>
  <w:style w:type="numbering" w:customStyle="1" w:styleId="11111139143">
    <w:name w:val="1 / 1.1 / 1.1.139143"/>
    <w:basedOn w:val="afe"/>
    <w:next w:val="111111"/>
    <w:semiHidden/>
    <w:rsid w:val="007018D4"/>
  </w:style>
  <w:style w:type="numbering" w:customStyle="1" w:styleId="111111391412">
    <w:name w:val="1 / 1.1 / 1.1.1391412"/>
    <w:basedOn w:val="afe"/>
    <w:next w:val="111111"/>
    <w:semiHidden/>
    <w:rsid w:val="007018D4"/>
  </w:style>
  <w:style w:type="numbering" w:customStyle="1" w:styleId="11111139153">
    <w:name w:val="1 / 1.1 / 1.1.139153"/>
    <w:basedOn w:val="afe"/>
    <w:next w:val="111111"/>
    <w:semiHidden/>
    <w:rsid w:val="007018D4"/>
  </w:style>
  <w:style w:type="numbering" w:customStyle="1" w:styleId="111111391512">
    <w:name w:val="1 / 1.1 / 1.1.1391512"/>
    <w:basedOn w:val="afe"/>
    <w:next w:val="111111"/>
    <w:semiHidden/>
    <w:rsid w:val="007018D4"/>
    <w:pPr>
      <w:numPr>
        <w:numId w:val="30"/>
      </w:numPr>
    </w:pPr>
  </w:style>
  <w:style w:type="numbering" w:customStyle="1" w:styleId="11111139163">
    <w:name w:val="1 / 1.1 / 1.1.139163"/>
    <w:basedOn w:val="afe"/>
    <w:next w:val="111111"/>
    <w:semiHidden/>
    <w:rsid w:val="007018D4"/>
  </w:style>
  <w:style w:type="numbering" w:customStyle="1" w:styleId="111111391612">
    <w:name w:val="1 / 1.1 / 1.1.1391612"/>
    <w:basedOn w:val="afe"/>
    <w:next w:val="111111"/>
    <w:semiHidden/>
    <w:rsid w:val="007018D4"/>
  </w:style>
  <w:style w:type="numbering" w:customStyle="1" w:styleId="11111139173">
    <w:name w:val="1 / 1.1 / 1.1.139173"/>
    <w:basedOn w:val="afe"/>
    <w:next w:val="111111"/>
    <w:semiHidden/>
    <w:rsid w:val="007018D4"/>
  </w:style>
  <w:style w:type="numbering" w:customStyle="1" w:styleId="111111391712">
    <w:name w:val="1 / 1.1 / 1.1.1391712"/>
    <w:basedOn w:val="afe"/>
    <w:next w:val="111111"/>
    <w:semiHidden/>
    <w:rsid w:val="007018D4"/>
  </w:style>
  <w:style w:type="numbering" w:customStyle="1" w:styleId="11111139183">
    <w:name w:val="1 / 1.1 / 1.1.139183"/>
    <w:basedOn w:val="afe"/>
    <w:next w:val="111111"/>
    <w:semiHidden/>
    <w:rsid w:val="007018D4"/>
  </w:style>
  <w:style w:type="numbering" w:customStyle="1" w:styleId="111111391812">
    <w:name w:val="1 / 1.1 / 1.1.1391812"/>
    <w:basedOn w:val="afe"/>
    <w:next w:val="111111"/>
    <w:semiHidden/>
    <w:rsid w:val="007018D4"/>
  </w:style>
  <w:style w:type="numbering" w:customStyle="1" w:styleId="11111139193">
    <w:name w:val="1 / 1.1 / 1.1.139193"/>
    <w:basedOn w:val="afe"/>
    <w:next w:val="111111"/>
    <w:semiHidden/>
    <w:rsid w:val="007018D4"/>
  </w:style>
  <w:style w:type="numbering" w:customStyle="1" w:styleId="111111391912">
    <w:name w:val="1 / 1.1 / 1.1.1391912"/>
    <w:basedOn w:val="afe"/>
    <w:next w:val="111111"/>
    <w:semiHidden/>
    <w:rsid w:val="007018D4"/>
  </w:style>
  <w:style w:type="numbering" w:customStyle="1" w:styleId="11111139210">
    <w:name w:val="1 / 1.1 / 1.1.139210"/>
    <w:basedOn w:val="afe"/>
    <w:next w:val="111111"/>
    <w:semiHidden/>
    <w:rsid w:val="007018D4"/>
  </w:style>
  <w:style w:type="numbering" w:customStyle="1" w:styleId="11111139202">
    <w:name w:val="1 / 1.1 / 1.1.139202"/>
    <w:basedOn w:val="afe"/>
    <w:next w:val="111111"/>
    <w:semiHidden/>
    <w:rsid w:val="007018D4"/>
  </w:style>
  <w:style w:type="numbering" w:customStyle="1" w:styleId="11111139214">
    <w:name w:val="1 / 1.1 / 1.1.139214"/>
    <w:basedOn w:val="afe"/>
    <w:next w:val="111111"/>
    <w:semiHidden/>
    <w:rsid w:val="007018D4"/>
  </w:style>
  <w:style w:type="numbering" w:customStyle="1" w:styleId="111111392112">
    <w:name w:val="1 / 1.1 / 1.1.1392112"/>
    <w:basedOn w:val="afe"/>
    <w:next w:val="111111"/>
    <w:semiHidden/>
    <w:rsid w:val="007018D4"/>
  </w:style>
  <w:style w:type="numbering" w:customStyle="1" w:styleId="111111392122">
    <w:name w:val="1 / 1.1 / 1.1.1392122"/>
    <w:basedOn w:val="afe"/>
    <w:next w:val="111111"/>
    <w:semiHidden/>
    <w:rsid w:val="007018D4"/>
  </w:style>
  <w:style w:type="numbering" w:customStyle="1" w:styleId="11111139223">
    <w:name w:val="1 / 1.1 / 1.1.139223"/>
    <w:basedOn w:val="afe"/>
    <w:next w:val="111111"/>
    <w:semiHidden/>
    <w:rsid w:val="007018D4"/>
  </w:style>
  <w:style w:type="numbering" w:customStyle="1" w:styleId="111111392212">
    <w:name w:val="1 / 1.1 / 1.1.1392212"/>
    <w:basedOn w:val="afe"/>
    <w:next w:val="111111"/>
    <w:semiHidden/>
    <w:rsid w:val="007018D4"/>
  </w:style>
  <w:style w:type="numbering" w:customStyle="1" w:styleId="11111139233">
    <w:name w:val="1 / 1.1 / 1.1.139233"/>
    <w:basedOn w:val="afe"/>
    <w:next w:val="111111"/>
    <w:semiHidden/>
    <w:rsid w:val="007018D4"/>
  </w:style>
  <w:style w:type="numbering" w:customStyle="1" w:styleId="111111392312">
    <w:name w:val="1 / 1.1 / 1.1.1392312"/>
    <w:basedOn w:val="afe"/>
    <w:next w:val="111111"/>
    <w:semiHidden/>
    <w:rsid w:val="007018D4"/>
  </w:style>
  <w:style w:type="numbering" w:customStyle="1" w:styleId="11111139243">
    <w:name w:val="1 / 1.1 / 1.1.139243"/>
    <w:basedOn w:val="afe"/>
    <w:next w:val="111111"/>
    <w:semiHidden/>
    <w:rsid w:val="007018D4"/>
  </w:style>
  <w:style w:type="numbering" w:customStyle="1" w:styleId="111111392412">
    <w:name w:val="1 / 1.1 / 1.1.1392412"/>
    <w:basedOn w:val="afe"/>
    <w:next w:val="111111"/>
    <w:semiHidden/>
    <w:rsid w:val="007018D4"/>
  </w:style>
  <w:style w:type="numbering" w:customStyle="1" w:styleId="11111139252">
    <w:name w:val="1 / 1.1 / 1.1.139252"/>
    <w:basedOn w:val="afe"/>
    <w:next w:val="111111"/>
    <w:semiHidden/>
    <w:rsid w:val="007018D4"/>
  </w:style>
  <w:style w:type="numbering" w:customStyle="1" w:styleId="11111139262">
    <w:name w:val="1 / 1.1 / 1.1.139262"/>
    <w:basedOn w:val="afe"/>
    <w:next w:val="111111"/>
    <w:semiHidden/>
    <w:rsid w:val="007018D4"/>
  </w:style>
  <w:style w:type="numbering" w:customStyle="1" w:styleId="11111139272">
    <w:name w:val="1 / 1.1 / 1.1.139272"/>
    <w:basedOn w:val="afe"/>
    <w:next w:val="111111"/>
    <w:semiHidden/>
    <w:rsid w:val="007018D4"/>
  </w:style>
  <w:style w:type="numbering" w:customStyle="1" w:styleId="1111113937">
    <w:name w:val="1 / 1.1 / 1.1.13937"/>
    <w:basedOn w:val="afe"/>
    <w:next w:val="111111"/>
    <w:semiHidden/>
    <w:rsid w:val="007018D4"/>
  </w:style>
  <w:style w:type="numbering" w:customStyle="1" w:styleId="11111139314">
    <w:name w:val="1 / 1.1 / 1.1.139314"/>
    <w:basedOn w:val="afe"/>
    <w:next w:val="111111"/>
    <w:semiHidden/>
    <w:rsid w:val="007018D4"/>
  </w:style>
  <w:style w:type="numbering" w:customStyle="1" w:styleId="111111393112">
    <w:name w:val="1 / 1.1 / 1.1.1393112"/>
    <w:basedOn w:val="afe"/>
    <w:next w:val="111111"/>
    <w:semiHidden/>
    <w:rsid w:val="007018D4"/>
  </w:style>
  <w:style w:type="numbering" w:customStyle="1" w:styleId="111111393122">
    <w:name w:val="1 / 1.1 / 1.1.1393122"/>
    <w:basedOn w:val="afe"/>
    <w:next w:val="111111"/>
    <w:semiHidden/>
    <w:rsid w:val="007018D4"/>
  </w:style>
  <w:style w:type="numbering" w:customStyle="1" w:styleId="11111139323">
    <w:name w:val="1 / 1.1 / 1.1.139323"/>
    <w:basedOn w:val="afe"/>
    <w:next w:val="111111"/>
    <w:semiHidden/>
    <w:rsid w:val="007018D4"/>
  </w:style>
  <w:style w:type="numbering" w:customStyle="1" w:styleId="111111393212">
    <w:name w:val="1 / 1.1 / 1.1.1393212"/>
    <w:basedOn w:val="afe"/>
    <w:next w:val="111111"/>
    <w:semiHidden/>
    <w:rsid w:val="007018D4"/>
  </w:style>
  <w:style w:type="numbering" w:customStyle="1" w:styleId="11111139333">
    <w:name w:val="1 / 1.1 / 1.1.139333"/>
    <w:basedOn w:val="afe"/>
    <w:next w:val="111111"/>
    <w:semiHidden/>
    <w:rsid w:val="007018D4"/>
  </w:style>
  <w:style w:type="numbering" w:customStyle="1" w:styleId="111111393312">
    <w:name w:val="1 / 1.1 / 1.1.1393312"/>
    <w:basedOn w:val="afe"/>
    <w:next w:val="111111"/>
    <w:semiHidden/>
    <w:rsid w:val="007018D4"/>
  </w:style>
  <w:style w:type="numbering" w:customStyle="1" w:styleId="11111139343">
    <w:name w:val="1 / 1.1 / 1.1.139343"/>
    <w:basedOn w:val="afe"/>
    <w:next w:val="111111"/>
    <w:semiHidden/>
    <w:rsid w:val="007018D4"/>
  </w:style>
  <w:style w:type="numbering" w:customStyle="1" w:styleId="111111393412">
    <w:name w:val="1 / 1.1 / 1.1.1393412"/>
    <w:basedOn w:val="afe"/>
    <w:next w:val="111111"/>
    <w:semiHidden/>
    <w:rsid w:val="007018D4"/>
  </w:style>
  <w:style w:type="numbering" w:customStyle="1" w:styleId="11111139352">
    <w:name w:val="1 / 1.1 / 1.1.139352"/>
    <w:basedOn w:val="afe"/>
    <w:next w:val="111111"/>
    <w:semiHidden/>
    <w:rsid w:val="007018D4"/>
  </w:style>
  <w:style w:type="numbering" w:customStyle="1" w:styleId="1111113948">
    <w:name w:val="1 / 1.1 / 1.1.13948"/>
    <w:basedOn w:val="afe"/>
    <w:next w:val="111111"/>
    <w:semiHidden/>
    <w:rsid w:val="007018D4"/>
  </w:style>
  <w:style w:type="numbering" w:customStyle="1" w:styleId="11111139414">
    <w:name w:val="1 / 1.1 / 1.1.139414"/>
    <w:basedOn w:val="afe"/>
    <w:next w:val="111111"/>
    <w:semiHidden/>
    <w:rsid w:val="007018D4"/>
  </w:style>
  <w:style w:type="numbering" w:customStyle="1" w:styleId="111111394112">
    <w:name w:val="1 / 1.1 / 1.1.1394112"/>
    <w:basedOn w:val="afe"/>
    <w:next w:val="111111"/>
    <w:semiHidden/>
    <w:rsid w:val="007018D4"/>
  </w:style>
  <w:style w:type="numbering" w:customStyle="1" w:styleId="111111394122">
    <w:name w:val="1 / 1.1 / 1.1.1394122"/>
    <w:basedOn w:val="afe"/>
    <w:next w:val="111111"/>
    <w:semiHidden/>
    <w:rsid w:val="007018D4"/>
  </w:style>
  <w:style w:type="numbering" w:customStyle="1" w:styleId="11111139423">
    <w:name w:val="1 / 1.1 / 1.1.139423"/>
    <w:basedOn w:val="afe"/>
    <w:next w:val="111111"/>
    <w:semiHidden/>
    <w:rsid w:val="007018D4"/>
  </w:style>
  <w:style w:type="numbering" w:customStyle="1" w:styleId="111111394212">
    <w:name w:val="1 / 1.1 / 1.1.1394212"/>
    <w:basedOn w:val="afe"/>
    <w:next w:val="111111"/>
    <w:semiHidden/>
    <w:rsid w:val="007018D4"/>
  </w:style>
  <w:style w:type="numbering" w:customStyle="1" w:styleId="11111139433">
    <w:name w:val="1 / 1.1 / 1.1.139433"/>
    <w:basedOn w:val="afe"/>
    <w:next w:val="111111"/>
    <w:semiHidden/>
    <w:rsid w:val="007018D4"/>
  </w:style>
  <w:style w:type="numbering" w:customStyle="1" w:styleId="111111394312">
    <w:name w:val="1 / 1.1 / 1.1.1394312"/>
    <w:basedOn w:val="afe"/>
    <w:next w:val="111111"/>
    <w:semiHidden/>
    <w:rsid w:val="007018D4"/>
  </w:style>
  <w:style w:type="numbering" w:customStyle="1" w:styleId="11111139443">
    <w:name w:val="1 / 1.1 / 1.1.139443"/>
    <w:basedOn w:val="afe"/>
    <w:next w:val="111111"/>
    <w:semiHidden/>
    <w:rsid w:val="007018D4"/>
  </w:style>
  <w:style w:type="numbering" w:customStyle="1" w:styleId="111111394412">
    <w:name w:val="1 / 1.1 / 1.1.1394412"/>
    <w:basedOn w:val="afe"/>
    <w:next w:val="111111"/>
    <w:semiHidden/>
    <w:rsid w:val="007018D4"/>
  </w:style>
  <w:style w:type="numbering" w:customStyle="1" w:styleId="11111139453">
    <w:name w:val="1 / 1.1 / 1.1.139453"/>
    <w:basedOn w:val="afe"/>
    <w:next w:val="111111"/>
    <w:semiHidden/>
    <w:rsid w:val="007018D4"/>
  </w:style>
  <w:style w:type="numbering" w:customStyle="1" w:styleId="111111394512">
    <w:name w:val="1 / 1.1 / 1.1.1394512"/>
    <w:basedOn w:val="afe"/>
    <w:next w:val="111111"/>
    <w:semiHidden/>
    <w:rsid w:val="007018D4"/>
  </w:style>
  <w:style w:type="numbering" w:customStyle="1" w:styleId="11111139462">
    <w:name w:val="1 / 1.1 / 1.1.139462"/>
    <w:basedOn w:val="afe"/>
    <w:next w:val="111111"/>
    <w:semiHidden/>
    <w:rsid w:val="007018D4"/>
  </w:style>
  <w:style w:type="numbering" w:customStyle="1" w:styleId="1111113957">
    <w:name w:val="1 / 1.1 / 1.1.13957"/>
    <w:basedOn w:val="afe"/>
    <w:next w:val="111111"/>
    <w:semiHidden/>
    <w:rsid w:val="007018D4"/>
  </w:style>
  <w:style w:type="numbering" w:customStyle="1" w:styleId="11111139514">
    <w:name w:val="1 / 1.1 / 1.1.139514"/>
    <w:basedOn w:val="afe"/>
    <w:next w:val="111111"/>
    <w:semiHidden/>
    <w:rsid w:val="007018D4"/>
  </w:style>
  <w:style w:type="numbering" w:customStyle="1" w:styleId="111111395112">
    <w:name w:val="1 / 1.1 / 1.1.1395112"/>
    <w:basedOn w:val="afe"/>
    <w:next w:val="111111"/>
    <w:semiHidden/>
    <w:rsid w:val="007018D4"/>
  </w:style>
  <w:style w:type="numbering" w:customStyle="1" w:styleId="111111395122">
    <w:name w:val="1 / 1.1 / 1.1.1395122"/>
    <w:basedOn w:val="afe"/>
    <w:next w:val="111111"/>
    <w:semiHidden/>
    <w:rsid w:val="007018D4"/>
  </w:style>
  <w:style w:type="numbering" w:customStyle="1" w:styleId="11111139523">
    <w:name w:val="1 / 1.1 / 1.1.139523"/>
    <w:basedOn w:val="afe"/>
    <w:next w:val="111111"/>
    <w:semiHidden/>
    <w:rsid w:val="007018D4"/>
  </w:style>
  <w:style w:type="numbering" w:customStyle="1" w:styleId="111111395212">
    <w:name w:val="1 / 1.1 / 1.1.1395212"/>
    <w:basedOn w:val="afe"/>
    <w:next w:val="111111"/>
    <w:semiHidden/>
    <w:rsid w:val="007018D4"/>
  </w:style>
  <w:style w:type="numbering" w:customStyle="1" w:styleId="11111139533">
    <w:name w:val="1 / 1.1 / 1.1.139533"/>
    <w:basedOn w:val="afe"/>
    <w:next w:val="111111"/>
    <w:semiHidden/>
    <w:rsid w:val="007018D4"/>
  </w:style>
  <w:style w:type="numbering" w:customStyle="1" w:styleId="111111395312">
    <w:name w:val="1 / 1.1 / 1.1.1395312"/>
    <w:basedOn w:val="afe"/>
    <w:next w:val="111111"/>
    <w:semiHidden/>
    <w:rsid w:val="007018D4"/>
  </w:style>
  <w:style w:type="numbering" w:customStyle="1" w:styleId="11111139543">
    <w:name w:val="1 / 1.1 / 1.1.139543"/>
    <w:basedOn w:val="afe"/>
    <w:next w:val="111111"/>
    <w:semiHidden/>
    <w:rsid w:val="007018D4"/>
  </w:style>
  <w:style w:type="numbering" w:customStyle="1" w:styleId="111111395412">
    <w:name w:val="1 / 1.1 / 1.1.1395412"/>
    <w:basedOn w:val="afe"/>
    <w:next w:val="111111"/>
    <w:semiHidden/>
    <w:rsid w:val="007018D4"/>
  </w:style>
  <w:style w:type="numbering" w:customStyle="1" w:styleId="11111139552">
    <w:name w:val="1 / 1.1 / 1.1.139552"/>
    <w:basedOn w:val="afe"/>
    <w:next w:val="111111"/>
    <w:semiHidden/>
    <w:rsid w:val="007018D4"/>
  </w:style>
  <w:style w:type="numbering" w:customStyle="1" w:styleId="1111113966">
    <w:name w:val="1 / 1.1 / 1.1.13966"/>
    <w:basedOn w:val="afe"/>
    <w:next w:val="111111"/>
    <w:semiHidden/>
    <w:rsid w:val="007018D4"/>
  </w:style>
  <w:style w:type="numbering" w:customStyle="1" w:styleId="11111139613">
    <w:name w:val="1 / 1.1 / 1.1.139613"/>
    <w:basedOn w:val="afe"/>
    <w:next w:val="111111"/>
    <w:semiHidden/>
    <w:rsid w:val="007018D4"/>
  </w:style>
  <w:style w:type="numbering" w:customStyle="1" w:styleId="111111396112">
    <w:name w:val="1 / 1.1 / 1.1.1396112"/>
    <w:basedOn w:val="afe"/>
    <w:next w:val="111111"/>
    <w:semiHidden/>
    <w:rsid w:val="007018D4"/>
  </w:style>
  <w:style w:type="numbering" w:customStyle="1" w:styleId="11111139623">
    <w:name w:val="1 / 1.1 / 1.1.139623"/>
    <w:basedOn w:val="afe"/>
    <w:next w:val="111111"/>
    <w:semiHidden/>
    <w:rsid w:val="007018D4"/>
  </w:style>
  <w:style w:type="numbering" w:customStyle="1" w:styleId="111111396212">
    <w:name w:val="1 / 1.1 / 1.1.1396212"/>
    <w:basedOn w:val="afe"/>
    <w:next w:val="111111"/>
    <w:semiHidden/>
    <w:rsid w:val="007018D4"/>
  </w:style>
  <w:style w:type="numbering" w:customStyle="1" w:styleId="11111139633">
    <w:name w:val="1 / 1.1 / 1.1.139633"/>
    <w:basedOn w:val="afe"/>
    <w:next w:val="111111"/>
    <w:semiHidden/>
    <w:rsid w:val="007018D4"/>
  </w:style>
  <w:style w:type="numbering" w:customStyle="1" w:styleId="111111396312">
    <w:name w:val="1 / 1.1 / 1.1.1396312"/>
    <w:basedOn w:val="afe"/>
    <w:next w:val="111111"/>
    <w:semiHidden/>
    <w:rsid w:val="007018D4"/>
  </w:style>
  <w:style w:type="numbering" w:customStyle="1" w:styleId="11111139642">
    <w:name w:val="1 / 1.1 / 1.1.139642"/>
    <w:basedOn w:val="afe"/>
    <w:next w:val="111111"/>
    <w:semiHidden/>
    <w:rsid w:val="007018D4"/>
  </w:style>
  <w:style w:type="numbering" w:customStyle="1" w:styleId="1111113976">
    <w:name w:val="1 / 1.1 / 1.1.13976"/>
    <w:basedOn w:val="afe"/>
    <w:next w:val="111111"/>
    <w:semiHidden/>
    <w:rsid w:val="007018D4"/>
  </w:style>
  <w:style w:type="numbering" w:customStyle="1" w:styleId="11111139713">
    <w:name w:val="1 / 1.1 / 1.1.139713"/>
    <w:basedOn w:val="afe"/>
    <w:next w:val="111111"/>
    <w:semiHidden/>
    <w:rsid w:val="007018D4"/>
  </w:style>
  <w:style w:type="numbering" w:customStyle="1" w:styleId="111111397112">
    <w:name w:val="1 / 1.1 / 1.1.1397112"/>
    <w:basedOn w:val="afe"/>
    <w:next w:val="111111"/>
    <w:semiHidden/>
    <w:rsid w:val="007018D4"/>
  </w:style>
  <w:style w:type="numbering" w:customStyle="1" w:styleId="11111139723">
    <w:name w:val="1 / 1.1 / 1.1.139723"/>
    <w:basedOn w:val="afe"/>
    <w:next w:val="111111"/>
    <w:semiHidden/>
    <w:rsid w:val="007018D4"/>
  </w:style>
  <w:style w:type="numbering" w:customStyle="1" w:styleId="111111397212">
    <w:name w:val="1 / 1.1 / 1.1.1397212"/>
    <w:basedOn w:val="afe"/>
    <w:next w:val="111111"/>
    <w:semiHidden/>
    <w:rsid w:val="007018D4"/>
  </w:style>
  <w:style w:type="numbering" w:customStyle="1" w:styleId="11111139733">
    <w:name w:val="1 / 1.1 / 1.1.139733"/>
    <w:basedOn w:val="afe"/>
    <w:next w:val="111111"/>
    <w:semiHidden/>
    <w:rsid w:val="007018D4"/>
  </w:style>
  <w:style w:type="numbering" w:customStyle="1" w:styleId="111111397312">
    <w:name w:val="1 / 1.1 / 1.1.1397312"/>
    <w:basedOn w:val="afe"/>
    <w:next w:val="111111"/>
    <w:semiHidden/>
    <w:rsid w:val="007018D4"/>
  </w:style>
  <w:style w:type="numbering" w:customStyle="1" w:styleId="11111139742">
    <w:name w:val="1 / 1.1 / 1.1.139742"/>
    <w:basedOn w:val="afe"/>
    <w:next w:val="111111"/>
    <w:semiHidden/>
    <w:rsid w:val="007018D4"/>
  </w:style>
  <w:style w:type="numbering" w:customStyle="1" w:styleId="1111113986">
    <w:name w:val="1 / 1.1 / 1.1.13986"/>
    <w:basedOn w:val="afe"/>
    <w:next w:val="111111"/>
    <w:semiHidden/>
    <w:rsid w:val="007018D4"/>
  </w:style>
  <w:style w:type="numbering" w:customStyle="1" w:styleId="11111139813">
    <w:name w:val="1 / 1.1 / 1.1.139813"/>
    <w:basedOn w:val="afe"/>
    <w:next w:val="111111"/>
    <w:semiHidden/>
    <w:rsid w:val="007018D4"/>
  </w:style>
  <w:style w:type="numbering" w:customStyle="1" w:styleId="111111398112">
    <w:name w:val="1 / 1.1 / 1.1.1398112"/>
    <w:basedOn w:val="afe"/>
    <w:next w:val="111111"/>
    <w:semiHidden/>
    <w:rsid w:val="007018D4"/>
  </w:style>
  <w:style w:type="numbering" w:customStyle="1" w:styleId="11111139823">
    <w:name w:val="1 / 1.1 / 1.1.139823"/>
    <w:basedOn w:val="afe"/>
    <w:next w:val="111111"/>
    <w:semiHidden/>
    <w:rsid w:val="007018D4"/>
  </w:style>
  <w:style w:type="numbering" w:customStyle="1" w:styleId="111111398212">
    <w:name w:val="1 / 1.1 / 1.1.1398212"/>
    <w:basedOn w:val="afe"/>
    <w:next w:val="111111"/>
    <w:semiHidden/>
    <w:rsid w:val="007018D4"/>
  </w:style>
  <w:style w:type="numbering" w:customStyle="1" w:styleId="11111139833">
    <w:name w:val="1 / 1.1 / 1.1.139833"/>
    <w:basedOn w:val="afe"/>
    <w:next w:val="111111"/>
    <w:semiHidden/>
    <w:rsid w:val="007018D4"/>
  </w:style>
  <w:style w:type="numbering" w:customStyle="1" w:styleId="111111398312">
    <w:name w:val="1 / 1.1 / 1.1.1398312"/>
    <w:basedOn w:val="afe"/>
    <w:next w:val="111111"/>
    <w:semiHidden/>
    <w:rsid w:val="007018D4"/>
  </w:style>
  <w:style w:type="numbering" w:customStyle="1" w:styleId="11111139842">
    <w:name w:val="1 / 1.1 / 1.1.139842"/>
    <w:basedOn w:val="afe"/>
    <w:next w:val="111111"/>
    <w:semiHidden/>
    <w:rsid w:val="007018D4"/>
  </w:style>
  <w:style w:type="numbering" w:customStyle="1" w:styleId="1111113996">
    <w:name w:val="1 / 1.1 / 1.1.13996"/>
    <w:basedOn w:val="afe"/>
    <w:next w:val="111111"/>
    <w:semiHidden/>
    <w:rsid w:val="007018D4"/>
  </w:style>
  <w:style w:type="numbering" w:customStyle="1" w:styleId="11111139913">
    <w:name w:val="1 / 1.1 / 1.1.139913"/>
    <w:basedOn w:val="afe"/>
    <w:next w:val="111111"/>
    <w:semiHidden/>
    <w:rsid w:val="007018D4"/>
  </w:style>
  <w:style w:type="numbering" w:customStyle="1" w:styleId="111111399112">
    <w:name w:val="1 / 1.1 / 1.1.1399112"/>
    <w:basedOn w:val="afe"/>
    <w:next w:val="111111"/>
    <w:semiHidden/>
    <w:rsid w:val="007018D4"/>
  </w:style>
  <w:style w:type="numbering" w:customStyle="1" w:styleId="11111139923">
    <w:name w:val="1 / 1.1 / 1.1.139923"/>
    <w:basedOn w:val="afe"/>
    <w:next w:val="111111"/>
    <w:semiHidden/>
    <w:rsid w:val="007018D4"/>
  </w:style>
  <w:style w:type="numbering" w:customStyle="1" w:styleId="111111399212">
    <w:name w:val="1 / 1.1 / 1.1.1399212"/>
    <w:basedOn w:val="afe"/>
    <w:next w:val="111111"/>
    <w:semiHidden/>
    <w:rsid w:val="007018D4"/>
  </w:style>
  <w:style w:type="numbering" w:customStyle="1" w:styleId="11111139933">
    <w:name w:val="1 / 1.1 / 1.1.139933"/>
    <w:basedOn w:val="afe"/>
    <w:next w:val="111111"/>
    <w:semiHidden/>
    <w:rsid w:val="007018D4"/>
  </w:style>
  <w:style w:type="numbering" w:customStyle="1" w:styleId="111111399312">
    <w:name w:val="1 / 1.1 / 1.1.1399312"/>
    <w:basedOn w:val="afe"/>
    <w:next w:val="111111"/>
    <w:semiHidden/>
    <w:rsid w:val="007018D4"/>
  </w:style>
  <w:style w:type="numbering" w:customStyle="1" w:styleId="11111139942">
    <w:name w:val="1 / 1.1 / 1.1.139942"/>
    <w:basedOn w:val="afe"/>
    <w:next w:val="111111"/>
    <w:semiHidden/>
    <w:rsid w:val="007018D4"/>
  </w:style>
  <w:style w:type="numbering" w:customStyle="1" w:styleId="111111440">
    <w:name w:val="1 / 1.1 / 1.1.144"/>
    <w:basedOn w:val="afe"/>
    <w:next w:val="111111"/>
    <w:rsid w:val="007018D4"/>
  </w:style>
  <w:style w:type="numbering" w:customStyle="1" w:styleId="1111114120">
    <w:name w:val="1 / 1.1 / 1.1.1412"/>
    <w:basedOn w:val="afe"/>
    <w:next w:val="111111"/>
    <w:rsid w:val="007018D4"/>
  </w:style>
  <w:style w:type="numbering" w:customStyle="1" w:styleId="1111114220">
    <w:name w:val="1 / 1.1 / 1.1.1422"/>
    <w:basedOn w:val="afe"/>
    <w:next w:val="111111"/>
    <w:rsid w:val="007018D4"/>
  </w:style>
  <w:style w:type="numbering" w:customStyle="1" w:styleId="111111550">
    <w:name w:val="1 / 1.1 / 1.1.155"/>
    <w:basedOn w:val="afe"/>
    <w:next w:val="111111"/>
    <w:rsid w:val="007018D4"/>
  </w:style>
  <w:style w:type="numbering" w:customStyle="1" w:styleId="111111514">
    <w:name w:val="1 / 1.1 / 1.1.1514"/>
    <w:basedOn w:val="afe"/>
    <w:next w:val="111111"/>
    <w:rsid w:val="007018D4"/>
    <w:pPr>
      <w:numPr>
        <w:numId w:val="32"/>
      </w:numPr>
    </w:pPr>
  </w:style>
  <w:style w:type="numbering" w:customStyle="1" w:styleId="11111151140">
    <w:name w:val="1 / 1.1 / 1.1.15114"/>
    <w:basedOn w:val="afe"/>
    <w:next w:val="111111"/>
    <w:rsid w:val="007018D4"/>
  </w:style>
  <w:style w:type="numbering" w:customStyle="1" w:styleId="111111511120">
    <w:name w:val="1 / 1.1 / 1.1.151112"/>
    <w:basedOn w:val="afe"/>
    <w:next w:val="111111"/>
    <w:rsid w:val="007018D4"/>
  </w:style>
  <w:style w:type="numbering" w:customStyle="1" w:styleId="111111511220">
    <w:name w:val="1 / 1.1 / 1.1.151122"/>
    <w:basedOn w:val="afe"/>
    <w:next w:val="111111"/>
    <w:rsid w:val="007018D4"/>
  </w:style>
  <w:style w:type="numbering" w:customStyle="1" w:styleId="1111115122">
    <w:name w:val="1 / 1.1 / 1.1.15122"/>
    <w:basedOn w:val="afe"/>
    <w:next w:val="111111"/>
    <w:rsid w:val="007018D4"/>
    <w:pPr>
      <w:numPr>
        <w:numId w:val="34"/>
      </w:numPr>
    </w:pPr>
  </w:style>
  <w:style w:type="numbering" w:customStyle="1" w:styleId="1111115220">
    <w:name w:val="1 / 1.1 / 1.1.1522"/>
    <w:basedOn w:val="afe"/>
    <w:next w:val="111111"/>
    <w:rsid w:val="007018D4"/>
  </w:style>
  <w:style w:type="numbering" w:customStyle="1" w:styleId="1111115320">
    <w:name w:val="1 / 1.1 / 1.1.1532"/>
    <w:basedOn w:val="afe"/>
    <w:next w:val="111111"/>
    <w:rsid w:val="007018D4"/>
  </w:style>
  <w:style w:type="numbering" w:customStyle="1" w:styleId="111111640">
    <w:name w:val="1 / 1.1 / 1.1.164"/>
    <w:basedOn w:val="afe"/>
    <w:next w:val="111111"/>
    <w:rsid w:val="007018D4"/>
  </w:style>
  <w:style w:type="numbering" w:customStyle="1" w:styleId="1111116120">
    <w:name w:val="1 / 1.1 / 1.1.1612"/>
    <w:basedOn w:val="afe"/>
    <w:next w:val="111111"/>
    <w:rsid w:val="007018D4"/>
  </w:style>
  <w:style w:type="numbering" w:customStyle="1" w:styleId="1111116220">
    <w:name w:val="1 / 1.1 / 1.1.1622"/>
    <w:basedOn w:val="afe"/>
    <w:next w:val="111111"/>
    <w:rsid w:val="007018D4"/>
  </w:style>
  <w:style w:type="numbering" w:customStyle="1" w:styleId="11111174">
    <w:name w:val="1 / 1.1 / 1.1.174"/>
    <w:basedOn w:val="afe"/>
    <w:next w:val="111111"/>
    <w:rsid w:val="007018D4"/>
  </w:style>
  <w:style w:type="numbering" w:customStyle="1" w:styleId="1111117120">
    <w:name w:val="1 / 1.1 / 1.1.1712"/>
    <w:basedOn w:val="afe"/>
    <w:next w:val="111111"/>
    <w:rsid w:val="007018D4"/>
  </w:style>
  <w:style w:type="numbering" w:customStyle="1" w:styleId="111111722">
    <w:name w:val="1 / 1.1 / 1.1.1722"/>
    <w:basedOn w:val="afe"/>
    <w:next w:val="111111"/>
    <w:rsid w:val="007018D4"/>
  </w:style>
  <w:style w:type="numbering" w:customStyle="1" w:styleId="11111184">
    <w:name w:val="1 / 1.1 / 1.1.184"/>
    <w:basedOn w:val="afe"/>
    <w:next w:val="111111"/>
    <w:rsid w:val="007018D4"/>
  </w:style>
  <w:style w:type="numbering" w:customStyle="1" w:styleId="1111118120">
    <w:name w:val="1 / 1.1 / 1.1.1812"/>
    <w:basedOn w:val="afe"/>
    <w:next w:val="111111"/>
    <w:unhideWhenUsed/>
    <w:rsid w:val="007018D4"/>
  </w:style>
  <w:style w:type="numbering" w:customStyle="1" w:styleId="111111822">
    <w:name w:val="1 / 1.1 / 1.1.1822"/>
    <w:basedOn w:val="afe"/>
    <w:next w:val="111111"/>
    <w:unhideWhenUsed/>
    <w:rsid w:val="007018D4"/>
    <w:pPr>
      <w:numPr>
        <w:numId w:val="36"/>
      </w:numPr>
    </w:pPr>
  </w:style>
  <w:style w:type="numbering" w:customStyle="1" w:styleId="111111930">
    <w:name w:val="1 / 1.1 / 1.1.193"/>
    <w:basedOn w:val="afe"/>
    <w:next w:val="111111"/>
    <w:unhideWhenUsed/>
    <w:rsid w:val="007018D4"/>
  </w:style>
  <w:style w:type="numbering" w:customStyle="1" w:styleId="1111119120">
    <w:name w:val="1 / 1.1 / 1.1.1912"/>
    <w:basedOn w:val="afe"/>
    <w:next w:val="111111"/>
    <w:unhideWhenUsed/>
    <w:rsid w:val="007018D4"/>
    <w:pPr>
      <w:numPr>
        <w:numId w:val="38"/>
      </w:numPr>
    </w:pPr>
  </w:style>
  <w:style w:type="numbering" w:customStyle="1" w:styleId="1ai6">
    <w:name w:val="1 / a / i6"/>
    <w:rsid w:val="007018D4"/>
  </w:style>
  <w:style w:type="numbering" w:customStyle="1" w:styleId="1ai13">
    <w:name w:val="1 / a / i13"/>
    <w:rsid w:val="007018D4"/>
  </w:style>
  <w:style w:type="numbering" w:customStyle="1" w:styleId="1ai112">
    <w:name w:val="1 / a / i112"/>
    <w:rsid w:val="007018D4"/>
  </w:style>
  <w:style w:type="numbering" w:customStyle="1" w:styleId="1ai23">
    <w:name w:val="1 / a / i23"/>
    <w:rsid w:val="007018D4"/>
  </w:style>
  <w:style w:type="numbering" w:customStyle="1" w:styleId="1ai212">
    <w:name w:val="1 / a / i212"/>
    <w:rsid w:val="007018D4"/>
  </w:style>
  <w:style w:type="numbering" w:customStyle="1" w:styleId="1ai33">
    <w:name w:val="1 / a / i33"/>
    <w:rsid w:val="007018D4"/>
    <w:pPr>
      <w:numPr>
        <w:numId w:val="40"/>
      </w:numPr>
    </w:pPr>
  </w:style>
  <w:style w:type="numbering" w:customStyle="1" w:styleId="1ai312">
    <w:name w:val="1 / a / i312"/>
    <w:rsid w:val="007018D4"/>
  </w:style>
  <w:style w:type="numbering" w:customStyle="1" w:styleId="1ai42">
    <w:name w:val="1 / a / i42"/>
    <w:rsid w:val="007018D4"/>
    <w:pPr>
      <w:numPr>
        <w:numId w:val="42"/>
      </w:numPr>
    </w:pPr>
  </w:style>
  <w:style w:type="numbering" w:customStyle="1" w:styleId="ArticleSection6">
    <w:name w:val="Article / Section6"/>
    <w:rsid w:val="007018D4"/>
  </w:style>
  <w:style w:type="numbering" w:customStyle="1" w:styleId="ArticleSection13">
    <w:name w:val="Article / Section13"/>
    <w:rsid w:val="007018D4"/>
    <w:pPr>
      <w:numPr>
        <w:numId w:val="44"/>
      </w:numPr>
    </w:pPr>
  </w:style>
  <w:style w:type="numbering" w:customStyle="1" w:styleId="ArticleSection112">
    <w:name w:val="Article / Section112"/>
    <w:rsid w:val="007018D4"/>
  </w:style>
  <w:style w:type="numbering" w:customStyle="1" w:styleId="ArticleSection23">
    <w:name w:val="Article / Section23"/>
    <w:rsid w:val="007018D4"/>
  </w:style>
  <w:style w:type="numbering" w:customStyle="1" w:styleId="ArticleSection212">
    <w:name w:val="Article / Section212"/>
    <w:rsid w:val="007018D4"/>
  </w:style>
  <w:style w:type="numbering" w:customStyle="1" w:styleId="ArticleSection33">
    <w:name w:val="Article / Section33"/>
    <w:rsid w:val="007018D4"/>
  </w:style>
  <w:style w:type="numbering" w:customStyle="1" w:styleId="ArticleSection312">
    <w:name w:val="Article / Section312"/>
    <w:rsid w:val="007018D4"/>
  </w:style>
  <w:style w:type="numbering" w:customStyle="1" w:styleId="ArticleSection42">
    <w:name w:val="Article / Section42"/>
    <w:rsid w:val="007018D4"/>
    <w:pPr>
      <w:numPr>
        <w:numId w:val="46"/>
      </w:numPr>
    </w:pPr>
  </w:style>
  <w:style w:type="table" w:customStyle="1" w:styleId="2ffffa">
    <w:name w:val="表格（版本变更记录）（绿盟科技）2"/>
    <w:rsid w:val="007018D4"/>
    <w:pPr>
      <w:ind w:leftChars="50" w:left="50" w:rightChars="50" w:right="50"/>
    </w:pPr>
    <w:rPr>
      <w:rFonts w:ascii="Arial" w:hAnsi="Arial"/>
      <w:sz w:val="18"/>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style>
  <w:style w:type="table" w:customStyle="1" w:styleId="2ffffb">
    <w:name w:val="表格（适用性声明）（绿盟科技）2"/>
    <w:basedOn w:val="affffff"/>
    <w:rsid w:val="007018D4"/>
    <w:tblPr/>
  </w:style>
  <w:style w:type="table" w:customStyle="1" w:styleId="4fa">
    <w:name w:val="表格主题4"/>
    <w:basedOn w:val="afd"/>
    <w:next w:val="affffffa"/>
    <w:rsid w:val="007018D4"/>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表格主题12"/>
    <w:basedOn w:val="afd"/>
    <w:next w:val="affffffa"/>
    <w:rsid w:val="007018D4"/>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表格主题22"/>
    <w:basedOn w:val="afd"/>
    <w:next w:val="affffffa"/>
    <w:rsid w:val="007018D4"/>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彩色型 12"/>
    <w:basedOn w:val="afd"/>
    <w:next w:val="1f6"/>
    <w:rsid w:val="007018D4"/>
    <w:pPr>
      <w:spacing w:afterLines="50" w:line="30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91">
    <w:name w:val="彩色型 29"/>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80">
    <w:name w:val="彩色型 218"/>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120">
    <w:name w:val="彩色型 2112"/>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22">
    <w:name w:val="彩色型 2122"/>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32">
    <w:name w:val="彩色型 2132"/>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42">
    <w:name w:val="彩色型 2142"/>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52">
    <w:name w:val="彩色型 2152"/>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62">
    <w:name w:val="彩色型 2162"/>
    <w:basedOn w:val="afd"/>
    <w:next w:val="2f9"/>
    <w:rsid w:val="007018D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223">
    <w:name w:val="彩色型 222"/>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321">
    <w:name w:val="彩色型 232"/>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421">
    <w:name w:val="彩色型 242"/>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520">
    <w:name w:val="彩色型 252"/>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620">
    <w:name w:val="彩色型 262"/>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720">
    <w:name w:val="彩色型 272"/>
    <w:basedOn w:val="afd"/>
    <w:next w:val="2f9"/>
    <w:rsid w:val="007018D4"/>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4">
    <w:name w:val="彩色型 32"/>
    <w:basedOn w:val="afd"/>
    <w:next w:val="3f1"/>
    <w:rsid w:val="007018D4"/>
    <w:pPr>
      <w:spacing w:line="300" w:lineRule="auto"/>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65">
    <w:name w:val="当前列表16"/>
    <w:rsid w:val="007018D4"/>
  </w:style>
  <w:style w:type="numbering" w:customStyle="1" w:styleId="113">
    <w:name w:val="当前列表113"/>
    <w:rsid w:val="007018D4"/>
    <w:pPr>
      <w:numPr>
        <w:numId w:val="58"/>
      </w:numPr>
    </w:pPr>
  </w:style>
  <w:style w:type="numbering" w:customStyle="1" w:styleId="11123">
    <w:name w:val="当前列表1112"/>
    <w:rsid w:val="007018D4"/>
  </w:style>
  <w:style w:type="numbering" w:customStyle="1" w:styleId="1233">
    <w:name w:val="当前列表123"/>
    <w:rsid w:val="007018D4"/>
  </w:style>
  <w:style w:type="numbering" w:customStyle="1" w:styleId="12120">
    <w:name w:val="当前列表1212"/>
    <w:rsid w:val="007018D4"/>
  </w:style>
  <w:style w:type="numbering" w:customStyle="1" w:styleId="1332">
    <w:name w:val="当前列表133"/>
    <w:rsid w:val="007018D4"/>
  </w:style>
  <w:style w:type="numbering" w:customStyle="1" w:styleId="1312">
    <w:name w:val="当前列表1312"/>
    <w:rsid w:val="007018D4"/>
    <w:pPr>
      <w:numPr>
        <w:numId w:val="60"/>
      </w:numPr>
    </w:pPr>
  </w:style>
  <w:style w:type="numbering" w:customStyle="1" w:styleId="1423">
    <w:name w:val="当前列表142"/>
    <w:rsid w:val="007018D4"/>
  </w:style>
  <w:style w:type="table" w:customStyle="1" w:styleId="4fb">
    <w:name w:val="典雅型4"/>
    <w:basedOn w:val="afd"/>
    <w:next w:val="afffffffc"/>
    <w:rsid w:val="007018D4"/>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典雅型12"/>
    <w:basedOn w:val="afd"/>
    <w:next w:val="afffffffc"/>
    <w:rsid w:val="007018D4"/>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9">
    <w:name w:val="典雅型22"/>
    <w:basedOn w:val="afd"/>
    <w:next w:val="afffffffc"/>
    <w:rsid w:val="007018D4"/>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4">
    <w:name w:val="古典型 14"/>
    <w:basedOn w:val="afd"/>
    <w:next w:val="1ff"/>
    <w:rsid w:val="007018D4"/>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古典型 112"/>
    <w:basedOn w:val="afd"/>
    <w:next w:val="1ff"/>
    <w:rsid w:val="007018D4"/>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3">
    <w:name w:val="古典型 122"/>
    <w:basedOn w:val="afd"/>
    <w:next w:val="1ff"/>
    <w:rsid w:val="007018D4"/>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古典型 22"/>
    <w:basedOn w:val="afd"/>
    <w:next w:val="2fd"/>
    <w:rsid w:val="007018D4"/>
    <w:pPr>
      <w:spacing w:afterLines="50" w:line="300" w:lineRule="auto"/>
      <w:jc w:val="both"/>
    </w:pPr>
    <w:rPr>
      <w:rFonts w:ascii="Arial" w:hAnsi="Arial"/>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5">
    <w:name w:val="古典型 32"/>
    <w:basedOn w:val="afd"/>
    <w:next w:val="3f3"/>
    <w:rsid w:val="007018D4"/>
    <w:pPr>
      <w:spacing w:afterLines="50" w:line="30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
    <w:name w:val="古典型 42"/>
    <w:basedOn w:val="afd"/>
    <w:next w:val="4b"/>
    <w:rsid w:val="007018D4"/>
    <w:pPr>
      <w:spacing w:afterLines="50" w:line="30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d">
    <w:name w:val="简明型 12"/>
    <w:basedOn w:val="afd"/>
    <w:next w:val="1ff0"/>
    <w:rsid w:val="007018D4"/>
    <w:pPr>
      <w:spacing w:afterLines="50" w:line="300" w:lineRule="auto"/>
      <w:jc w:val="both"/>
    </w:pPr>
    <w:rPr>
      <w:rFonts w:ascii="Arial"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b">
    <w:name w:val="简明型 22"/>
    <w:basedOn w:val="afd"/>
    <w:next w:val="2fe"/>
    <w:rsid w:val="007018D4"/>
    <w:pPr>
      <w:spacing w:afterLines="50" w:line="300" w:lineRule="auto"/>
      <w:jc w:val="both"/>
    </w:pPr>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6">
    <w:name w:val="简明型 32"/>
    <w:basedOn w:val="afd"/>
    <w:next w:val="3f4"/>
    <w:rsid w:val="007018D4"/>
    <w:pPr>
      <w:spacing w:afterLines="50"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e">
    <w:name w:val="精巧型 12"/>
    <w:basedOn w:val="afd"/>
    <w:next w:val="1ff1"/>
    <w:rsid w:val="007018D4"/>
    <w:pPr>
      <w:spacing w:afterLines="50" w:line="300" w:lineRule="auto"/>
      <w:jc w:val="both"/>
    </w:pPr>
    <w:rPr>
      <w:rFonts w:ascii="Arial" w:hAnsi="Arial"/>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精巧型 22"/>
    <w:basedOn w:val="afd"/>
    <w:next w:val="2ff"/>
    <w:rsid w:val="007018D4"/>
    <w:pPr>
      <w:spacing w:afterLines="50" w:line="300" w:lineRule="auto"/>
      <w:jc w:val="both"/>
    </w:pPr>
    <w:rPr>
      <w:rFonts w:ascii="Arial" w:hAnsi="Arial"/>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f">
    <w:name w:val="立体型 12"/>
    <w:basedOn w:val="afd"/>
    <w:next w:val="1ff2"/>
    <w:rsid w:val="007018D4"/>
    <w:pPr>
      <w:spacing w:afterLines="50" w:line="300" w:lineRule="auto"/>
      <w:jc w:val="both"/>
    </w:pPr>
    <w:rPr>
      <w:rFonts w:ascii="Arial" w:hAnsi="Arial"/>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立体型 22"/>
    <w:basedOn w:val="afd"/>
    <w:next w:val="2ff0"/>
    <w:rsid w:val="007018D4"/>
    <w:pPr>
      <w:spacing w:afterLines="50" w:line="300" w:lineRule="auto"/>
      <w:jc w:val="both"/>
    </w:pPr>
    <w:rPr>
      <w:rFonts w:ascii="Arial" w:hAnsi="Arial"/>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立体型 32"/>
    <w:basedOn w:val="afd"/>
    <w:next w:val="3f5"/>
    <w:rsid w:val="007018D4"/>
    <w:pPr>
      <w:spacing w:afterLines="50" w:line="300" w:lineRule="auto"/>
      <w:jc w:val="both"/>
    </w:pPr>
    <w:rPr>
      <w:rFonts w:ascii="Arial" w:hAnsi="Arial"/>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f0">
    <w:name w:val="列表型 12"/>
    <w:basedOn w:val="afd"/>
    <w:next w:val="1ff3"/>
    <w:rsid w:val="007018D4"/>
    <w:pPr>
      <w:spacing w:afterLines="50" w:line="30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e">
    <w:name w:val="列表型 22"/>
    <w:basedOn w:val="afd"/>
    <w:next w:val="2ff6"/>
    <w:rsid w:val="007018D4"/>
    <w:pPr>
      <w:spacing w:afterLines="50" w:line="300" w:lineRule="auto"/>
      <w:jc w:val="both"/>
    </w:pPr>
    <w:rPr>
      <w:rFonts w:ascii="Arial" w:hAnsi="Arial"/>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8">
    <w:name w:val="列表型 32"/>
    <w:basedOn w:val="afd"/>
    <w:next w:val="3fb"/>
    <w:rsid w:val="007018D4"/>
    <w:pPr>
      <w:spacing w:afterLines="50" w:line="300" w:lineRule="auto"/>
      <w:jc w:val="both"/>
    </w:pPr>
    <w:rPr>
      <w:rFonts w:ascii="Arial" w:hAnsi="Aria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列表型 42"/>
    <w:basedOn w:val="afd"/>
    <w:next w:val="4f"/>
    <w:rsid w:val="007018D4"/>
    <w:pPr>
      <w:spacing w:afterLines="50"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列表型 52"/>
    <w:basedOn w:val="afd"/>
    <w:next w:val="5d"/>
    <w:rsid w:val="007018D4"/>
    <w:pPr>
      <w:spacing w:afterLines="50"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列表型 62"/>
    <w:basedOn w:val="afd"/>
    <w:next w:val="69"/>
    <w:rsid w:val="007018D4"/>
    <w:pPr>
      <w:spacing w:afterLines="50"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customStyle="1" w:styleId="722">
    <w:name w:val="列表型 72"/>
    <w:basedOn w:val="afd"/>
    <w:next w:val="75"/>
    <w:rsid w:val="007018D4"/>
    <w:pPr>
      <w:spacing w:afterLines="50" w:line="30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列表型 82"/>
    <w:basedOn w:val="afd"/>
    <w:next w:val="84"/>
    <w:rsid w:val="007018D4"/>
    <w:pPr>
      <w:spacing w:afterLines="50"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customStyle="1" w:styleId="2ffffc">
    <w:name w:val="流行型2"/>
    <w:basedOn w:val="afd"/>
    <w:next w:val="afffffffffff1"/>
    <w:rsid w:val="007018D4"/>
    <w:pPr>
      <w:spacing w:afterLines="50" w:line="300" w:lineRule="auto"/>
      <w:jc w:val="both"/>
    </w:pPr>
    <w:rPr>
      <w:rFonts w:ascii="Arial" w:hAnsi="Aria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2f1">
    <w:name w:val="竖列型 12"/>
    <w:basedOn w:val="afd"/>
    <w:next w:val="1ffb"/>
    <w:rsid w:val="007018D4"/>
    <w:pPr>
      <w:spacing w:afterLines="50" w:line="30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
    <w:name w:val="竖列型 22"/>
    <w:basedOn w:val="afd"/>
    <w:next w:val="2ffe"/>
    <w:rsid w:val="007018D4"/>
    <w:pPr>
      <w:spacing w:afterLines="50" w:line="300" w:lineRule="auto"/>
      <w:jc w:val="both"/>
    </w:pPr>
    <w:rPr>
      <w:rFonts w:ascii="Arial" w:hAnsi="Arial"/>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9">
    <w:name w:val="竖列型 32"/>
    <w:basedOn w:val="afd"/>
    <w:next w:val="3ff1"/>
    <w:rsid w:val="007018D4"/>
    <w:pPr>
      <w:spacing w:afterLines="50" w:line="30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
    <w:name w:val="竖列型 42"/>
    <w:basedOn w:val="afd"/>
    <w:next w:val="4f1"/>
    <w:rsid w:val="007018D4"/>
    <w:pPr>
      <w:spacing w:afterLines="50" w:line="300" w:lineRule="auto"/>
      <w:jc w:val="both"/>
    </w:pPr>
    <w:rPr>
      <w:rFonts w:ascii="Arial" w:hAnsi="Arial"/>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3">
    <w:name w:val="竖列型 52"/>
    <w:basedOn w:val="afd"/>
    <w:next w:val="5f"/>
    <w:rsid w:val="007018D4"/>
    <w:pPr>
      <w:spacing w:afterLines="50" w:line="30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03">
    <w:name w:val="网格型10"/>
    <w:basedOn w:val="afd"/>
    <w:next w:val="affb"/>
    <w:rsid w:val="007018D4"/>
    <w:pPr>
      <w:widowControl w:val="0"/>
      <w:spacing w:afterLines="10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网格型 12"/>
    <w:basedOn w:val="afd"/>
    <w:next w:val="1ffd"/>
    <w:rsid w:val="007018D4"/>
    <w:pPr>
      <w:spacing w:afterLines="50"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2f0">
    <w:name w:val="网格型 22"/>
    <w:basedOn w:val="afd"/>
    <w:next w:val="2fff1"/>
    <w:rsid w:val="007018D4"/>
    <w:pPr>
      <w:spacing w:afterLines="50" w:line="300" w:lineRule="auto"/>
      <w:jc w:val="both"/>
    </w:pPr>
    <w:rPr>
      <w:rFonts w:ascii="Arial"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a">
    <w:name w:val="网格型 32"/>
    <w:basedOn w:val="afd"/>
    <w:next w:val="3ff3"/>
    <w:rsid w:val="007018D4"/>
    <w:pPr>
      <w:spacing w:afterLines="50" w:line="30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425">
    <w:name w:val="网格型 42"/>
    <w:basedOn w:val="afd"/>
    <w:next w:val="4f3"/>
    <w:rsid w:val="007018D4"/>
    <w:pPr>
      <w:spacing w:afterLines="50" w:line="30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
    <w:name w:val="网格型 52"/>
    <w:basedOn w:val="afd"/>
    <w:next w:val="5f1"/>
    <w:rsid w:val="007018D4"/>
    <w:pPr>
      <w:keepNext/>
      <w:adjustRightInd w:val="0"/>
      <w:spacing w:line="360" w:lineRule="auto"/>
      <w:ind w:firstLineChars="200" w:firstLine="20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4">
    <w:name w:val="网格型 62"/>
    <w:basedOn w:val="afd"/>
    <w:next w:val="6c"/>
    <w:rsid w:val="007018D4"/>
    <w:pPr>
      <w:spacing w:afterLines="50"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
    <w:name w:val="网格型 72"/>
    <w:basedOn w:val="afd"/>
    <w:next w:val="78"/>
    <w:rsid w:val="007018D4"/>
    <w:pPr>
      <w:spacing w:afterLines="50" w:line="30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网格型 82"/>
    <w:basedOn w:val="afd"/>
    <w:next w:val="86"/>
    <w:rsid w:val="007018D4"/>
    <w:pPr>
      <w:spacing w:afterLines="50" w:line="30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95">
    <w:name w:val="网格型19"/>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网格型122"/>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网格型132"/>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网格型142"/>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网格型152"/>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
    <w:basedOn w:val="afd"/>
    <w:next w:val="affb"/>
    <w:rsid w:val="007018D4"/>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网格型24"/>
    <w:basedOn w:val="afd"/>
    <w:next w:val="affb"/>
    <w:rsid w:val="007018D4"/>
    <w:pPr>
      <w:widowControl w:val="0"/>
      <w:spacing w:afterLines="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
    <w:basedOn w:val="afd"/>
    <w:next w:val="affb"/>
    <w:rsid w:val="007018D4"/>
    <w:pPr>
      <w:widowControl w:val="0"/>
      <w:spacing w:afterLines="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网格型222"/>
    <w:basedOn w:val="afd"/>
    <w:next w:val="affb"/>
    <w:rsid w:val="007018D4"/>
    <w:pPr>
      <w:widowControl w:val="0"/>
      <w:spacing w:afterLines="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b">
    <w:name w:val="网格型32"/>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网格型52"/>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网格型72"/>
    <w:basedOn w:val="afd"/>
    <w:next w:val="affb"/>
    <w:rsid w:val="0070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
    <w:basedOn w:val="afd"/>
    <w:next w:val="affb"/>
    <w:rsid w:val="0070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网页型 12"/>
    <w:basedOn w:val="afd"/>
    <w:next w:val="1fff"/>
    <w:rsid w:val="007018D4"/>
    <w:pPr>
      <w:spacing w:afterLines="50" w:line="30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f1">
    <w:name w:val="网页型 22"/>
    <w:basedOn w:val="afd"/>
    <w:next w:val="2fff3"/>
    <w:rsid w:val="007018D4"/>
    <w:pPr>
      <w:spacing w:afterLines="50" w:line="30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c">
    <w:name w:val="网页型 32"/>
    <w:basedOn w:val="afd"/>
    <w:next w:val="3ff5"/>
    <w:rsid w:val="007018D4"/>
    <w:pPr>
      <w:spacing w:afterLines="50" w:line="30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f6">
    <w:name w:val="文档表格无标题列型（绿盟科技）5"/>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12f4">
    <w:name w:val="文档表格无标题列型（绿盟科技）12"/>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22f2">
    <w:name w:val="文档表格无标题列型（绿盟科技）22"/>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32d">
    <w:name w:val="文档表格无标题列型（绿盟科技）32"/>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b w:val="0"/>
        <w:i w:val="0"/>
        <w:sz w:val="21"/>
      </w:rPr>
    </w:tblStylePr>
  </w:style>
  <w:style w:type="table" w:customStyle="1" w:styleId="5f7">
    <w:name w:val="文档表格无标题行型（绿盟科技）5"/>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table" w:customStyle="1" w:styleId="12f5">
    <w:name w:val="文档表格无标题行型（绿盟科技）12"/>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table" w:customStyle="1" w:styleId="22f3">
    <w:name w:val="文档表格无标题行型（绿盟科技）22"/>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table" w:customStyle="1" w:styleId="32e">
    <w:name w:val="文档表格无标题行型（绿盟科技）32"/>
    <w:basedOn w:val="affb"/>
    <w:rsid w:val="007018D4"/>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b w:val="0"/>
        <w:i w:val="0"/>
      </w:rPr>
    </w:tblStylePr>
    <w:tblStylePr w:type="firstCol">
      <w:rPr>
        <w:rFonts w:cs="Times New Roman"/>
        <w:b/>
      </w:rPr>
      <w:tblPr/>
      <w:tcPr>
        <w:shd w:val="clear" w:color="auto" w:fill="E6E6E6"/>
      </w:tcPr>
    </w:tblStylePr>
    <w:tblStylePr w:type="nwCell">
      <w:rPr>
        <w:rFonts w:cs="Times New Roman"/>
        <w:b/>
      </w:rPr>
    </w:tblStylePr>
  </w:style>
  <w:style w:type="numbering" w:customStyle="1" w:styleId="6f">
    <w:name w:val="文章/节6"/>
    <w:basedOn w:val="afe"/>
    <w:next w:val="affffffffffffff9"/>
    <w:rsid w:val="007018D4"/>
  </w:style>
  <w:style w:type="numbering" w:customStyle="1" w:styleId="139">
    <w:name w:val="文章/节13"/>
    <w:basedOn w:val="afe"/>
    <w:next w:val="affffffffffffff9"/>
    <w:semiHidden/>
    <w:rsid w:val="007018D4"/>
  </w:style>
  <w:style w:type="numbering" w:customStyle="1" w:styleId="112">
    <w:name w:val="文章/节112"/>
    <w:basedOn w:val="afe"/>
    <w:next w:val="affffffffffffff9"/>
    <w:rsid w:val="007018D4"/>
    <w:pPr>
      <w:numPr>
        <w:numId w:val="77"/>
      </w:numPr>
    </w:pPr>
  </w:style>
  <w:style w:type="numbering" w:customStyle="1" w:styleId="235">
    <w:name w:val="文章/节23"/>
    <w:basedOn w:val="afe"/>
    <w:next w:val="affffffffffffff9"/>
    <w:semiHidden/>
    <w:rsid w:val="007018D4"/>
  </w:style>
  <w:style w:type="numbering" w:customStyle="1" w:styleId="2124">
    <w:name w:val="文章/节212"/>
    <w:basedOn w:val="afe"/>
    <w:next w:val="affffffffffffff9"/>
    <w:semiHidden/>
    <w:rsid w:val="007018D4"/>
  </w:style>
  <w:style w:type="numbering" w:customStyle="1" w:styleId="343">
    <w:name w:val="文章/节34"/>
    <w:basedOn w:val="afe"/>
    <w:next w:val="affffffffffffff9"/>
    <w:semiHidden/>
    <w:rsid w:val="007018D4"/>
  </w:style>
  <w:style w:type="numbering" w:customStyle="1" w:styleId="312">
    <w:name w:val="文章/节312"/>
    <w:basedOn w:val="afe"/>
    <w:next w:val="affffffffffffff9"/>
    <w:semiHidden/>
    <w:rsid w:val="007018D4"/>
    <w:pPr>
      <w:numPr>
        <w:numId w:val="170"/>
      </w:numPr>
    </w:pPr>
  </w:style>
  <w:style w:type="numbering" w:customStyle="1" w:styleId="427">
    <w:name w:val="文章/节42"/>
    <w:basedOn w:val="afe"/>
    <w:next w:val="affffffffffffff9"/>
    <w:rsid w:val="007018D4"/>
  </w:style>
  <w:style w:type="numbering" w:customStyle="1" w:styleId="1202">
    <w:name w:val="无列表120"/>
    <w:next w:val="afe"/>
    <w:uiPriority w:val="99"/>
    <w:semiHidden/>
    <w:unhideWhenUsed/>
    <w:rsid w:val="007018D4"/>
  </w:style>
  <w:style w:type="numbering" w:customStyle="1" w:styleId="1030">
    <w:name w:val="无列表103"/>
    <w:next w:val="afe"/>
    <w:uiPriority w:val="99"/>
    <w:semiHidden/>
    <w:unhideWhenUsed/>
    <w:rsid w:val="007018D4"/>
  </w:style>
  <w:style w:type="numbering" w:customStyle="1" w:styleId="1012">
    <w:name w:val="无列表1012"/>
    <w:next w:val="afe"/>
    <w:uiPriority w:val="99"/>
    <w:semiHidden/>
    <w:unhideWhenUsed/>
    <w:rsid w:val="007018D4"/>
  </w:style>
  <w:style w:type="numbering" w:customStyle="1" w:styleId="11102">
    <w:name w:val="无列表1110"/>
    <w:next w:val="afe"/>
    <w:uiPriority w:val="99"/>
    <w:semiHidden/>
    <w:unhideWhenUsed/>
    <w:rsid w:val="007018D4"/>
  </w:style>
  <w:style w:type="numbering" w:customStyle="1" w:styleId="11020">
    <w:name w:val="无列表1102"/>
    <w:next w:val="afe"/>
    <w:uiPriority w:val="99"/>
    <w:semiHidden/>
    <w:unhideWhenUsed/>
    <w:rsid w:val="007018D4"/>
  </w:style>
  <w:style w:type="numbering" w:customStyle="1" w:styleId="11142">
    <w:name w:val="无列表1114"/>
    <w:next w:val="afe"/>
    <w:semiHidden/>
    <w:rsid w:val="007018D4"/>
  </w:style>
  <w:style w:type="numbering" w:customStyle="1" w:styleId="111120">
    <w:name w:val="无列表11112"/>
    <w:next w:val="afe"/>
    <w:uiPriority w:val="99"/>
    <w:semiHidden/>
    <w:unhideWhenUsed/>
    <w:rsid w:val="007018D4"/>
  </w:style>
  <w:style w:type="numbering" w:customStyle="1" w:styleId="111220">
    <w:name w:val="无列表11122"/>
    <w:next w:val="afe"/>
    <w:uiPriority w:val="99"/>
    <w:semiHidden/>
    <w:unhideWhenUsed/>
    <w:rsid w:val="007018D4"/>
  </w:style>
  <w:style w:type="numbering" w:customStyle="1" w:styleId="11230">
    <w:name w:val="无列表1123"/>
    <w:next w:val="afe"/>
    <w:uiPriority w:val="99"/>
    <w:semiHidden/>
    <w:unhideWhenUsed/>
    <w:rsid w:val="007018D4"/>
  </w:style>
  <w:style w:type="numbering" w:customStyle="1" w:styleId="112120">
    <w:name w:val="无列表11212"/>
    <w:next w:val="afe"/>
    <w:uiPriority w:val="99"/>
    <w:semiHidden/>
    <w:unhideWhenUsed/>
    <w:rsid w:val="007018D4"/>
  </w:style>
  <w:style w:type="numbering" w:customStyle="1" w:styleId="1133">
    <w:name w:val="无列表1133"/>
    <w:next w:val="afe"/>
    <w:uiPriority w:val="99"/>
    <w:semiHidden/>
    <w:unhideWhenUsed/>
    <w:rsid w:val="007018D4"/>
  </w:style>
  <w:style w:type="numbering" w:customStyle="1" w:styleId="11312">
    <w:name w:val="无列表11312"/>
    <w:next w:val="afe"/>
    <w:uiPriority w:val="99"/>
    <w:semiHidden/>
    <w:unhideWhenUsed/>
    <w:rsid w:val="007018D4"/>
  </w:style>
  <w:style w:type="numbering" w:customStyle="1" w:styleId="1143">
    <w:name w:val="无列表1143"/>
    <w:next w:val="afe"/>
    <w:uiPriority w:val="99"/>
    <w:semiHidden/>
    <w:unhideWhenUsed/>
    <w:rsid w:val="007018D4"/>
  </w:style>
  <w:style w:type="numbering" w:customStyle="1" w:styleId="114120">
    <w:name w:val="无列表11412"/>
    <w:next w:val="afe"/>
    <w:uiPriority w:val="99"/>
    <w:semiHidden/>
    <w:unhideWhenUsed/>
    <w:rsid w:val="007018D4"/>
  </w:style>
  <w:style w:type="numbering" w:customStyle="1" w:styleId="11520">
    <w:name w:val="无列表1152"/>
    <w:next w:val="afe"/>
    <w:uiPriority w:val="99"/>
    <w:semiHidden/>
    <w:unhideWhenUsed/>
    <w:rsid w:val="007018D4"/>
  </w:style>
  <w:style w:type="numbering" w:customStyle="1" w:styleId="11620">
    <w:name w:val="无列表1162"/>
    <w:next w:val="afe"/>
    <w:uiPriority w:val="99"/>
    <w:semiHidden/>
    <w:unhideWhenUsed/>
    <w:rsid w:val="007018D4"/>
  </w:style>
  <w:style w:type="numbering" w:customStyle="1" w:styleId="11720">
    <w:name w:val="无列表1172"/>
    <w:next w:val="afe"/>
    <w:semiHidden/>
    <w:rsid w:val="007018D4"/>
  </w:style>
  <w:style w:type="numbering" w:customStyle="1" w:styleId="1234">
    <w:name w:val="无列表123"/>
    <w:next w:val="afe"/>
    <w:semiHidden/>
    <w:rsid w:val="007018D4"/>
  </w:style>
  <w:style w:type="numbering" w:customStyle="1" w:styleId="12121">
    <w:name w:val="无列表1212"/>
    <w:next w:val="afe"/>
    <w:semiHidden/>
    <w:rsid w:val="007018D4"/>
  </w:style>
  <w:style w:type="numbering" w:customStyle="1" w:styleId="1333">
    <w:name w:val="无列表133"/>
    <w:next w:val="afe"/>
    <w:semiHidden/>
    <w:rsid w:val="007018D4"/>
  </w:style>
  <w:style w:type="numbering" w:customStyle="1" w:styleId="13123">
    <w:name w:val="无列表1312"/>
    <w:next w:val="afe"/>
    <w:semiHidden/>
    <w:rsid w:val="007018D4"/>
  </w:style>
  <w:style w:type="numbering" w:customStyle="1" w:styleId="1431">
    <w:name w:val="无列表143"/>
    <w:next w:val="afe"/>
    <w:semiHidden/>
    <w:rsid w:val="007018D4"/>
  </w:style>
  <w:style w:type="numbering" w:customStyle="1" w:styleId="14120">
    <w:name w:val="无列表1412"/>
    <w:next w:val="afe"/>
    <w:semiHidden/>
    <w:rsid w:val="007018D4"/>
  </w:style>
  <w:style w:type="numbering" w:customStyle="1" w:styleId="1523">
    <w:name w:val="无列表152"/>
    <w:next w:val="afe"/>
    <w:uiPriority w:val="99"/>
    <w:semiHidden/>
    <w:unhideWhenUsed/>
    <w:rsid w:val="007018D4"/>
  </w:style>
  <w:style w:type="numbering" w:customStyle="1" w:styleId="1623">
    <w:name w:val="无列表162"/>
    <w:next w:val="afe"/>
    <w:semiHidden/>
    <w:rsid w:val="007018D4"/>
  </w:style>
  <w:style w:type="numbering" w:customStyle="1" w:styleId="1722">
    <w:name w:val="无列表172"/>
    <w:next w:val="afe"/>
    <w:uiPriority w:val="99"/>
    <w:semiHidden/>
    <w:unhideWhenUsed/>
    <w:rsid w:val="007018D4"/>
  </w:style>
  <w:style w:type="numbering" w:customStyle="1" w:styleId="1820">
    <w:name w:val="无列表182"/>
    <w:next w:val="afe"/>
    <w:semiHidden/>
    <w:rsid w:val="007018D4"/>
  </w:style>
  <w:style w:type="numbering" w:customStyle="1" w:styleId="1920">
    <w:name w:val="无列表192"/>
    <w:next w:val="afe"/>
    <w:uiPriority w:val="99"/>
    <w:semiHidden/>
    <w:unhideWhenUsed/>
    <w:rsid w:val="007018D4"/>
  </w:style>
  <w:style w:type="numbering" w:customStyle="1" w:styleId="2100">
    <w:name w:val="无列表210"/>
    <w:next w:val="afe"/>
    <w:uiPriority w:val="99"/>
    <w:semiHidden/>
    <w:unhideWhenUsed/>
    <w:rsid w:val="007018D4"/>
  </w:style>
  <w:style w:type="numbering" w:customStyle="1" w:styleId="2140">
    <w:name w:val="无列表214"/>
    <w:next w:val="afe"/>
    <w:uiPriority w:val="99"/>
    <w:semiHidden/>
    <w:unhideWhenUsed/>
    <w:rsid w:val="007018D4"/>
  </w:style>
  <w:style w:type="numbering" w:customStyle="1" w:styleId="21121">
    <w:name w:val="无列表2112"/>
    <w:next w:val="afe"/>
    <w:semiHidden/>
    <w:rsid w:val="007018D4"/>
  </w:style>
  <w:style w:type="numbering" w:customStyle="1" w:styleId="21220">
    <w:name w:val="无列表2122"/>
    <w:next w:val="afe"/>
    <w:semiHidden/>
    <w:rsid w:val="007018D4"/>
  </w:style>
  <w:style w:type="numbering" w:customStyle="1" w:styleId="2230">
    <w:name w:val="无列表223"/>
    <w:next w:val="afe"/>
    <w:semiHidden/>
    <w:rsid w:val="007018D4"/>
  </w:style>
  <w:style w:type="numbering" w:customStyle="1" w:styleId="22120">
    <w:name w:val="无列表2212"/>
    <w:next w:val="afe"/>
    <w:semiHidden/>
    <w:rsid w:val="007018D4"/>
  </w:style>
  <w:style w:type="numbering" w:customStyle="1" w:styleId="2330">
    <w:name w:val="无列表233"/>
    <w:next w:val="afe"/>
    <w:semiHidden/>
    <w:rsid w:val="007018D4"/>
  </w:style>
  <w:style w:type="numbering" w:customStyle="1" w:styleId="23120">
    <w:name w:val="无列表2312"/>
    <w:next w:val="afe"/>
    <w:semiHidden/>
    <w:rsid w:val="007018D4"/>
  </w:style>
  <w:style w:type="numbering" w:customStyle="1" w:styleId="2430">
    <w:name w:val="无列表243"/>
    <w:next w:val="afe"/>
    <w:semiHidden/>
    <w:rsid w:val="007018D4"/>
  </w:style>
  <w:style w:type="numbering" w:customStyle="1" w:styleId="2412">
    <w:name w:val="无列表2412"/>
    <w:next w:val="afe"/>
    <w:semiHidden/>
    <w:rsid w:val="007018D4"/>
  </w:style>
  <w:style w:type="numbering" w:customStyle="1" w:styleId="2521">
    <w:name w:val="无列表252"/>
    <w:next w:val="afe"/>
    <w:semiHidden/>
    <w:rsid w:val="007018D4"/>
  </w:style>
  <w:style w:type="numbering" w:customStyle="1" w:styleId="2621">
    <w:name w:val="无列表262"/>
    <w:next w:val="afe"/>
    <w:semiHidden/>
    <w:rsid w:val="007018D4"/>
  </w:style>
  <w:style w:type="numbering" w:customStyle="1" w:styleId="2721">
    <w:name w:val="无列表272"/>
    <w:next w:val="afe"/>
    <w:uiPriority w:val="99"/>
    <w:semiHidden/>
    <w:unhideWhenUsed/>
    <w:rsid w:val="007018D4"/>
  </w:style>
  <w:style w:type="numbering" w:customStyle="1" w:styleId="390">
    <w:name w:val="无列表39"/>
    <w:next w:val="afe"/>
    <w:uiPriority w:val="99"/>
    <w:semiHidden/>
    <w:unhideWhenUsed/>
    <w:rsid w:val="007018D4"/>
  </w:style>
  <w:style w:type="numbering" w:customStyle="1" w:styleId="3140">
    <w:name w:val="无列表314"/>
    <w:next w:val="afe"/>
    <w:uiPriority w:val="99"/>
    <w:semiHidden/>
    <w:unhideWhenUsed/>
    <w:rsid w:val="007018D4"/>
  </w:style>
  <w:style w:type="numbering" w:customStyle="1" w:styleId="31120">
    <w:name w:val="无列表3112"/>
    <w:next w:val="afe"/>
    <w:uiPriority w:val="99"/>
    <w:semiHidden/>
    <w:unhideWhenUsed/>
    <w:rsid w:val="007018D4"/>
  </w:style>
  <w:style w:type="numbering" w:customStyle="1" w:styleId="3122">
    <w:name w:val="无列表3122"/>
    <w:next w:val="afe"/>
    <w:uiPriority w:val="99"/>
    <w:semiHidden/>
    <w:unhideWhenUsed/>
    <w:rsid w:val="007018D4"/>
  </w:style>
  <w:style w:type="numbering" w:customStyle="1" w:styleId="3230">
    <w:name w:val="无列表323"/>
    <w:next w:val="afe"/>
    <w:uiPriority w:val="99"/>
    <w:semiHidden/>
    <w:unhideWhenUsed/>
    <w:rsid w:val="007018D4"/>
  </w:style>
  <w:style w:type="numbering" w:customStyle="1" w:styleId="3212">
    <w:name w:val="无列表3212"/>
    <w:next w:val="afe"/>
    <w:uiPriority w:val="99"/>
    <w:semiHidden/>
    <w:unhideWhenUsed/>
    <w:rsid w:val="007018D4"/>
  </w:style>
  <w:style w:type="numbering" w:customStyle="1" w:styleId="3330">
    <w:name w:val="无列表333"/>
    <w:next w:val="afe"/>
    <w:uiPriority w:val="99"/>
    <w:semiHidden/>
    <w:unhideWhenUsed/>
    <w:rsid w:val="007018D4"/>
  </w:style>
  <w:style w:type="numbering" w:customStyle="1" w:styleId="3312">
    <w:name w:val="无列表3312"/>
    <w:next w:val="afe"/>
    <w:uiPriority w:val="99"/>
    <w:semiHidden/>
    <w:unhideWhenUsed/>
    <w:rsid w:val="007018D4"/>
  </w:style>
  <w:style w:type="numbering" w:customStyle="1" w:styleId="3430">
    <w:name w:val="无列表343"/>
    <w:next w:val="afe"/>
    <w:uiPriority w:val="99"/>
    <w:semiHidden/>
    <w:unhideWhenUsed/>
    <w:rsid w:val="007018D4"/>
  </w:style>
  <w:style w:type="numbering" w:customStyle="1" w:styleId="3412">
    <w:name w:val="无列表3412"/>
    <w:next w:val="afe"/>
    <w:uiPriority w:val="99"/>
    <w:semiHidden/>
    <w:unhideWhenUsed/>
    <w:rsid w:val="007018D4"/>
  </w:style>
  <w:style w:type="numbering" w:customStyle="1" w:styleId="352">
    <w:name w:val="无列表352"/>
    <w:next w:val="afe"/>
    <w:uiPriority w:val="99"/>
    <w:semiHidden/>
    <w:unhideWhenUsed/>
    <w:rsid w:val="007018D4"/>
  </w:style>
  <w:style w:type="numbering" w:customStyle="1" w:styleId="362">
    <w:name w:val="无列表362"/>
    <w:next w:val="afe"/>
    <w:uiPriority w:val="99"/>
    <w:semiHidden/>
    <w:unhideWhenUsed/>
    <w:rsid w:val="007018D4"/>
  </w:style>
  <w:style w:type="numbering" w:customStyle="1" w:styleId="372">
    <w:name w:val="无列表372"/>
    <w:next w:val="afe"/>
    <w:uiPriority w:val="99"/>
    <w:semiHidden/>
    <w:unhideWhenUsed/>
    <w:rsid w:val="007018D4"/>
  </w:style>
  <w:style w:type="numbering" w:customStyle="1" w:styleId="440">
    <w:name w:val="无列表44"/>
    <w:next w:val="afe"/>
    <w:uiPriority w:val="99"/>
    <w:semiHidden/>
    <w:unhideWhenUsed/>
    <w:rsid w:val="007018D4"/>
  </w:style>
  <w:style w:type="numbering" w:customStyle="1" w:styleId="4120">
    <w:name w:val="无列表412"/>
    <w:next w:val="afe"/>
    <w:uiPriority w:val="99"/>
    <w:semiHidden/>
    <w:unhideWhenUsed/>
    <w:rsid w:val="007018D4"/>
  </w:style>
  <w:style w:type="numbering" w:customStyle="1" w:styleId="4220">
    <w:name w:val="无列表422"/>
    <w:next w:val="afe"/>
    <w:uiPriority w:val="99"/>
    <w:semiHidden/>
    <w:unhideWhenUsed/>
    <w:rsid w:val="007018D4"/>
  </w:style>
  <w:style w:type="numbering" w:customStyle="1" w:styleId="540">
    <w:name w:val="无列表54"/>
    <w:next w:val="afe"/>
    <w:uiPriority w:val="99"/>
    <w:semiHidden/>
    <w:unhideWhenUsed/>
    <w:rsid w:val="007018D4"/>
  </w:style>
  <w:style w:type="numbering" w:customStyle="1" w:styleId="5120">
    <w:name w:val="无列表512"/>
    <w:next w:val="afe"/>
    <w:uiPriority w:val="99"/>
    <w:semiHidden/>
    <w:unhideWhenUsed/>
    <w:rsid w:val="007018D4"/>
  </w:style>
  <w:style w:type="numbering" w:customStyle="1" w:styleId="5220">
    <w:name w:val="无列表522"/>
    <w:next w:val="afe"/>
    <w:uiPriority w:val="99"/>
    <w:semiHidden/>
    <w:unhideWhenUsed/>
    <w:rsid w:val="007018D4"/>
  </w:style>
  <w:style w:type="numbering" w:customStyle="1" w:styleId="642">
    <w:name w:val="无列表64"/>
    <w:next w:val="afe"/>
    <w:uiPriority w:val="99"/>
    <w:semiHidden/>
    <w:unhideWhenUsed/>
    <w:rsid w:val="007018D4"/>
  </w:style>
  <w:style w:type="numbering" w:customStyle="1" w:styleId="6120">
    <w:name w:val="无列表612"/>
    <w:next w:val="afe"/>
    <w:uiPriority w:val="99"/>
    <w:semiHidden/>
    <w:unhideWhenUsed/>
    <w:rsid w:val="007018D4"/>
  </w:style>
  <w:style w:type="numbering" w:customStyle="1" w:styleId="6220">
    <w:name w:val="无列表622"/>
    <w:next w:val="afe"/>
    <w:uiPriority w:val="99"/>
    <w:semiHidden/>
    <w:unhideWhenUsed/>
    <w:rsid w:val="007018D4"/>
  </w:style>
  <w:style w:type="numbering" w:customStyle="1" w:styleId="740">
    <w:name w:val="无列表74"/>
    <w:next w:val="afe"/>
    <w:uiPriority w:val="99"/>
    <w:semiHidden/>
    <w:unhideWhenUsed/>
    <w:rsid w:val="007018D4"/>
  </w:style>
  <w:style w:type="numbering" w:customStyle="1" w:styleId="7120">
    <w:name w:val="无列表712"/>
    <w:next w:val="afe"/>
    <w:uiPriority w:val="99"/>
    <w:semiHidden/>
    <w:unhideWhenUsed/>
    <w:rsid w:val="007018D4"/>
  </w:style>
  <w:style w:type="numbering" w:customStyle="1" w:styleId="7220">
    <w:name w:val="无列表722"/>
    <w:next w:val="afe"/>
    <w:uiPriority w:val="99"/>
    <w:semiHidden/>
    <w:unhideWhenUsed/>
    <w:rsid w:val="007018D4"/>
  </w:style>
  <w:style w:type="numbering" w:customStyle="1" w:styleId="830">
    <w:name w:val="无列表83"/>
    <w:next w:val="afe"/>
    <w:uiPriority w:val="99"/>
    <w:semiHidden/>
    <w:unhideWhenUsed/>
    <w:rsid w:val="007018D4"/>
  </w:style>
  <w:style w:type="numbering" w:customStyle="1" w:styleId="8120">
    <w:name w:val="无列表812"/>
    <w:next w:val="afe"/>
    <w:uiPriority w:val="99"/>
    <w:semiHidden/>
    <w:unhideWhenUsed/>
    <w:rsid w:val="007018D4"/>
  </w:style>
  <w:style w:type="numbering" w:customStyle="1" w:styleId="930">
    <w:name w:val="无列表93"/>
    <w:next w:val="afe"/>
    <w:uiPriority w:val="99"/>
    <w:semiHidden/>
    <w:unhideWhenUsed/>
    <w:rsid w:val="007018D4"/>
  </w:style>
  <w:style w:type="numbering" w:customStyle="1" w:styleId="912">
    <w:name w:val="无列表912"/>
    <w:next w:val="afe"/>
    <w:uiPriority w:val="99"/>
    <w:semiHidden/>
    <w:unhideWhenUsed/>
    <w:rsid w:val="007018D4"/>
  </w:style>
  <w:style w:type="numbering" w:customStyle="1" w:styleId="127">
    <w:name w:val="样式 项目符号127"/>
    <w:basedOn w:val="afe"/>
    <w:rsid w:val="007018D4"/>
    <w:pPr>
      <w:numPr>
        <w:numId w:val="84"/>
      </w:numPr>
    </w:pPr>
  </w:style>
  <w:style w:type="numbering" w:customStyle="1" w:styleId="1117">
    <w:name w:val="样式 项目符号1117"/>
    <w:basedOn w:val="afe"/>
    <w:rsid w:val="007018D4"/>
    <w:pPr>
      <w:numPr>
        <w:numId w:val="85"/>
      </w:numPr>
    </w:pPr>
  </w:style>
  <w:style w:type="numbering" w:customStyle="1" w:styleId="1104">
    <w:name w:val="样式 项目符号1104"/>
    <w:basedOn w:val="afe"/>
    <w:rsid w:val="007018D4"/>
  </w:style>
  <w:style w:type="numbering" w:customStyle="1" w:styleId="11012">
    <w:name w:val="样式 项目符号11012"/>
    <w:basedOn w:val="afe"/>
    <w:rsid w:val="007018D4"/>
  </w:style>
  <w:style w:type="numbering" w:customStyle="1" w:styleId="11023">
    <w:name w:val="样式 项目符号11023"/>
    <w:basedOn w:val="afe"/>
    <w:rsid w:val="007018D4"/>
    <w:pPr>
      <w:numPr>
        <w:numId w:val="86"/>
      </w:numPr>
    </w:pPr>
  </w:style>
  <w:style w:type="numbering" w:customStyle="1" w:styleId="11180">
    <w:name w:val="样式 项目符号1118"/>
    <w:basedOn w:val="afe"/>
    <w:rsid w:val="007018D4"/>
  </w:style>
  <w:style w:type="numbering" w:customStyle="1" w:styleId="111020">
    <w:name w:val="样式 项目符号11102"/>
    <w:basedOn w:val="afe"/>
    <w:rsid w:val="007018D4"/>
  </w:style>
  <w:style w:type="numbering" w:customStyle="1" w:styleId="111121">
    <w:name w:val="样式 项目符号11112"/>
    <w:basedOn w:val="afe"/>
    <w:rsid w:val="007018D4"/>
  </w:style>
  <w:style w:type="numbering" w:customStyle="1" w:styleId="11122">
    <w:name w:val="样式 项目符号11122"/>
    <w:basedOn w:val="afe"/>
    <w:rsid w:val="007018D4"/>
    <w:pPr>
      <w:numPr>
        <w:numId w:val="87"/>
      </w:numPr>
    </w:pPr>
  </w:style>
  <w:style w:type="numbering" w:customStyle="1" w:styleId="11132">
    <w:name w:val="样式 项目符号11132"/>
    <w:basedOn w:val="afe"/>
    <w:rsid w:val="007018D4"/>
  </w:style>
  <w:style w:type="numbering" w:customStyle="1" w:styleId="111420">
    <w:name w:val="样式 项目符号11142"/>
    <w:basedOn w:val="afe"/>
    <w:rsid w:val="007018D4"/>
  </w:style>
  <w:style w:type="numbering" w:customStyle="1" w:styleId="11231">
    <w:name w:val="样式 项目符号1123"/>
    <w:basedOn w:val="afe"/>
    <w:rsid w:val="007018D4"/>
  </w:style>
  <w:style w:type="numbering" w:customStyle="1" w:styleId="112121">
    <w:name w:val="样式 项目符号11212"/>
    <w:basedOn w:val="afe"/>
    <w:rsid w:val="007018D4"/>
  </w:style>
  <w:style w:type="numbering" w:customStyle="1" w:styleId="11330">
    <w:name w:val="样式 项目符号1133"/>
    <w:basedOn w:val="afe"/>
    <w:rsid w:val="007018D4"/>
  </w:style>
  <w:style w:type="numbering" w:customStyle="1" w:styleId="113120">
    <w:name w:val="样式 项目符号11312"/>
    <w:basedOn w:val="afe"/>
    <w:rsid w:val="007018D4"/>
  </w:style>
  <w:style w:type="numbering" w:customStyle="1" w:styleId="11430">
    <w:name w:val="样式 项目符号1143"/>
    <w:basedOn w:val="afe"/>
    <w:rsid w:val="007018D4"/>
  </w:style>
  <w:style w:type="numbering" w:customStyle="1" w:styleId="11412">
    <w:name w:val="样式 项目符号11412"/>
    <w:basedOn w:val="afe"/>
    <w:rsid w:val="007018D4"/>
    <w:pPr>
      <w:numPr>
        <w:numId w:val="89"/>
      </w:numPr>
    </w:pPr>
  </w:style>
  <w:style w:type="numbering" w:customStyle="1" w:styleId="1153">
    <w:name w:val="样式 项目符号1153"/>
    <w:basedOn w:val="afe"/>
    <w:rsid w:val="007018D4"/>
  </w:style>
  <w:style w:type="numbering" w:customStyle="1" w:styleId="115120">
    <w:name w:val="样式 项目符号11512"/>
    <w:basedOn w:val="afe"/>
    <w:rsid w:val="007018D4"/>
  </w:style>
  <w:style w:type="numbering" w:customStyle="1" w:styleId="1163">
    <w:name w:val="样式 项目符号1163"/>
    <w:basedOn w:val="afe"/>
    <w:rsid w:val="007018D4"/>
  </w:style>
  <w:style w:type="numbering" w:customStyle="1" w:styleId="11612">
    <w:name w:val="样式 项目符号11612"/>
    <w:basedOn w:val="afe"/>
    <w:rsid w:val="007018D4"/>
  </w:style>
  <w:style w:type="numbering" w:customStyle="1" w:styleId="1173">
    <w:name w:val="样式 项目符号1173"/>
    <w:basedOn w:val="afe"/>
    <w:rsid w:val="007018D4"/>
  </w:style>
  <w:style w:type="numbering" w:customStyle="1" w:styleId="11712">
    <w:name w:val="样式 项目符号11712"/>
    <w:basedOn w:val="afe"/>
    <w:rsid w:val="007018D4"/>
  </w:style>
  <w:style w:type="numbering" w:customStyle="1" w:styleId="1183">
    <w:name w:val="样式 项目符号1183"/>
    <w:basedOn w:val="afe"/>
    <w:rsid w:val="007018D4"/>
    <w:pPr>
      <w:numPr>
        <w:numId w:val="91"/>
      </w:numPr>
    </w:pPr>
  </w:style>
  <w:style w:type="numbering" w:customStyle="1" w:styleId="11812">
    <w:name w:val="样式 项目符号11812"/>
    <w:basedOn w:val="afe"/>
    <w:rsid w:val="007018D4"/>
  </w:style>
  <w:style w:type="numbering" w:customStyle="1" w:styleId="1193">
    <w:name w:val="样式 项目符号1193"/>
    <w:basedOn w:val="afe"/>
    <w:rsid w:val="007018D4"/>
    <w:pPr>
      <w:numPr>
        <w:numId w:val="93"/>
      </w:numPr>
    </w:pPr>
  </w:style>
  <w:style w:type="numbering" w:customStyle="1" w:styleId="11912">
    <w:name w:val="样式 项目符号11912"/>
    <w:basedOn w:val="afe"/>
    <w:rsid w:val="007018D4"/>
  </w:style>
  <w:style w:type="numbering" w:customStyle="1" w:styleId="1280">
    <w:name w:val="样式 项目符号128"/>
    <w:basedOn w:val="afe"/>
    <w:rsid w:val="007018D4"/>
  </w:style>
  <w:style w:type="numbering" w:customStyle="1" w:styleId="12020">
    <w:name w:val="样式 项目符号1202"/>
    <w:basedOn w:val="afe"/>
    <w:rsid w:val="007018D4"/>
  </w:style>
  <w:style w:type="numbering" w:customStyle="1" w:styleId="12122">
    <w:name w:val="样式 项目符号1212"/>
    <w:basedOn w:val="afe"/>
    <w:rsid w:val="007018D4"/>
  </w:style>
  <w:style w:type="numbering" w:customStyle="1" w:styleId="12220">
    <w:name w:val="样式 项目符号1222"/>
    <w:basedOn w:val="afe"/>
    <w:rsid w:val="007018D4"/>
  </w:style>
  <w:style w:type="numbering" w:customStyle="1" w:styleId="1232">
    <w:name w:val="样式 项目符号1232"/>
    <w:basedOn w:val="afe"/>
    <w:rsid w:val="007018D4"/>
    <w:pPr>
      <w:numPr>
        <w:numId w:val="95"/>
      </w:numPr>
    </w:pPr>
  </w:style>
  <w:style w:type="numbering" w:customStyle="1" w:styleId="1242">
    <w:name w:val="样式 项目符号1242"/>
    <w:basedOn w:val="afe"/>
    <w:rsid w:val="007018D4"/>
  </w:style>
  <w:style w:type="numbering" w:customStyle="1" w:styleId="1340">
    <w:name w:val="样式 项目符号134"/>
    <w:basedOn w:val="afe"/>
    <w:rsid w:val="007018D4"/>
  </w:style>
  <w:style w:type="numbering" w:customStyle="1" w:styleId="13140">
    <w:name w:val="样式 项目符号1314"/>
    <w:basedOn w:val="afe"/>
    <w:rsid w:val="007018D4"/>
  </w:style>
  <w:style w:type="numbering" w:customStyle="1" w:styleId="131120">
    <w:name w:val="样式 项目符号13112"/>
    <w:basedOn w:val="afe"/>
    <w:rsid w:val="007018D4"/>
  </w:style>
  <w:style w:type="numbering" w:customStyle="1" w:styleId="131230">
    <w:name w:val="样式 项目符号13123"/>
    <w:basedOn w:val="afe"/>
    <w:rsid w:val="007018D4"/>
  </w:style>
  <w:style w:type="numbering" w:customStyle="1" w:styleId="13220">
    <w:name w:val="样式 项目符号1322"/>
    <w:basedOn w:val="afe"/>
    <w:rsid w:val="007018D4"/>
  </w:style>
  <w:style w:type="numbering" w:customStyle="1" w:styleId="1440">
    <w:name w:val="样式 项目符号144"/>
    <w:basedOn w:val="afe"/>
    <w:rsid w:val="007018D4"/>
  </w:style>
  <w:style w:type="numbering" w:customStyle="1" w:styleId="14121">
    <w:name w:val="样式 项目符号1412"/>
    <w:basedOn w:val="afe"/>
    <w:rsid w:val="007018D4"/>
  </w:style>
  <w:style w:type="numbering" w:customStyle="1" w:styleId="14220">
    <w:name w:val="样式 项目符号1422"/>
    <w:basedOn w:val="afe"/>
    <w:rsid w:val="007018D4"/>
  </w:style>
  <w:style w:type="numbering" w:customStyle="1" w:styleId="1540">
    <w:name w:val="样式 项目符号154"/>
    <w:basedOn w:val="afe"/>
    <w:rsid w:val="007018D4"/>
  </w:style>
  <w:style w:type="numbering" w:customStyle="1" w:styleId="15120">
    <w:name w:val="样式 项目符号1512"/>
    <w:basedOn w:val="afe"/>
    <w:rsid w:val="007018D4"/>
  </w:style>
  <w:style w:type="numbering" w:customStyle="1" w:styleId="15220">
    <w:name w:val="样式 项目符号1522"/>
    <w:basedOn w:val="afe"/>
    <w:rsid w:val="007018D4"/>
  </w:style>
  <w:style w:type="numbering" w:customStyle="1" w:styleId="1640">
    <w:name w:val="样式 项目符号164"/>
    <w:basedOn w:val="afe"/>
    <w:rsid w:val="007018D4"/>
  </w:style>
  <w:style w:type="numbering" w:customStyle="1" w:styleId="16120">
    <w:name w:val="样式 项目符号1612"/>
    <w:basedOn w:val="afe"/>
    <w:rsid w:val="007018D4"/>
  </w:style>
  <w:style w:type="numbering" w:customStyle="1" w:styleId="16220">
    <w:name w:val="样式 项目符号1622"/>
    <w:basedOn w:val="afe"/>
    <w:rsid w:val="007018D4"/>
  </w:style>
  <w:style w:type="numbering" w:customStyle="1" w:styleId="174">
    <w:name w:val="样式 项目符号174"/>
    <w:basedOn w:val="afe"/>
    <w:rsid w:val="007018D4"/>
    <w:pPr>
      <w:numPr>
        <w:numId w:val="166"/>
      </w:numPr>
    </w:pPr>
  </w:style>
  <w:style w:type="numbering" w:customStyle="1" w:styleId="17150">
    <w:name w:val="样式 项目符号1715"/>
    <w:basedOn w:val="afe"/>
    <w:rsid w:val="007018D4"/>
  </w:style>
  <w:style w:type="numbering" w:customStyle="1" w:styleId="17113">
    <w:name w:val="样式 项目符号17113"/>
    <w:basedOn w:val="afe"/>
    <w:rsid w:val="007018D4"/>
  </w:style>
  <w:style w:type="numbering" w:customStyle="1" w:styleId="17122">
    <w:name w:val="样式 项目符号17122"/>
    <w:basedOn w:val="afe"/>
    <w:rsid w:val="007018D4"/>
    <w:pPr>
      <w:numPr>
        <w:numId w:val="98"/>
      </w:numPr>
    </w:pPr>
  </w:style>
  <w:style w:type="numbering" w:customStyle="1" w:styleId="17220">
    <w:name w:val="样式 项目符号1722"/>
    <w:basedOn w:val="afe"/>
    <w:rsid w:val="007018D4"/>
  </w:style>
  <w:style w:type="numbering" w:customStyle="1" w:styleId="184">
    <w:name w:val="样式 项目符号184"/>
    <w:basedOn w:val="afe"/>
    <w:rsid w:val="007018D4"/>
  </w:style>
  <w:style w:type="numbering" w:customStyle="1" w:styleId="1812">
    <w:name w:val="样式 项目符号1812"/>
    <w:basedOn w:val="afe"/>
    <w:rsid w:val="007018D4"/>
  </w:style>
  <w:style w:type="numbering" w:customStyle="1" w:styleId="1822">
    <w:name w:val="样式 项目符号1822"/>
    <w:basedOn w:val="afe"/>
    <w:rsid w:val="007018D4"/>
  </w:style>
  <w:style w:type="numbering" w:customStyle="1" w:styleId="194">
    <w:name w:val="样式 项目符号194"/>
    <w:basedOn w:val="afe"/>
    <w:rsid w:val="007018D4"/>
    <w:pPr>
      <w:numPr>
        <w:numId w:val="100"/>
      </w:numPr>
    </w:pPr>
  </w:style>
  <w:style w:type="numbering" w:customStyle="1" w:styleId="1914">
    <w:name w:val="样式 项目符号1914"/>
    <w:basedOn w:val="afe"/>
    <w:rsid w:val="007018D4"/>
  </w:style>
  <w:style w:type="numbering" w:customStyle="1" w:styleId="19112">
    <w:name w:val="样式 项目符号19112"/>
    <w:basedOn w:val="afe"/>
    <w:rsid w:val="007018D4"/>
  </w:style>
  <w:style w:type="numbering" w:customStyle="1" w:styleId="19122">
    <w:name w:val="样式 项目符号19122"/>
    <w:basedOn w:val="afe"/>
    <w:rsid w:val="007018D4"/>
  </w:style>
  <w:style w:type="numbering" w:customStyle="1" w:styleId="1922">
    <w:name w:val="样式 项目符号1922"/>
    <w:basedOn w:val="afe"/>
    <w:rsid w:val="007018D4"/>
    <w:pPr>
      <w:numPr>
        <w:numId w:val="102"/>
      </w:numPr>
    </w:pPr>
  </w:style>
  <w:style w:type="numbering" w:customStyle="1" w:styleId="6116">
    <w:name w:val="样式6116"/>
    <w:rsid w:val="007018D4"/>
  </w:style>
  <w:style w:type="numbering" w:customStyle="1" w:styleId="6117">
    <w:name w:val="样式6117"/>
    <w:rsid w:val="007018D4"/>
  </w:style>
  <w:style w:type="numbering" w:customStyle="1" w:styleId="61102">
    <w:name w:val="样式61102"/>
    <w:rsid w:val="007018D4"/>
  </w:style>
  <w:style w:type="numbering" w:customStyle="1" w:styleId="61112">
    <w:name w:val="样式61112"/>
    <w:rsid w:val="007018D4"/>
  </w:style>
  <w:style w:type="numbering" w:customStyle="1" w:styleId="61122">
    <w:name w:val="样式61122"/>
    <w:rsid w:val="007018D4"/>
  </w:style>
  <w:style w:type="numbering" w:customStyle="1" w:styleId="6122">
    <w:name w:val="样式6122"/>
    <w:rsid w:val="007018D4"/>
  </w:style>
  <w:style w:type="numbering" w:customStyle="1" w:styleId="6132">
    <w:name w:val="样式6132"/>
    <w:rsid w:val="007018D4"/>
  </w:style>
  <w:style w:type="numbering" w:customStyle="1" w:styleId="6142">
    <w:name w:val="样式6142"/>
    <w:rsid w:val="007018D4"/>
  </w:style>
  <w:style w:type="numbering" w:customStyle="1" w:styleId="6152">
    <w:name w:val="样式6152"/>
    <w:rsid w:val="007018D4"/>
  </w:style>
  <w:style w:type="numbering" w:customStyle="1" w:styleId="6162">
    <w:name w:val="样式6162"/>
    <w:rsid w:val="007018D4"/>
  </w:style>
  <w:style w:type="numbering" w:customStyle="1" w:styleId="6172">
    <w:name w:val="样式6172"/>
    <w:rsid w:val="007018D4"/>
  </w:style>
  <w:style w:type="numbering" w:customStyle="1" w:styleId="6182">
    <w:name w:val="样式6182"/>
    <w:rsid w:val="007018D4"/>
  </w:style>
  <w:style w:type="numbering" w:customStyle="1" w:styleId="6192">
    <w:name w:val="样式6192"/>
    <w:rsid w:val="007018D4"/>
  </w:style>
  <w:style w:type="numbering" w:customStyle="1" w:styleId="6230">
    <w:name w:val="样式623"/>
    <w:rsid w:val="007018D4"/>
  </w:style>
  <w:style w:type="numbering" w:customStyle="1" w:styleId="6212">
    <w:name w:val="样式6212"/>
    <w:rsid w:val="007018D4"/>
  </w:style>
  <w:style w:type="numbering" w:customStyle="1" w:styleId="633">
    <w:name w:val="样式633"/>
    <w:rsid w:val="007018D4"/>
    <w:pPr>
      <w:numPr>
        <w:numId w:val="106"/>
      </w:numPr>
    </w:pPr>
  </w:style>
  <w:style w:type="numbering" w:customStyle="1" w:styleId="6312">
    <w:name w:val="样式6312"/>
    <w:rsid w:val="007018D4"/>
  </w:style>
  <w:style w:type="numbering" w:customStyle="1" w:styleId="6420">
    <w:name w:val="样式642"/>
    <w:rsid w:val="007018D4"/>
  </w:style>
  <w:style w:type="table" w:customStyle="1" w:styleId="5f8">
    <w:name w:val="专业型5"/>
    <w:basedOn w:val="afd"/>
    <w:next w:val="affffffffffffffffff1"/>
    <w:rsid w:val="007018D4"/>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5">
    <w:name w:val="专业型14"/>
    <w:basedOn w:val="afd"/>
    <w:next w:val="affffffffffffffffff1"/>
    <w:rsid w:val="007018D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专业型112"/>
    <w:basedOn w:val="afd"/>
    <w:next w:val="affffffffffffffffff1"/>
    <w:rsid w:val="007018D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5">
    <w:name w:val="专业型122"/>
    <w:basedOn w:val="afd"/>
    <w:next w:val="affffffffffffffffff1"/>
    <w:rsid w:val="007018D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f4">
    <w:name w:val="专业型22"/>
    <w:basedOn w:val="afd"/>
    <w:next w:val="affffffffffffffffff1"/>
    <w:rsid w:val="007018D4"/>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2f">
    <w:name w:val="专业型32"/>
    <w:basedOn w:val="afd"/>
    <w:next w:val="affffffffffffffffff1"/>
    <w:rsid w:val="007018D4"/>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23">
    <w:name w:val="网格型172"/>
    <w:basedOn w:val="afd"/>
    <w:next w:val="affb"/>
    <w:uiPriority w:val="59"/>
    <w:rsid w:val="007018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312">
    <w:name w:val="1 / 1.1 / 1.1.151312"/>
    <w:basedOn w:val="afe"/>
    <w:next w:val="111111"/>
    <w:rsid w:val="007018D4"/>
    <w:pPr>
      <w:numPr>
        <w:numId w:val="116"/>
      </w:numPr>
    </w:pPr>
  </w:style>
  <w:style w:type="numbering" w:customStyle="1" w:styleId="1ai3211">
    <w:name w:val="1 / a / i3211"/>
    <w:rsid w:val="007018D4"/>
  </w:style>
  <w:style w:type="numbering" w:customStyle="1" w:styleId="1312111">
    <w:name w:val="样式 项目符号1312111"/>
    <w:basedOn w:val="afe"/>
    <w:rsid w:val="007018D4"/>
  </w:style>
  <w:style w:type="character" w:customStyle="1" w:styleId="1ffff3">
    <w:name w:val="访问过的超链接1"/>
    <w:uiPriority w:val="99"/>
    <w:rsid w:val="007018D4"/>
    <w:rPr>
      <w:color w:val="800080"/>
      <w:u w:val="single"/>
    </w:rPr>
  </w:style>
  <w:style w:type="numbering" w:customStyle="1" w:styleId="111111111110">
    <w:name w:val="1 / 1.1 / 1.1.1(缩进)11111"/>
    <w:basedOn w:val="afe"/>
    <w:next w:val="1111110"/>
    <w:rsid w:val="007018D4"/>
  </w:style>
  <w:style w:type="paragraph" w:customStyle="1" w:styleId="1ffff4">
    <w:name w:val="副标题1"/>
    <w:basedOn w:val="afb"/>
    <w:next w:val="afb"/>
    <w:uiPriority w:val="11"/>
    <w:rsid w:val="007018D4"/>
    <w:pPr>
      <w:spacing w:before="240" w:after="60" w:line="312" w:lineRule="auto"/>
      <w:ind w:firstLine="480"/>
      <w:jc w:val="center"/>
      <w:outlineLvl w:val="1"/>
    </w:pPr>
    <w:rPr>
      <w:rFonts w:ascii="Cambria" w:hAnsi="Cambria"/>
      <w:b/>
      <w:bCs/>
      <w:kern w:val="28"/>
      <w:sz w:val="32"/>
      <w:szCs w:val="32"/>
      <w:lang w:val="zh-CN"/>
    </w:rPr>
  </w:style>
  <w:style w:type="paragraph" w:customStyle="1" w:styleId="1ffff5">
    <w:name w:val="明显引用1"/>
    <w:basedOn w:val="afb"/>
    <w:next w:val="afb"/>
    <w:uiPriority w:val="30"/>
    <w:rsid w:val="007018D4"/>
    <w:pPr>
      <w:pBdr>
        <w:bottom w:val="single" w:sz="4" w:space="4" w:color="4F81BD"/>
      </w:pBdr>
      <w:spacing w:before="200" w:after="280"/>
      <w:ind w:left="936" w:right="936" w:firstLine="480"/>
    </w:pPr>
    <w:rPr>
      <w:rFonts w:ascii="宋体" w:hAnsi="宋体"/>
      <w:b/>
      <w:bCs/>
      <w:i/>
      <w:iCs/>
      <w:color w:val="4F81BD"/>
      <w:szCs w:val="24"/>
      <w:lang w:val="zh-CN"/>
    </w:rPr>
  </w:style>
  <w:style w:type="paragraph" w:customStyle="1" w:styleId="1ffff6">
    <w:name w:val="引用1"/>
    <w:basedOn w:val="afb"/>
    <w:next w:val="afb"/>
    <w:uiPriority w:val="29"/>
    <w:rsid w:val="007018D4"/>
    <w:pPr>
      <w:ind w:firstLine="480"/>
    </w:pPr>
    <w:rPr>
      <w:rFonts w:ascii="宋体" w:hAnsi="宋体"/>
      <w:i/>
      <w:iCs/>
      <w:color w:val="000000"/>
      <w:szCs w:val="24"/>
      <w:lang w:val="zh-CN"/>
    </w:rPr>
  </w:style>
  <w:style w:type="numbering" w:customStyle="1" w:styleId="1111111b">
    <w:name w:val="无列表1111111"/>
    <w:next w:val="afe"/>
    <w:uiPriority w:val="99"/>
    <w:semiHidden/>
    <w:unhideWhenUsed/>
    <w:rsid w:val="007018D4"/>
  </w:style>
  <w:style w:type="numbering" w:customStyle="1" w:styleId="11111112212">
    <w:name w:val="1 / 1.1 / 1.1.1(缩进)12212"/>
    <w:basedOn w:val="afe"/>
    <w:next w:val="1111110"/>
    <w:rsid w:val="007018D4"/>
    <w:pPr>
      <w:numPr>
        <w:numId w:val="130"/>
      </w:numPr>
    </w:pPr>
  </w:style>
  <w:style w:type="numbering" w:customStyle="1" w:styleId="111412">
    <w:name w:val="样式 项目符号111412"/>
    <w:basedOn w:val="afe"/>
    <w:rsid w:val="007018D4"/>
  </w:style>
  <w:style w:type="numbering" w:customStyle="1" w:styleId="11111119313">
    <w:name w:val="1 / 1.1 / 1.1.119313"/>
    <w:rsid w:val="007018D4"/>
    <w:pPr>
      <w:numPr>
        <w:numId w:val="118"/>
      </w:numPr>
    </w:pPr>
  </w:style>
  <w:style w:type="character" w:customStyle="1" w:styleId="Char27">
    <w:name w:val="副标题 Char2"/>
    <w:uiPriority w:val="11"/>
    <w:rsid w:val="007018D4"/>
    <w:rPr>
      <w:rFonts w:ascii="Cambria" w:eastAsia="宋体" w:hAnsi="Cambria" w:cs="Times New Roman"/>
      <w:b/>
      <w:bCs/>
      <w:kern w:val="28"/>
      <w:sz w:val="32"/>
      <w:szCs w:val="32"/>
    </w:rPr>
  </w:style>
  <w:style w:type="character" w:customStyle="1" w:styleId="Char29">
    <w:name w:val="明显引用 Char2"/>
    <w:uiPriority w:val="30"/>
    <w:rsid w:val="007018D4"/>
    <w:rPr>
      <w:i/>
      <w:iCs/>
      <w:color w:val="4F81BD"/>
    </w:rPr>
  </w:style>
  <w:style w:type="character" w:customStyle="1" w:styleId="Char2a">
    <w:name w:val="引用 Char2"/>
    <w:uiPriority w:val="29"/>
    <w:rsid w:val="007018D4"/>
    <w:rPr>
      <w:i/>
      <w:iCs/>
      <w:color w:val="404040"/>
    </w:rPr>
  </w:style>
  <w:style w:type="character" w:customStyle="1" w:styleId="style31">
    <w:name w:val="style31"/>
    <w:rsid w:val="007018D4"/>
    <w:rPr>
      <w:rFonts w:ascii="宋体" w:eastAsia="宋体" w:hAnsi="宋体" w:hint="eastAsia"/>
      <w:color w:val="1E5494"/>
      <w:sz w:val="20"/>
      <w:szCs w:val="20"/>
    </w:rPr>
  </w:style>
  <w:style w:type="paragraph" w:customStyle="1" w:styleId="40">
    <w:name w:val="样式 标题 4"/>
    <w:basedOn w:val="afb"/>
    <w:next w:val="afb"/>
    <w:rsid w:val="007018D4"/>
    <w:pPr>
      <w:keepNext/>
      <w:numPr>
        <w:ilvl w:val="3"/>
        <w:numId w:val="131"/>
      </w:numPr>
      <w:spacing w:before="120" w:afterLines="50" w:after="50"/>
      <w:jc w:val="left"/>
      <w:outlineLvl w:val="3"/>
    </w:pPr>
    <w:rPr>
      <w:rFonts w:ascii="宋体" w:hAnsi="Times New Roman" w:cs="宋体"/>
      <w:b/>
      <w:bCs/>
      <w:snapToGrid w:val="0"/>
      <w:kern w:val="0"/>
      <w:szCs w:val="20"/>
    </w:rPr>
  </w:style>
  <w:style w:type="paragraph" w:customStyle="1" w:styleId="30">
    <w:name w:val="样式 标题 3"/>
    <w:basedOn w:val="31"/>
    <w:next w:val="afb"/>
    <w:rsid w:val="007018D4"/>
    <w:pPr>
      <w:keepNext/>
      <w:numPr>
        <w:numId w:val="131"/>
      </w:numPr>
      <w:adjustRightInd/>
      <w:spacing w:beforeLines="0" w:line="240" w:lineRule="auto"/>
    </w:pPr>
    <w:rPr>
      <w:rFonts w:ascii="宋体" w:cs="宋体"/>
      <w:snapToGrid w:val="0"/>
      <w:kern w:val="0"/>
      <w:sz w:val="24"/>
      <w:szCs w:val="20"/>
      <w:lang w:val="en-US" w:eastAsia="zh-CN"/>
    </w:rPr>
  </w:style>
  <w:style w:type="paragraph" w:customStyle="1" w:styleId="2">
    <w:name w:val="样式 标题 2"/>
    <w:basedOn w:val="20"/>
    <w:next w:val="afb"/>
    <w:rsid w:val="007018D4"/>
    <w:pPr>
      <w:keepNext/>
      <w:numPr>
        <w:numId w:val="131"/>
      </w:numPr>
      <w:adjustRightInd/>
      <w:spacing w:line="240" w:lineRule="auto"/>
      <w:ind w:left="-59" w:hanging="142"/>
    </w:pPr>
    <w:rPr>
      <w:rFonts w:ascii="宋体" w:hAnsi="Times New Roman" w:cs="宋体"/>
      <w:snapToGrid w:val="0"/>
      <w:kern w:val="0"/>
      <w:sz w:val="28"/>
      <w:szCs w:val="20"/>
      <w:lang w:val="en-US" w:eastAsia="zh-CN"/>
    </w:rPr>
  </w:style>
  <w:style w:type="paragraph" w:customStyle="1" w:styleId="affffffffffffffffff8">
    <w:name w:val="表"/>
    <w:basedOn w:val="afb"/>
    <w:rsid w:val="007018D4"/>
    <w:pPr>
      <w:adjustRightInd w:val="0"/>
      <w:snapToGrid w:val="0"/>
      <w:jc w:val="center"/>
    </w:pPr>
    <w:rPr>
      <w:rFonts w:ascii="宋体" w:hAnsi="宋体"/>
      <w:spacing w:val="8"/>
      <w:kern w:val="21"/>
      <w:szCs w:val="20"/>
    </w:rPr>
  </w:style>
  <w:style w:type="character" w:customStyle="1" w:styleId="gqfChar">
    <w:name w:val="gqf正文 Char"/>
    <w:link w:val="gqf"/>
    <w:rsid w:val="007018D4"/>
    <w:rPr>
      <w:kern w:val="44"/>
      <w:sz w:val="24"/>
      <w:szCs w:val="24"/>
    </w:rPr>
  </w:style>
  <w:style w:type="paragraph" w:customStyle="1" w:styleId="gqf">
    <w:name w:val="gqf正文"/>
    <w:link w:val="gqfChar"/>
    <w:rsid w:val="007018D4"/>
    <w:pPr>
      <w:spacing w:line="360" w:lineRule="auto"/>
      <w:ind w:firstLineChars="200" w:firstLine="480"/>
      <w:jc w:val="both"/>
    </w:pPr>
    <w:rPr>
      <w:kern w:val="44"/>
      <w:sz w:val="24"/>
      <w:szCs w:val="24"/>
    </w:rPr>
  </w:style>
  <w:style w:type="numbering" w:customStyle="1" w:styleId="11124">
    <w:name w:val="文章/节1112"/>
    <w:basedOn w:val="afe"/>
    <w:next w:val="affffffffffffff9"/>
    <w:semiHidden/>
    <w:rsid w:val="007018D4"/>
  </w:style>
  <w:style w:type="paragraph" w:customStyle="1" w:styleId="Char140">
    <w:name w:val="Char14"/>
    <w:basedOn w:val="afb"/>
    <w:autoRedefine/>
    <w:rsid w:val="007018D4"/>
    <w:pPr>
      <w:tabs>
        <w:tab w:val="num" w:pos="360"/>
      </w:tabs>
    </w:pPr>
    <w:rPr>
      <w:rFonts w:ascii="Times New Roman" w:hAnsi="Times New Roman"/>
      <w:szCs w:val="24"/>
    </w:rPr>
  </w:style>
  <w:style w:type="numbering" w:customStyle="1" w:styleId="300">
    <w:name w:val="无列表30"/>
    <w:next w:val="afe"/>
    <w:uiPriority w:val="99"/>
    <w:semiHidden/>
    <w:unhideWhenUsed/>
    <w:rsid w:val="009A4BEB"/>
  </w:style>
  <w:style w:type="paragraph" w:customStyle="1" w:styleId="1ffff7">
    <w:name w:val="1"/>
    <w:basedOn w:val="afb"/>
    <w:rsid w:val="009A4BEB"/>
    <w:rPr>
      <w:rFonts w:ascii="Times New Roman" w:hAnsi="Times New Roman"/>
      <w:szCs w:val="24"/>
    </w:rPr>
  </w:style>
  <w:style w:type="paragraph" w:customStyle="1" w:styleId="m">
    <w:name w:val="m"/>
    <w:basedOn w:val="afb"/>
    <w:rsid w:val="009A4BEB"/>
    <w:pPr>
      <w:widowControl/>
      <w:spacing w:before="100" w:beforeAutospacing="1" w:after="100" w:afterAutospacing="1"/>
      <w:jc w:val="left"/>
    </w:pPr>
    <w:rPr>
      <w:rFonts w:ascii="宋体" w:hAnsi="宋体" w:cs="宋体"/>
      <w:color w:val="0000FF"/>
      <w:kern w:val="0"/>
      <w:szCs w:val="24"/>
    </w:rPr>
  </w:style>
  <w:style w:type="paragraph" w:customStyle="1" w:styleId="Char130">
    <w:name w:val="Char13"/>
    <w:basedOn w:val="afb"/>
    <w:autoRedefine/>
    <w:rsid w:val="009A4BEB"/>
    <w:pPr>
      <w:tabs>
        <w:tab w:val="num" w:pos="360"/>
      </w:tabs>
    </w:pPr>
    <w:rPr>
      <w:rFonts w:ascii="Times New Roman" w:hAnsi="Times New Roman"/>
      <w:szCs w:val="24"/>
    </w:rPr>
  </w:style>
  <w:style w:type="character" w:customStyle="1" w:styleId="h11">
    <w:name w:val="h11"/>
    <w:rsid w:val="009A4BEB"/>
    <w:rPr>
      <w:rFonts w:ascii="宋体" w:eastAsia="宋体" w:hAnsi="宋体" w:cs="宋体" w:hint="eastAsia"/>
      <w:spacing w:val="0"/>
      <w:sz w:val="18"/>
      <w:szCs w:val="18"/>
    </w:rPr>
  </w:style>
  <w:style w:type="table" w:customStyle="1" w:styleId="13a">
    <w:name w:val="简明型 13"/>
    <w:basedOn w:val="afd"/>
    <w:next w:val="1ff0"/>
    <w:unhideWhenUsed/>
    <w:rsid w:val="009A4BEB"/>
    <w:pPr>
      <w:spacing w:line="300" w:lineRule="auto"/>
      <w:jc w:val="both"/>
    </w:pPr>
    <w:rPr>
      <w:rFonts w:ascii="Arial" w:hAnsi="Arial"/>
    </w:rPr>
    <w:tblPr>
      <w:tblBorders>
        <w:top w:val="single" w:sz="12" w:space="0" w:color="008000"/>
        <w:bottom w:val="single" w:sz="12" w:space="0" w:color="008000"/>
      </w:tblBorders>
    </w:tblPr>
    <w:tblStylePr w:type="firstRow">
      <w:rPr>
        <w:rFonts w:ascii="Arial" w:hAnsi="Arial" w:cs="Times New Roman" w:hint="default"/>
      </w:rPr>
      <w:tblPr/>
      <w:tcPr>
        <w:tcBorders>
          <w:bottom w:val="single" w:sz="6" w:space="0" w:color="008000"/>
          <w:tl2br w:val="none" w:sz="0" w:space="0" w:color="auto"/>
          <w:tr2bl w:val="none" w:sz="0" w:space="0" w:color="auto"/>
        </w:tcBorders>
      </w:tcPr>
    </w:tblStylePr>
    <w:tblStylePr w:type="lastRow">
      <w:rPr>
        <w:rFonts w:ascii="Arial" w:hAnsi="Arial" w:cs="Times New Roman" w:hint="default"/>
      </w:rPr>
      <w:tblPr/>
      <w:tcPr>
        <w:tcBorders>
          <w:top w:val="single" w:sz="6" w:space="0" w:color="008000"/>
          <w:tl2br w:val="none" w:sz="0" w:space="0" w:color="auto"/>
          <w:tr2bl w:val="none" w:sz="0" w:space="0" w:color="auto"/>
        </w:tcBorders>
      </w:tcPr>
    </w:tblStylePr>
  </w:style>
  <w:style w:type="table" w:customStyle="1" w:styleId="236">
    <w:name w:val="简明型 23"/>
    <w:basedOn w:val="afd"/>
    <w:next w:val="2fe"/>
    <w:unhideWhenUsed/>
    <w:rsid w:val="009A4BEB"/>
    <w:pPr>
      <w:spacing w:line="300" w:lineRule="auto"/>
      <w:jc w:val="both"/>
    </w:pPr>
    <w:rPr>
      <w:rFonts w:ascii="Arial" w:hAnsi="Arial"/>
    </w:rPr>
    <w:tblPr/>
    <w:tblStylePr w:type="firstRow">
      <w:rPr>
        <w:rFonts w:ascii="Arial" w:hAnsi="Arial" w:cs="Times New Roman" w:hint="default"/>
        <w:b/>
        <w:bCs/>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right w:val="single" w:sz="12" w:space="0" w:color="000000"/>
          <w:tl2br w:val="none" w:sz="0" w:space="0" w:color="auto"/>
          <w:tr2bl w:val="none" w:sz="0" w:space="0" w:color="auto"/>
        </w:tcBorders>
      </w:tcPr>
    </w:tblStylePr>
    <w:tblStylePr w:type="lastCol">
      <w:rPr>
        <w:rFonts w:ascii="Arial" w:hAnsi="Arial" w:cs="Times New Roman" w:hint="default"/>
        <w:b/>
        <w:bCs/>
      </w:rPr>
      <w:tblPr/>
      <w:tcPr>
        <w:tcBorders>
          <w:left w:val="single" w:sz="6" w:space="0" w:color="000000"/>
          <w:tl2br w:val="none" w:sz="0" w:space="0" w:color="auto"/>
          <w:tr2bl w:val="none" w:sz="0" w:space="0" w:color="auto"/>
        </w:tcBorders>
      </w:tcPr>
    </w:tblStylePr>
    <w:tblStylePr w:type="neCell">
      <w:rPr>
        <w:rFonts w:ascii="Arial" w:hAnsi="Arial" w:cs="Times New Roman" w:hint="default"/>
        <w:b/>
        <w:bCs/>
      </w:rPr>
      <w:tblPr/>
      <w:tcPr>
        <w:tcBorders>
          <w:left w:val="none" w:sz="0" w:space="0" w:color="auto"/>
          <w:tl2br w:val="none" w:sz="0" w:space="0" w:color="auto"/>
          <w:tr2bl w:val="none" w:sz="0" w:space="0" w:color="auto"/>
        </w:tcBorders>
      </w:tcPr>
    </w:tblStylePr>
    <w:tblStylePr w:type="swCell">
      <w:rPr>
        <w:rFonts w:ascii="Arial" w:hAnsi="Arial" w:cs="Times New Roman" w:hint="default"/>
        <w:b/>
        <w:bCs/>
      </w:rPr>
      <w:tblPr/>
      <w:tcPr>
        <w:tcBorders>
          <w:top w:val="none" w:sz="0" w:space="0" w:color="auto"/>
          <w:tl2br w:val="none" w:sz="0" w:space="0" w:color="auto"/>
          <w:tr2bl w:val="none" w:sz="0" w:space="0" w:color="auto"/>
        </w:tcBorders>
      </w:tcPr>
    </w:tblStylePr>
  </w:style>
  <w:style w:type="table" w:customStyle="1" w:styleId="334">
    <w:name w:val="简明型 33"/>
    <w:basedOn w:val="afd"/>
    <w:next w:val="3f4"/>
    <w:unhideWhenUsed/>
    <w:rsid w:val="009A4BEB"/>
    <w:pPr>
      <w:spacing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rFonts w:ascii="Arial" w:hAnsi="Arial"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57">
    <w:name w:val="古典型 15"/>
    <w:basedOn w:val="afd"/>
    <w:next w:val="1ff"/>
    <w:unhideWhenUsed/>
    <w:rsid w:val="009A4BEB"/>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古典型 23"/>
    <w:basedOn w:val="afd"/>
    <w:next w:val="2fd"/>
    <w:unhideWhenUsed/>
    <w:rsid w:val="009A4BEB"/>
    <w:pPr>
      <w:spacing w:line="300" w:lineRule="auto"/>
      <w:jc w:val="both"/>
    </w:pPr>
    <w:rPr>
      <w:rFonts w:ascii="Arial" w:hAnsi="Arial"/>
    </w:rPr>
    <w:tblPr>
      <w:tblBorders>
        <w:top w:val="single" w:sz="12" w:space="0" w:color="000000"/>
        <w:bottom w:val="single" w:sz="12" w:space="0" w:color="000000"/>
      </w:tblBorders>
    </w:tblPr>
    <w:tblStylePr w:type="firstRow">
      <w:rPr>
        <w:rFonts w:ascii="Arial" w:hAnsi="Arial"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Arial" w:hAnsi="Arial" w:cs="Times New Roman" w:hint="default"/>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shd w:val="solid" w:color="C0C0C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rPr>
      <w:tblPr/>
      <w:tcPr>
        <w:tcBorders>
          <w:tl2br w:val="none" w:sz="0" w:space="0" w:color="auto"/>
          <w:tr2bl w:val="none" w:sz="0" w:space="0" w:color="auto"/>
        </w:tcBorders>
        <w:shd w:val="solid" w:color="800080" w:fill="FFFFFF"/>
      </w:tcPr>
    </w:tblStylePr>
    <w:tblStylePr w:type="swCell">
      <w:rPr>
        <w:rFonts w:ascii="Arial" w:hAnsi="Arial" w:cs="Times New Roman" w:hint="default"/>
        <w:color w:val="000080"/>
      </w:rPr>
      <w:tblPr/>
      <w:tcPr>
        <w:tcBorders>
          <w:tl2br w:val="none" w:sz="0" w:space="0" w:color="auto"/>
          <w:tr2bl w:val="none" w:sz="0" w:space="0" w:color="auto"/>
        </w:tcBorders>
      </w:tcPr>
    </w:tblStylePr>
  </w:style>
  <w:style w:type="table" w:customStyle="1" w:styleId="335">
    <w:name w:val="古典型 33"/>
    <w:basedOn w:val="afd"/>
    <w:next w:val="3f3"/>
    <w:unhideWhenUsed/>
    <w:rsid w:val="009A4BEB"/>
    <w:pPr>
      <w:spacing w:line="30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431">
    <w:name w:val="古典型 43"/>
    <w:basedOn w:val="afd"/>
    <w:next w:val="4b"/>
    <w:unhideWhenUsed/>
    <w:rsid w:val="009A4BEB"/>
    <w:pPr>
      <w:spacing w:line="30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Arial" w:hAnsi="Arial"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color w:val="000080"/>
      </w:rPr>
      <w:tblPr/>
      <w:tcPr>
        <w:tcBorders>
          <w:tl2br w:val="none" w:sz="0" w:space="0" w:color="auto"/>
          <w:tr2bl w:val="none" w:sz="0" w:space="0" w:color="auto"/>
        </w:tcBorders>
      </w:tcPr>
    </w:tblStylePr>
  </w:style>
  <w:style w:type="table" w:customStyle="1" w:styleId="13b">
    <w:name w:val="彩色型 13"/>
    <w:basedOn w:val="afd"/>
    <w:next w:val="1f6"/>
    <w:unhideWhenUsed/>
    <w:rsid w:val="009A4BEB"/>
    <w:pPr>
      <w:spacing w:line="30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Arial" w:hAnsi="Arial" w:cs="Times New Roman" w:hint="default"/>
        <w:b/>
        <w:bCs/>
        <w:i/>
        <w:iCs/>
      </w:rPr>
      <w:tblPr/>
      <w:tcPr>
        <w:tcBorders>
          <w:tl2br w:val="none" w:sz="0" w:space="0" w:color="auto"/>
          <w:tr2bl w:val="none" w:sz="0" w:space="0" w:color="auto"/>
        </w:tcBorders>
        <w:shd w:val="solid" w:color="000000" w:fill="FFFFFF"/>
      </w:tcPr>
    </w:tblStylePr>
    <w:tblStylePr w:type="firstCol">
      <w:rPr>
        <w:rFonts w:ascii="Arial" w:hAnsi="Arial" w:cs="Times New Roman" w:hint="default"/>
        <w:b/>
        <w:bCs/>
        <w:i/>
        <w:iCs/>
      </w:rPr>
      <w:tblPr/>
      <w:tcPr>
        <w:tcBorders>
          <w:tl2br w:val="none" w:sz="0" w:space="0" w:color="auto"/>
          <w:tr2bl w:val="none" w:sz="0" w:space="0" w:color="auto"/>
        </w:tcBorders>
        <w:shd w:val="solid" w:color="000080" w:fill="FFFFFF"/>
      </w:tcPr>
    </w:tblStylePr>
    <w:tblStylePr w:type="nwCell">
      <w:rPr>
        <w:rFonts w:ascii="Arial" w:hAnsi="Arial" w:cs="Times New Roman" w:hint="default"/>
      </w:rPr>
      <w:tblPr/>
      <w:tcPr>
        <w:tcBorders>
          <w:tl2br w:val="none" w:sz="0" w:space="0" w:color="auto"/>
          <w:tr2bl w:val="none" w:sz="0" w:space="0" w:color="auto"/>
        </w:tcBorders>
        <w:shd w:val="solid" w:color="000000" w:fill="FFFFFF"/>
      </w:tcPr>
    </w:tblStylePr>
    <w:tblStylePr w:type="swCell">
      <w:rPr>
        <w:rFonts w:ascii="Arial" w:hAnsi="Arial" w:cs="Times New Roman" w:hint="default"/>
        <w:b/>
        <w:bCs/>
        <w:i w:val="0"/>
        <w:iCs w:val="0"/>
      </w:rPr>
      <w:tblPr/>
      <w:tcPr>
        <w:tcBorders>
          <w:tl2br w:val="none" w:sz="0" w:space="0" w:color="auto"/>
          <w:tr2bl w:val="none" w:sz="0" w:space="0" w:color="auto"/>
        </w:tcBorders>
      </w:tcPr>
    </w:tblStylePr>
  </w:style>
  <w:style w:type="table" w:customStyle="1" w:styleId="2101">
    <w:name w:val="彩色型 210"/>
    <w:basedOn w:val="afd"/>
    <w:next w:val="2f9"/>
    <w:unhideWhenUse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彩色型 33"/>
    <w:basedOn w:val="afd"/>
    <w:next w:val="3f1"/>
    <w:unhideWhenUsed/>
    <w:rsid w:val="009A4BEB"/>
    <w:pPr>
      <w:spacing w:line="300" w:lineRule="auto"/>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Arial" w:hAnsi="Arial"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Arial" w:hAnsi="Arial"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Arial" w:hAnsi="Arial"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3c">
    <w:name w:val="竖列型 13"/>
    <w:basedOn w:val="afd"/>
    <w:next w:val="1ffb"/>
    <w:unhideWhenUsed/>
    <w:rsid w:val="009A4BEB"/>
    <w:pPr>
      <w:spacing w:line="30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Arial" w:hAnsi="Arial"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Arial" w:hAnsi="Arial" w:cs="Times New Roman" w:hint="default"/>
        <w:b w:val="0"/>
        <w:bCs w:val="0"/>
      </w:rPr>
      <w:tblPr/>
      <w:tcPr>
        <w:tcBorders>
          <w:tl2br w:val="none" w:sz="0" w:space="0" w:color="auto"/>
          <w:tr2bl w:val="none" w:sz="0" w:space="0" w:color="auto"/>
        </w:tcBorders>
      </w:tcPr>
    </w:tblStylePr>
    <w:tblStylePr w:type="firstCol">
      <w:rPr>
        <w:rFonts w:ascii="Arial" w:hAnsi="Arial" w:cs="Times New Roman" w:hint="default"/>
        <w:b w:val="0"/>
        <w:bCs w:val="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band1Vert">
      <w:rPr>
        <w:rFonts w:ascii="Arial" w:hAnsi="Arial" w:cs="Times New Roman" w:hint="default"/>
        <w:color w:val="auto"/>
      </w:rPr>
      <w:tblPr/>
      <w:tcPr>
        <w:shd w:val="pct25" w:color="000000" w:fill="FFFFFF"/>
      </w:tcPr>
    </w:tblStylePr>
    <w:tblStylePr w:type="band2Vert">
      <w:rPr>
        <w:rFonts w:ascii="Arial" w:hAnsi="Arial" w:cs="Times New Roman" w:hint="default"/>
        <w:color w:val="auto"/>
      </w:rPr>
      <w:tblPr/>
      <w:tcPr>
        <w:shd w:val="pct25" w:color="FFFF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238">
    <w:name w:val="竖列型 23"/>
    <w:basedOn w:val="afd"/>
    <w:next w:val="2ffe"/>
    <w:unhideWhenUsed/>
    <w:rsid w:val="009A4BEB"/>
    <w:pPr>
      <w:spacing w:line="300" w:lineRule="auto"/>
      <w:jc w:val="both"/>
    </w:pPr>
    <w:rPr>
      <w:rFonts w:ascii="Arial" w:hAnsi="Arial"/>
      <w:b/>
      <w:bCs/>
    </w:rPr>
    <w:tblPr>
      <w:tblStyleColBandSize w:val="1"/>
    </w:tblPr>
    <w:tblStylePr w:type="firstRow">
      <w:rPr>
        <w:rFonts w:ascii="Arial" w:hAnsi="Arial" w:cs="Times New Roman" w:hint="default"/>
        <w:color w:val="FFFFFF"/>
      </w:rPr>
      <w:tblPr/>
      <w:tcPr>
        <w:tcBorders>
          <w:tl2br w:val="none" w:sz="0" w:space="0" w:color="auto"/>
          <w:tr2bl w:val="none" w:sz="0" w:space="0" w:color="auto"/>
        </w:tcBorders>
        <w:shd w:val="solid" w:color="000080" w:fill="FFFFFF"/>
      </w:tcPr>
    </w:tblStylePr>
    <w:tblStylePr w:type="lastRow">
      <w:rPr>
        <w:rFonts w:ascii="Arial" w:hAnsi="Arial" w:cs="Times New Roman" w:hint="default"/>
        <w:b w:val="0"/>
        <w:bCs w:val="0"/>
      </w:rPr>
      <w:tblPr/>
      <w:tcPr>
        <w:tcBorders>
          <w:tl2br w:val="none" w:sz="0" w:space="0" w:color="auto"/>
          <w:tr2bl w:val="none" w:sz="0" w:space="0" w:color="auto"/>
        </w:tcBorders>
      </w:tcPr>
    </w:tblStylePr>
    <w:tblStylePr w:type="firstCol">
      <w:rPr>
        <w:rFonts w:ascii="Arial" w:hAnsi="Arial" w:cs="Times New Roman" w:hint="default"/>
        <w:b w:val="0"/>
        <w:bCs w:val="0"/>
        <w:color w:val="00000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band1Vert">
      <w:rPr>
        <w:rFonts w:ascii="Arial" w:hAnsi="Arial" w:cs="Times New Roman" w:hint="default"/>
        <w:color w:val="auto"/>
      </w:rPr>
      <w:tblPr/>
      <w:tcPr>
        <w:shd w:val="pct30" w:color="000000" w:fill="FFFFFF"/>
      </w:tcPr>
    </w:tblStylePr>
    <w:tblStylePr w:type="band2Vert">
      <w:rPr>
        <w:rFonts w:ascii="Arial" w:hAnsi="Arial" w:cs="Times New Roman" w:hint="default"/>
        <w:color w:val="auto"/>
      </w:rPr>
      <w:tblPr/>
      <w:tcPr>
        <w:shd w:val="pct25" w:color="00FF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337">
    <w:name w:val="竖列型 33"/>
    <w:basedOn w:val="afd"/>
    <w:next w:val="3ff1"/>
    <w:unhideWhenUsed/>
    <w:rsid w:val="009A4BEB"/>
    <w:pPr>
      <w:spacing w:line="30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Arial" w:hAnsi="Arial" w:cs="Times New Roman" w:hint="default"/>
        <w:color w:val="FFFFFF"/>
      </w:rPr>
      <w:tblPr/>
      <w:tcPr>
        <w:tcBorders>
          <w:tl2br w:val="none" w:sz="0" w:space="0" w:color="auto"/>
          <w:tr2bl w:val="none" w:sz="0" w:space="0" w:color="auto"/>
        </w:tcBorders>
        <w:shd w:val="solid" w:color="000080" w:fill="FFFFFF"/>
      </w:tcPr>
    </w:tblStylePr>
    <w:tblStylePr w:type="lastRow">
      <w:rPr>
        <w:rFonts w:ascii="Arial" w:hAnsi="Arial" w:cs="Times New Roman" w:hint="default"/>
        <w:b w:val="0"/>
        <w:bCs w:val="0"/>
      </w:rPr>
      <w:tblPr/>
      <w:tcPr>
        <w:tcBorders>
          <w:top w:val="single" w:sz="6" w:space="0" w:color="000080"/>
          <w:tl2br w:val="none" w:sz="0" w:space="0" w:color="auto"/>
          <w:tr2bl w:val="none" w:sz="0" w:space="0" w:color="auto"/>
        </w:tcBorders>
      </w:tcPr>
    </w:tblStylePr>
    <w:tblStylePr w:type="firstCol">
      <w:rPr>
        <w:rFonts w:ascii="Arial" w:hAnsi="Arial" w:cs="Times New Roman" w:hint="default"/>
        <w:b w:val="0"/>
        <w:bCs w:val="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band1Vert">
      <w:rPr>
        <w:rFonts w:ascii="Arial" w:hAnsi="Arial" w:cs="Times New Roman" w:hint="default"/>
        <w:color w:val="auto"/>
      </w:rPr>
      <w:tblPr/>
      <w:tcPr>
        <w:shd w:val="solid" w:color="C0C0C0" w:fill="FFFFFF"/>
      </w:tcPr>
    </w:tblStylePr>
    <w:tblStylePr w:type="band2Vert">
      <w:rPr>
        <w:rFonts w:ascii="Arial" w:hAnsi="Arial" w:cs="Times New Roman" w:hint="default"/>
        <w:color w:val="auto"/>
      </w:rPr>
      <w:tblPr/>
      <w:tcPr>
        <w:shd w:val="pct10" w:color="000000" w:fill="FFFFFF"/>
      </w:tcPr>
    </w:tblStylePr>
    <w:tblStylePr w:type="neCell">
      <w:rPr>
        <w:rFonts w:ascii="Arial" w:hAnsi="Arial" w:cs="Times New Roman" w:hint="default"/>
        <w:b/>
        <w:bCs/>
      </w:rPr>
      <w:tblPr/>
      <w:tcPr>
        <w:tcBorders>
          <w:tl2br w:val="none" w:sz="0" w:space="0" w:color="auto"/>
          <w:tr2bl w:val="none" w:sz="0" w:space="0" w:color="auto"/>
        </w:tcBorders>
      </w:tcPr>
    </w:tblStylePr>
  </w:style>
  <w:style w:type="table" w:customStyle="1" w:styleId="432">
    <w:name w:val="竖列型 43"/>
    <w:basedOn w:val="afd"/>
    <w:next w:val="4f1"/>
    <w:unhideWhenUsed/>
    <w:rsid w:val="009A4BEB"/>
    <w:pPr>
      <w:spacing w:line="300" w:lineRule="auto"/>
      <w:jc w:val="both"/>
    </w:pPr>
    <w:rPr>
      <w:rFonts w:ascii="Arial" w:hAnsi="Arial"/>
    </w:rPr>
    <w:tblPr>
      <w:tblStyleColBandSize w:val="1"/>
    </w:tblPr>
    <w:tblStylePr w:type="firstRow">
      <w:rPr>
        <w:rFonts w:ascii="Arial" w:hAnsi="Arial" w:cs="Times New Roman" w:hint="default"/>
        <w:color w:val="FFFFFF"/>
      </w:rPr>
      <w:tblPr/>
      <w:tcPr>
        <w:tcBorders>
          <w:tl2br w:val="none" w:sz="0" w:space="0" w:color="auto"/>
          <w:tr2bl w:val="none" w:sz="0" w:space="0" w:color="auto"/>
        </w:tcBorders>
        <w:shd w:val="solid" w:color="000000" w:fill="FFFFFF"/>
      </w:tcPr>
    </w:tblStylePr>
    <w:tblStylePr w:type="lastRow">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Vert">
      <w:rPr>
        <w:rFonts w:ascii="Arial" w:hAnsi="Arial" w:cs="Times New Roman" w:hint="default"/>
        <w:color w:val="auto"/>
      </w:rPr>
      <w:tblPr/>
      <w:tcPr>
        <w:shd w:val="pct50" w:color="008080" w:fill="FFFFFF"/>
      </w:tcPr>
    </w:tblStylePr>
    <w:tblStylePr w:type="band2Vert">
      <w:rPr>
        <w:rFonts w:ascii="Arial" w:hAnsi="Arial" w:cs="Times New Roman" w:hint="default"/>
        <w:color w:val="auto"/>
      </w:rPr>
      <w:tblPr/>
      <w:tcPr>
        <w:shd w:val="pct10" w:color="000000" w:fill="FFFFFF"/>
      </w:tcPr>
    </w:tblStylePr>
  </w:style>
  <w:style w:type="table" w:customStyle="1" w:styleId="531">
    <w:name w:val="竖列型 53"/>
    <w:basedOn w:val="afd"/>
    <w:next w:val="5f"/>
    <w:unhideWhenUsed/>
    <w:rsid w:val="009A4BEB"/>
    <w:pPr>
      <w:spacing w:line="30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Arial" w:hAnsi="Arial" w:cs="Times New Roman" w:hint="default"/>
        <w:b/>
        <w:bCs/>
        <w:i/>
        <w:iCs/>
      </w:rPr>
      <w:tblPr/>
      <w:tcPr>
        <w:tcBorders>
          <w:bottom w:val="single" w:sz="6" w:space="0" w:color="808080"/>
          <w:tl2br w:val="none" w:sz="0" w:space="0" w:color="auto"/>
          <w:tr2bl w:val="none" w:sz="0" w:space="0" w:color="auto"/>
        </w:tcBorders>
      </w:tcPr>
    </w:tblStylePr>
    <w:tblStylePr w:type="lastRow">
      <w:rPr>
        <w:rFonts w:ascii="Arial" w:hAnsi="Arial" w:cs="Times New Roman" w:hint="default"/>
        <w:b/>
        <w:bCs/>
      </w:rPr>
      <w:tblPr/>
      <w:tcPr>
        <w:tcBorders>
          <w:top w:val="single" w:sz="6" w:space="0" w:color="80808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Vert">
      <w:rPr>
        <w:rFonts w:ascii="Arial" w:hAnsi="Arial" w:cs="Times New Roman" w:hint="default"/>
        <w:color w:val="auto"/>
      </w:rPr>
      <w:tblPr/>
      <w:tcPr>
        <w:shd w:val="solid" w:color="C0C0C0" w:fill="FFFFFF"/>
      </w:tcPr>
    </w:tblStylePr>
    <w:tblStylePr w:type="band2Vert">
      <w:rPr>
        <w:rFonts w:ascii="Arial" w:hAnsi="Arial" w:cs="Times New Roman" w:hint="default"/>
        <w:color w:val="auto"/>
      </w:rPr>
    </w:tblStylePr>
  </w:style>
  <w:style w:type="table" w:customStyle="1" w:styleId="13d">
    <w:name w:val="网格型 13"/>
    <w:basedOn w:val="afd"/>
    <w:next w:val="1ffd"/>
    <w:unhideWhenUsed/>
    <w:rsid w:val="009A4BEB"/>
    <w:pPr>
      <w:spacing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Arial" w:hAnsi="Arial" w:cs="Times New Roman" w:hint="default"/>
        <w:i/>
        <w:iCs/>
      </w:rPr>
      <w:tblPr/>
      <w:tcPr>
        <w:tcBorders>
          <w:tl2br w:val="none" w:sz="0" w:space="0" w:color="auto"/>
          <w:tr2bl w:val="none" w:sz="0" w:space="0" w:color="auto"/>
        </w:tcBorders>
      </w:tcPr>
    </w:tblStylePr>
    <w:tblStylePr w:type="lastCol">
      <w:rPr>
        <w:rFonts w:ascii="Arial" w:hAnsi="Arial" w:cs="Times New Roman" w:hint="default"/>
        <w:i/>
        <w:iCs/>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239">
    <w:name w:val="网格型 23"/>
    <w:basedOn w:val="afd"/>
    <w:next w:val="2fff1"/>
    <w:unhideWhenUsed/>
    <w:rsid w:val="009A4BEB"/>
    <w:pPr>
      <w:spacing w:line="300" w:lineRule="auto"/>
      <w:jc w:val="both"/>
    </w:pPr>
    <w:rPr>
      <w:rFonts w:ascii="Arial" w:hAnsi="Arial"/>
    </w:rPr>
    <w:tblPr>
      <w:tblBorders>
        <w:insideH w:val="single" w:sz="6" w:space="0" w:color="000000"/>
        <w:insideV w:val="single" w:sz="6" w:space="0" w:color="000000"/>
      </w:tblBorders>
    </w:tblPr>
    <w:tblStylePr w:type="firstRow">
      <w:rPr>
        <w:rFonts w:ascii="Arial" w:hAnsi="Arial" w:cs="Times New Roman" w:hint="default"/>
        <w:b/>
        <w:bCs/>
      </w:rPr>
      <w:tblPr/>
      <w:tcPr>
        <w:tcBorders>
          <w:tl2br w:val="none" w:sz="0" w:space="0" w:color="auto"/>
          <w:tr2bl w:val="none" w:sz="0" w:space="0" w:color="auto"/>
        </w:tcBorders>
      </w:tcPr>
    </w:tblStylePr>
    <w:tblStylePr w:type="lastRow">
      <w:rPr>
        <w:rFonts w:ascii="Arial" w:hAnsi="Arial" w:cs="Times New Roman" w:hint="default"/>
        <w:b/>
        <w:bCs/>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style>
  <w:style w:type="table" w:customStyle="1" w:styleId="338">
    <w:name w:val="网格型 33"/>
    <w:basedOn w:val="afd"/>
    <w:next w:val="3ff3"/>
    <w:unhideWhenUsed/>
    <w:rsid w:val="009A4BEB"/>
    <w:pPr>
      <w:spacing w:line="30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Arial" w:hAnsi="Arial"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433">
    <w:name w:val="网格型 43"/>
    <w:basedOn w:val="afd"/>
    <w:next w:val="4f3"/>
    <w:unhideWhenUsed/>
    <w:rsid w:val="009A4BEB"/>
    <w:pPr>
      <w:spacing w:line="30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rFonts w:ascii="Arial" w:hAnsi="Arial"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Arial" w:hAnsi="Arial"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Arial" w:hAnsi="Arial" w:cs="Times New Roman" w:hint="default"/>
        <w:b/>
        <w:bCs/>
        <w:color w:val="auto"/>
      </w:rPr>
      <w:tblPr/>
      <w:tcPr>
        <w:tcBorders>
          <w:tl2br w:val="none" w:sz="0" w:space="0" w:color="auto"/>
          <w:tr2bl w:val="none" w:sz="0" w:space="0" w:color="auto"/>
        </w:tcBorders>
      </w:tcPr>
    </w:tblStylePr>
  </w:style>
  <w:style w:type="table" w:customStyle="1" w:styleId="532">
    <w:name w:val="网格型 53"/>
    <w:basedOn w:val="afd"/>
    <w:next w:val="5f1"/>
    <w:unhideWhenUsed/>
    <w:rsid w:val="009A4BEB"/>
    <w:pPr>
      <w:adjustRightInd w:val="0"/>
      <w:spacing w:line="360" w:lineRule="auto"/>
      <w:ind w:firstLineChars="200" w:firstLine="20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5">
    <w:name w:val="网格型 63"/>
    <w:basedOn w:val="afd"/>
    <w:next w:val="6c"/>
    <w:unhideWhenUsed/>
    <w:rsid w:val="009A4BEB"/>
    <w:pPr>
      <w:spacing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Arial" w:hAnsi="Arial" w:cs="Times New Roman" w:hint="default"/>
        <w:b/>
        <w:bCs/>
      </w:rPr>
      <w:tblPr/>
      <w:tcPr>
        <w:tcBorders>
          <w:bottom w:val="single" w:sz="6" w:space="0" w:color="000000"/>
          <w:tl2br w:val="none" w:sz="0" w:space="0" w:color="auto"/>
          <w:tr2bl w:val="none" w:sz="0" w:space="0" w:color="auto"/>
        </w:tcBorders>
      </w:tcPr>
    </w:tblStylePr>
    <w:tblStylePr w:type="lastRow">
      <w:rPr>
        <w:rFonts w:ascii="Arial" w:hAnsi="Arial" w:cs="Times New Roman" w:hint="default"/>
        <w:color w:val="auto"/>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731">
    <w:name w:val="网格型 73"/>
    <w:basedOn w:val="afd"/>
    <w:next w:val="78"/>
    <w:unhideWhenUsed/>
    <w:rsid w:val="009A4BEB"/>
    <w:pPr>
      <w:spacing w:line="30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Arial" w:hAnsi="Arial"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val="0"/>
        <w:bCs w:val="0"/>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val="0"/>
        <w:bCs w:val="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831">
    <w:name w:val="网格型 83"/>
    <w:basedOn w:val="afd"/>
    <w:next w:val="86"/>
    <w:unhideWhenUsed/>
    <w:rsid w:val="009A4BEB"/>
    <w:pPr>
      <w:spacing w:line="30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Arial" w:hAnsi="Arial"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Arial" w:hAnsi="Arial" w:cs="Times New Roman" w:hint="default"/>
        <w:b/>
        <w:bCs/>
        <w:color w:val="auto"/>
      </w:rPr>
      <w:tblPr/>
      <w:tcPr>
        <w:tcBorders>
          <w:tl2br w:val="none" w:sz="0" w:space="0" w:color="auto"/>
          <w:tr2bl w:val="none" w:sz="0" w:space="0" w:color="auto"/>
        </w:tcBorders>
      </w:tcPr>
    </w:tblStylePr>
    <w:tblStylePr w:type="lastCol">
      <w:rPr>
        <w:rFonts w:ascii="Arial" w:hAnsi="Arial" w:cs="Times New Roman" w:hint="default"/>
        <w:b/>
        <w:bCs/>
        <w:color w:val="auto"/>
      </w:rPr>
      <w:tblPr/>
      <w:tcPr>
        <w:tcBorders>
          <w:tl2br w:val="none" w:sz="0" w:space="0" w:color="auto"/>
          <w:tr2bl w:val="none" w:sz="0" w:space="0" w:color="auto"/>
        </w:tcBorders>
      </w:tcPr>
    </w:tblStylePr>
  </w:style>
  <w:style w:type="table" w:customStyle="1" w:styleId="13e">
    <w:name w:val="列表型 13"/>
    <w:basedOn w:val="afd"/>
    <w:next w:val="1ff3"/>
    <w:unhideWhenUsed/>
    <w:rsid w:val="009A4BEB"/>
    <w:pPr>
      <w:spacing w:line="30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Arial" w:hAnsi="Arial"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Arial" w:hAnsi="Arial" w:cs="Times New Roman" w:hint="default"/>
      </w:rPr>
      <w:tblPr/>
      <w:tcPr>
        <w:tcBorders>
          <w:top w:val="single" w:sz="6" w:space="0" w:color="000000"/>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solid" w:color="C0C0C0" w:fill="FFFFFF"/>
      </w:tcPr>
    </w:tblStylePr>
    <w:tblStylePr w:type="band2Horz">
      <w:rPr>
        <w:rFonts w:ascii="Arial" w:hAnsi="Arial" w:cs="Times New Roman" w:hint="default"/>
        <w:color w:val="auto"/>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23a">
    <w:name w:val="列表型 23"/>
    <w:basedOn w:val="afd"/>
    <w:next w:val="2ff6"/>
    <w:unhideWhenUsed/>
    <w:rsid w:val="009A4BEB"/>
    <w:pPr>
      <w:spacing w:line="300" w:lineRule="auto"/>
      <w:jc w:val="both"/>
    </w:pPr>
    <w:rPr>
      <w:rFonts w:ascii="Arial" w:hAnsi="Arial"/>
    </w:rPr>
    <w:tblPr>
      <w:tblStyleRowBandSize w:val="2"/>
      <w:tblBorders>
        <w:bottom w:val="single" w:sz="12" w:space="0" w:color="808080"/>
      </w:tblBorders>
    </w:tblPr>
    <w:tblStylePr w:type="firstRow">
      <w:rPr>
        <w:rFonts w:ascii="Arial" w:hAnsi="Arial"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Arial" w:hAnsi="Arial" w:cs="Times New Roman" w:hint="default"/>
      </w:rPr>
      <w:tblPr/>
      <w:tcPr>
        <w:tcBorders>
          <w:top w:val="single" w:sz="6" w:space="0" w:color="000000"/>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pct20" w:color="00FF00" w:fill="FFFFFF"/>
      </w:tcPr>
    </w:tblStylePr>
    <w:tblStylePr w:type="band2Horz">
      <w:rPr>
        <w:rFonts w:ascii="Arial" w:hAnsi="Arial" w:cs="Times New Roman" w:hint="default"/>
        <w:color w:val="auto"/>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339">
    <w:name w:val="列表型 33"/>
    <w:basedOn w:val="afd"/>
    <w:next w:val="3fb"/>
    <w:unhideWhenUsed/>
    <w:rsid w:val="009A4BEB"/>
    <w:pPr>
      <w:spacing w:line="300" w:lineRule="auto"/>
      <w:jc w:val="both"/>
    </w:pPr>
    <w:rPr>
      <w:rFonts w:ascii="Arial" w:hAnsi="Arial"/>
    </w:rPr>
    <w:tblPr>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rPr>
      <w:tblPr/>
      <w:tcPr>
        <w:tcBorders>
          <w:top w:val="single" w:sz="12" w:space="0" w:color="000000"/>
          <w:tl2br w:val="none" w:sz="0" w:space="0" w:color="auto"/>
          <w:tr2bl w:val="none" w:sz="0" w:space="0" w:color="auto"/>
        </w:tcBorders>
      </w:tcPr>
    </w:tblStylePr>
    <w:tblStylePr w:type="swCell">
      <w:rPr>
        <w:rFonts w:ascii="Arial" w:hAnsi="Arial" w:cs="Times New Roman" w:hint="default"/>
        <w:i/>
        <w:iCs/>
        <w:color w:val="000080"/>
      </w:rPr>
      <w:tblPr/>
      <w:tcPr>
        <w:tcBorders>
          <w:tl2br w:val="none" w:sz="0" w:space="0" w:color="auto"/>
          <w:tr2bl w:val="none" w:sz="0" w:space="0" w:color="auto"/>
        </w:tcBorders>
      </w:tcPr>
    </w:tblStylePr>
  </w:style>
  <w:style w:type="table" w:customStyle="1" w:styleId="434">
    <w:name w:val="列表型 43"/>
    <w:basedOn w:val="afd"/>
    <w:next w:val="4f"/>
    <w:unhideWhenUsed/>
    <w:rsid w:val="009A4BEB"/>
    <w:pPr>
      <w:spacing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Arial" w:hAnsi="Arial"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3">
    <w:name w:val="列表型 53"/>
    <w:basedOn w:val="afd"/>
    <w:next w:val="5d"/>
    <w:unhideWhenUsed/>
    <w:rsid w:val="009A4BEB"/>
    <w:pPr>
      <w:spacing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Arial" w:hAnsi="Arial" w:cs="Times New Roman" w:hint="default"/>
        <w:b/>
        <w:bCs/>
      </w:rPr>
      <w:tblPr/>
      <w:tcPr>
        <w:tcBorders>
          <w:bottom w:val="single" w:sz="12"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style>
  <w:style w:type="table" w:customStyle="1" w:styleId="636">
    <w:name w:val="列表型 63"/>
    <w:basedOn w:val="afd"/>
    <w:next w:val="69"/>
    <w:unhideWhenUsed/>
    <w:rsid w:val="009A4BEB"/>
    <w:pPr>
      <w:spacing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Arial" w:hAnsi="Arial" w:cs="Times New Roman" w:hint="default"/>
        <w:b/>
        <w:bCs/>
      </w:rPr>
      <w:tblPr/>
      <w:tcPr>
        <w:tcBorders>
          <w:bottom w:val="single" w:sz="12" w:space="0" w:color="000000"/>
          <w:tl2br w:val="none" w:sz="0" w:space="0" w:color="auto"/>
          <w:tr2bl w:val="none" w:sz="0" w:space="0" w:color="auto"/>
        </w:tcBorders>
      </w:tcPr>
    </w:tblStylePr>
    <w:tblStylePr w:type="firstCol">
      <w:rPr>
        <w:rFonts w:ascii="Arial" w:hAnsi="Arial" w:cs="Times New Roman" w:hint="default"/>
        <w:b/>
        <w:bCs/>
      </w:rPr>
      <w:tblPr/>
      <w:tcPr>
        <w:tcBorders>
          <w:right w:val="single" w:sz="12" w:space="0" w:color="000000"/>
          <w:tl2br w:val="none" w:sz="0" w:space="0" w:color="auto"/>
          <w:tr2bl w:val="none" w:sz="0" w:space="0" w:color="auto"/>
        </w:tcBorders>
      </w:tcPr>
    </w:tblStylePr>
    <w:tblStylePr w:type="band1Horz">
      <w:rPr>
        <w:rFonts w:ascii="Arial" w:hAnsi="Arial" w:cs="Times New Roman" w:hint="default"/>
      </w:rPr>
      <w:tblPr/>
      <w:tcPr>
        <w:tcBorders>
          <w:tl2br w:val="none" w:sz="0" w:space="0" w:color="auto"/>
          <w:tr2bl w:val="none" w:sz="0" w:space="0" w:color="auto"/>
        </w:tcBorders>
        <w:shd w:val="pct25" w:color="000000" w:fill="FFFFFF"/>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732">
    <w:name w:val="列表型 73"/>
    <w:basedOn w:val="afd"/>
    <w:next w:val="75"/>
    <w:unhideWhenUsed/>
    <w:rsid w:val="009A4BEB"/>
    <w:pPr>
      <w:spacing w:line="30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Arial" w:hAnsi="Arial"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Arial" w:hAnsi="Arial" w:cs="Times New Roman" w:hint="default"/>
        <w:b/>
        <w:bCs/>
      </w:rPr>
      <w:tblPr/>
      <w:tcPr>
        <w:tcBorders>
          <w:top w:val="single" w:sz="12" w:space="0" w:color="008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pct20" w:color="000000" w:fill="FFFFFF"/>
      </w:tcPr>
    </w:tblStylePr>
    <w:tblStylePr w:type="band2Horz">
      <w:rPr>
        <w:rFonts w:ascii="Arial" w:hAnsi="Arial" w:cs="Times New Roman" w:hint="default"/>
      </w:rPr>
      <w:tblPr/>
      <w:tcPr>
        <w:tcBorders>
          <w:tl2br w:val="none" w:sz="0" w:space="0" w:color="auto"/>
          <w:tr2bl w:val="none" w:sz="0" w:space="0" w:color="auto"/>
        </w:tcBorders>
        <w:shd w:val="pct25" w:color="FFFF00" w:fill="FFFFFF"/>
      </w:tcPr>
    </w:tblStylePr>
  </w:style>
  <w:style w:type="table" w:customStyle="1" w:styleId="832">
    <w:name w:val="列表型 83"/>
    <w:basedOn w:val="afd"/>
    <w:next w:val="84"/>
    <w:unhideWhenUsed/>
    <w:rsid w:val="009A4BEB"/>
    <w:pPr>
      <w:spacing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Arial" w:hAnsi="Arial"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Arial" w:hAnsi="Arial" w:cs="Times New Roman" w:hint="default"/>
        <w:b/>
        <w:bCs/>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pct25" w:color="FFFF00" w:fill="FFFFFF"/>
      </w:tcPr>
    </w:tblStylePr>
    <w:tblStylePr w:type="band2Horz">
      <w:rPr>
        <w:rFonts w:ascii="Arial" w:hAnsi="Arial" w:cs="Times New Roman" w:hint="default"/>
      </w:rPr>
      <w:tblPr/>
      <w:tcPr>
        <w:tcBorders>
          <w:tl2br w:val="none" w:sz="0" w:space="0" w:color="auto"/>
          <w:tr2bl w:val="none" w:sz="0" w:space="0" w:color="auto"/>
        </w:tcBorders>
        <w:shd w:val="pct50" w:color="FF0000" w:fill="FFFFFF"/>
      </w:tcPr>
    </w:tblStylePr>
    <w:tblStylePr w:type="nwCell">
      <w:rPr>
        <w:rFonts w:ascii="Arial" w:hAnsi="Arial" w:cs="Times New Roman" w:hint="default"/>
      </w:rPr>
      <w:tblPr/>
      <w:tcPr>
        <w:tcBorders>
          <w:tl2br w:val="single" w:sz="6" w:space="0" w:color="auto"/>
          <w:tr2bl w:val="none" w:sz="0" w:space="0" w:color="auto"/>
        </w:tcBorders>
      </w:tcPr>
    </w:tblStylePr>
  </w:style>
  <w:style w:type="table" w:customStyle="1" w:styleId="13f">
    <w:name w:val="立体型 13"/>
    <w:basedOn w:val="afd"/>
    <w:next w:val="1ff2"/>
    <w:unhideWhenUsed/>
    <w:rsid w:val="009A4BEB"/>
    <w:pPr>
      <w:spacing w:line="300" w:lineRule="auto"/>
      <w:jc w:val="both"/>
    </w:pPr>
    <w:rPr>
      <w:rFonts w:ascii="Arial" w:hAnsi="Arial"/>
    </w:rPr>
    <w:tblPr/>
    <w:tcPr>
      <w:shd w:val="solid" w:color="C0C0C0" w:fill="FFFFFF"/>
    </w:tcPr>
    <w:tblStylePr w:type="firstRow">
      <w:rPr>
        <w:rFonts w:ascii="Arial" w:hAnsi="Arial"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Arial" w:hAnsi="Arial" w:cs="Times New Roman" w:hint="default"/>
      </w:rPr>
      <w:tblPr/>
      <w:tcPr>
        <w:tcBorders>
          <w:top w:val="single" w:sz="6" w:space="0" w:color="FFFFFF"/>
          <w:tl2br w:val="none" w:sz="0" w:space="0" w:color="auto"/>
          <w:tr2bl w:val="none" w:sz="0" w:space="0" w:color="auto"/>
        </w:tcBorders>
      </w:tcPr>
    </w:tblStylePr>
    <w:tblStylePr w:type="firstCol">
      <w:rPr>
        <w:rFonts w:ascii="Arial" w:hAnsi="Arial" w:cs="Times New Roman" w:hint="default"/>
        <w:b/>
        <w:bCs/>
      </w:rPr>
      <w:tblPr/>
      <w:tcPr>
        <w:tcBorders>
          <w:right w:val="single" w:sz="6" w:space="0" w:color="808080"/>
          <w:tl2br w:val="none" w:sz="0" w:space="0" w:color="auto"/>
          <w:tr2bl w:val="none" w:sz="0" w:space="0" w:color="auto"/>
        </w:tcBorders>
      </w:tcPr>
    </w:tblStylePr>
    <w:tblStylePr w:type="lastCol">
      <w:rPr>
        <w:rFonts w:ascii="Arial" w:hAnsi="Arial" w:cs="Times New Roman" w:hint="default"/>
      </w:rPr>
      <w:tblPr/>
      <w:tcPr>
        <w:tcBorders>
          <w:left w:val="single" w:sz="6" w:space="0" w:color="FFFFFF"/>
          <w:tl2br w:val="none" w:sz="0" w:space="0" w:color="auto"/>
          <w:tr2bl w:val="none" w:sz="0" w:space="0" w:color="auto"/>
        </w:tcBorders>
      </w:tcPr>
    </w:tblStylePr>
    <w:tblStylePr w:type="neCell">
      <w:rPr>
        <w:rFonts w:ascii="Arial" w:hAnsi="Arial"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Arial" w:hAnsi="Arial"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Arial" w:hAnsi="Arial"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Arial" w:hAnsi="Arial"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b">
    <w:name w:val="立体型 23"/>
    <w:basedOn w:val="afd"/>
    <w:next w:val="2ff0"/>
    <w:unhideWhenUsed/>
    <w:rsid w:val="009A4BEB"/>
    <w:pPr>
      <w:spacing w:line="300" w:lineRule="auto"/>
      <w:jc w:val="both"/>
    </w:pPr>
    <w:rPr>
      <w:rFonts w:ascii="Arial" w:hAnsi="Arial"/>
    </w:rPr>
    <w:tblPr>
      <w:tblStyleRowBandSize w:val="1"/>
    </w:tblPr>
    <w:tcPr>
      <w:shd w:val="solid" w:color="C0C0C0" w:fill="FFFFFF"/>
    </w:tcPr>
    <w:tblStylePr w:type="firstRow">
      <w:rPr>
        <w:rFonts w:ascii="Arial" w:hAnsi="Arial" w:cs="Times New Roman" w:hint="default"/>
        <w:b/>
        <w:bCs/>
      </w:rPr>
      <w:tblPr/>
      <w:tcPr>
        <w:tcBorders>
          <w:tl2br w:val="none" w:sz="0" w:space="0" w:color="auto"/>
          <w:tr2bl w:val="none" w:sz="0" w:space="0" w:color="auto"/>
        </w:tcBorders>
      </w:tcPr>
    </w:tblStylePr>
    <w:tblStylePr w:type="firstCol">
      <w:rPr>
        <w:rFonts w:ascii="Arial" w:hAnsi="Arial"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Arial" w:hAnsi="Arial" w:cs="Times New Roman" w:hint="default"/>
      </w:rPr>
      <w:tblPr/>
      <w:tcPr>
        <w:tcBorders>
          <w:right w:val="single" w:sz="6" w:space="0" w:color="FFFFFF"/>
          <w:tl2br w:val="none" w:sz="0" w:space="0" w:color="auto"/>
          <w:tr2bl w:val="none" w:sz="0" w:space="0" w:color="auto"/>
        </w:tcBorders>
      </w:tcPr>
    </w:tblStylePr>
    <w:tblStylePr w:type="band1Horz">
      <w:rPr>
        <w:rFonts w:ascii="Arial" w:hAnsi="Arial"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33a">
    <w:name w:val="立体型 33"/>
    <w:basedOn w:val="afd"/>
    <w:next w:val="3f5"/>
    <w:unhideWhenUsed/>
    <w:rsid w:val="009A4BEB"/>
    <w:pPr>
      <w:spacing w:line="300" w:lineRule="auto"/>
      <w:jc w:val="both"/>
    </w:pPr>
    <w:rPr>
      <w:rFonts w:ascii="Arial" w:hAnsi="Arial"/>
    </w:rPr>
    <w:tblPr>
      <w:tblStyleRowBandSize w:val="1"/>
      <w:tblStyleColBandSize w:val="1"/>
    </w:tblPr>
    <w:tblStylePr w:type="firstRow">
      <w:rPr>
        <w:rFonts w:ascii="Arial" w:hAnsi="Arial" w:cs="Times New Roman" w:hint="default"/>
        <w:b/>
        <w:bCs/>
      </w:rPr>
      <w:tblPr/>
      <w:tcPr>
        <w:tcBorders>
          <w:tl2br w:val="none" w:sz="0" w:space="0" w:color="auto"/>
          <w:tr2bl w:val="none" w:sz="0" w:space="0" w:color="auto"/>
        </w:tcBorders>
      </w:tcPr>
    </w:tblStylePr>
    <w:tblStylePr w:type="firstCol">
      <w:rPr>
        <w:rFonts w:ascii="Arial" w:hAnsi="Arial"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Arial" w:hAnsi="Arial" w:cs="Times New Roman" w:hint="default"/>
      </w:rPr>
      <w:tblPr/>
      <w:tcPr>
        <w:tcBorders>
          <w:right w:val="single" w:sz="6" w:space="0" w:color="FFFFFF"/>
          <w:tl2br w:val="none" w:sz="0" w:space="0" w:color="auto"/>
          <w:tr2bl w:val="none" w:sz="0" w:space="0" w:color="auto"/>
        </w:tcBorders>
      </w:tcPr>
    </w:tblStylePr>
    <w:tblStylePr w:type="band1Vert">
      <w:rPr>
        <w:rFonts w:ascii="Arial" w:hAnsi="Arial" w:cs="Times New Roman" w:hint="default"/>
        <w:color w:val="auto"/>
      </w:rPr>
      <w:tblPr/>
      <w:tcPr>
        <w:shd w:val="solid" w:color="C0C0C0" w:fill="FFFFFF"/>
      </w:tcPr>
    </w:tblStylePr>
    <w:tblStylePr w:type="band2Vert">
      <w:rPr>
        <w:rFonts w:ascii="Arial" w:hAnsi="Arial" w:cs="Times New Roman" w:hint="default"/>
        <w:color w:val="auto"/>
      </w:rPr>
      <w:tblPr/>
      <w:tcPr>
        <w:shd w:val="pct50" w:color="C0C0C0" w:fill="FFFFFF"/>
      </w:tcPr>
    </w:tblStylePr>
    <w:tblStylePr w:type="band1Horz">
      <w:rPr>
        <w:rFonts w:ascii="Arial" w:hAnsi="Arial"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3fff1">
    <w:name w:val="流行型3"/>
    <w:basedOn w:val="afd"/>
    <w:next w:val="afffffffffff1"/>
    <w:unhideWhenUsed/>
    <w:rsid w:val="009A4BEB"/>
    <w:pPr>
      <w:spacing w:line="300" w:lineRule="auto"/>
      <w:jc w:val="both"/>
    </w:pPr>
    <w:rPr>
      <w:rFonts w:ascii="Arial" w:hAnsi="Arial"/>
    </w:rPr>
    <w:tblPr>
      <w:tblStyleRowBandSize w:val="1"/>
      <w:tblBorders>
        <w:insideH w:val="single" w:sz="18" w:space="0" w:color="FFFFFF"/>
        <w:insideV w:val="single" w:sz="18" w:space="0" w:color="FFFFFF"/>
      </w:tblBorders>
    </w:tblPr>
    <w:tblStylePr w:type="firstRow">
      <w:rPr>
        <w:rFonts w:ascii="Arial" w:hAnsi="Arial"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Arial" w:hAnsi="Arial" w:cs="Times New Roman" w:hint="default"/>
        <w:color w:val="auto"/>
      </w:rPr>
      <w:tblPr/>
      <w:tcPr>
        <w:tcBorders>
          <w:tl2br w:val="none" w:sz="0" w:space="0" w:color="auto"/>
          <w:tr2bl w:val="none" w:sz="0" w:space="0" w:color="auto"/>
        </w:tcBorders>
        <w:shd w:val="pct5" w:color="000000" w:fill="FFFFFF"/>
      </w:tcPr>
    </w:tblStylePr>
    <w:tblStylePr w:type="band2Horz">
      <w:rPr>
        <w:rFonts w:ascii="Arial" w:hAnsi="Arial" w:cs="Times New Roman" w:hint="default"/>
        <w:color w:val="auto"/>
      </w:rPr>
      <w:tblPr/>
      <w:tcPr>
        <w:tcBorders>
          <w:tl2br w:val="none" w:sz="0" w:space="0" w:color="auto"/>
          <w:tr2bl w:val="none" w:sz="0" w:space="0" w:color="auto"/>
        </w:tcBorders>
        <w:shd w:val="pct20" w:color="000000" w:fill="FFFFFF"/>
      </w:tcPr>
    </w:tblStylePr>
  </w:style>
  <w:style w:type="table" w:customStyle="1" w:styleId="5f9">
    <w:name w:val="典雅型5"/>
    <w:basedOn w:val="afd"/>
    <w:next w:val="afffffffc"/>
    <w:unhideWhenUsed/>
    <w:rsid w:val="009A4BEB"/>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6f0">
    <w:name w:val="专业型6"/>
    <w:basedOn w:val="afd"/>
    <w:next w:val="affffffffffffffffff1"/>
    <w:unhideWhenUsed/>
    <w:rsid w:val="009A4BEB"/>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0">
    <w:name w:val="精巧型 13"/>
    <w:basedOn w:val="afd"/>
    <w:next w:val="1ff1"/>
    <w:unhideWhenUsed/>
    <w:rsid w:val="009A4BEB"/>
    <w:pPr>
      <w:spacing w:line="300" w:lineRule="auto"/>
      <w:jc w:val="both"/>
    </w:pPr>
    <w:rPr>
      <w:rFonts w:ascii="Arial" w:hAnsi="Arial"/>
    </w:rPr>
    <w:tblPr>
      <w:tblStyleRowBandSize w:val="1"/>
    </w:tblPr>
    <w:tblStylePr w:type="firstRow">
      <w:rPr>
        <w:rFonts w:ascii="Arial" w:hAnsi="Arial"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Arial" w:hAnsi="Arial"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Arial" w:hAnsi="Arial" w:cs="Times New Roman" w:hint="default"/>
      </w:rPr>
      <w:tblPr/>
      <w:tcPr>
        <w:tcBorders>
          <w:right w:val="single" w:sz="12" w:space="0" w:color="000000"/>
          <w:tl2br w:val="none" w:sz="0" w:space="0" w:color="auto"/>
          <w:tr2bl w:val="none" w:sz="0" w:space="0" w:color="auto"/>
        </w:tcBorders>
      </w:tcPr>
    </w:tblStylePr>
    <w:tblStylePr w:type="lastCol">
      <w:rPr>
        <w:rFonts w:ascii="Arial" w:hAnsi="Arial" w:cs="Times New Roman" w:hint="default"/>
      </w:rPr>
      <w:tblPr/>
      <w:tcPr>
        <w:tcBorders>
          <w:left w:val="single" w:sz="12" w:space="0" w:color="000000"/>
          <w:tl2br w:val="none" w:sz="0" w:space="0" w:color="auto"/>
          <w:tr2bl w:val="none" w:sz="0" w:space="0" w:color="auto"/>
        </w:tcBorders>
      </w:tcPr>
    </w:tblStylePr>
    <w:tblStylePr w:type="band1Horz">
      <w:rPr>
        <w:rFonts w:ascii="Arial" w:hAnsi="Arial"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23c">
    <w:name w:val="精巧型 23"/>
    <w:basedOn w:val="afd"/>
    <w:next w:val="2ff"/>
    <w:unhideWhenUsed/>
    <w:rsid w:val="009A4BEB"/>
    <w:pPr>
      <w:spacing w:line="300" w:lineRule="auto"/>
      <w:jc w:val="both"/>
    </w:pPr>
    <w:rPr>
      <w:rFonts w:ascii="Arial" w:hAnsi="Arial"/>
    </w:rPr>
    <w:tblPr>
      <w:tblBorders>
        <w:left w:val="single" w:sz="6" w:space="0" w:color="000000"/>
        <w:right w:val="single" w:sz="6" w:space="0" w:color="000000"/>
      </w:tblBorders>
    </w:tblPr>
    <w:tblStylePr w:type="firstRow">
      <w:rPr>
        <w:rFonts w:ascii="Arial" w:hAnsi="Arial" w:cs="Times New Roman" w:hint="default"/>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rPr>
      <w:tblPr/>
      <w:tcPr>
        <w:tcBorders>
          <w:top w:val="single" w:sz="12" w:space="0" w:color="000000"/>
          <w:tl2br w:val="none" w:sz="0" w:space="0" w:color="auto"/>
          <w:tr2bl w:val="none" w:sz="0" w:space="0" w:color="auto"/>
        </w:tcBorders>
      </w:tcPr>
    </w:tblStylePr>
    <w:tblStylePr w:type="firstCol">
      <w:rPr>
        <w:rFonts w:ascii="Arial" w:hAnsi="Arial"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Arial" w:hAnsi="Arial"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13f1">
    <w:name w:val="网页型 13"/>
    <w:basedOn w:val="afd"/>
    <w:next w:val="1fff"/>
    <w:unhideWhenUsed/>
    <w:rsid w:val="009A4BEB"/>
    <w:pPr>
      <w:spacing w:line="30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Arial" w:hAnsi="Arial" w:cs="Times New Roman" w:hint="default"/>
        <w:color w:val="auto"/>
      </w:rPr>
      <w:tblPr/>
      <w:tcPr>
        <w:tcBorders>
          <w:tl2br w:val="none" w:sz="0" w:space="0" w:color="auto"/>
          <w:tr2bl w:val="none" w:sz="0" w:space="0" w:color="auto"/>
        </w:tcBorders>
      </w:tcPr>
    </w:tblStylePr>
  </w:style>
  <w:style w:type="table" w:customStyle="1" w:styleId="23d">
    <w:name w:val="网页型 23"/>
    <w:basedOn w:val="afd"/>
    <w:next w:val="2fff3"/>
    <w:unhideWhenUsed/>
    <w:rsid w:val="009A4BEB"/>
    <w:pPr>
      <w:spacing w:line="30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Arial" w:hAnsi="Arial" w:cs="Times New Roman" w:hint="default"/>
        <w:color w:val="auto"/>
      </w:rPr>
      <w:tblPr/>
      <w:tcPr>
        <w:tcBorders>
          <w:tl2br w:val="none" w:sz="0" w:space="0" w:color="auto"/>
          <w:tr2bl w:val="none" w:sz="0" w:space="0" w:color="auto"/>
        </w:tcBorders>
      </w:tcPr>
    </w:tblStylePr>
  </w:style>
  <w:style w:type="table" w:customStyle="1" w:styleId="33b">
    <w:name w:val="网页型 33"/>
    <w:basedOn w:val="afd"/>
    <w:next w:val="3ff5"/>
    <w:unhideWhenUsed/>
    <w:rsid w:val="009A4BEB"/>
    <w:pPr>
      <w:spacing w:line="30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Arial" w:hAnsi="Arial" w:cs="Times New Roman" w:hint="default"/>
        <w:color w:val="auto"/>
      </w:rPr>
      <w:tblPr/>
      <w:tcPr>
        <w:tcBorders>
          <w:tl2br w:val="none" w:sz="0" w:space="0" w:color="auto"/>
          <w:tr2bl w:val="none" w:sz="0" w:space="0" w:color="auto"/>
        </w:tcBorders>
      </w:tcPr>
    </w:tblStylePr>
  </w:style>
  <w:style w:type="table" w:customStyle="1" w:styleId="-41">
    <w:name w:val="浅色网格 - 强调文字颜色 41"/>
    <w:basedOn w:val="afd"/>
    <w:next w:val="-4"/>
    <w:uiPriority w:val="62"/>
    <w:rsid w:val="009A4BE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宋体"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宋体"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宋体" w:hAnsi="Cambria" w:cs="Times New Roman" w:hint="default"/>
        <w:b/>
        <w:bCs/>
      </w:rPr>
    </w:tblStylePr>
    <w:tblStylePr w:type="lastCol">
      <w:rPr>
        <w:rFonts w:ascii="Cambria" w:eastAsia="宋体"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3fff2">
    <w:name w:val="表格（版本变更记录）（绿盟科技）3"/>
    <w:rsid w:val="009A4BEB"/>
    <w:pPr>
      <w:ind w:leftChars="50" w:left="50" w:rightChars="50" w:right="50"/>
    </w:pPr>
    <w:rPr>
      <w:rFonts w:ascii="Arial" w:hAnsi="Arial"/>
      <w:sz w:val="18"/>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style>
  <w:style w:type="table" w:customStyle="1" w:styleId="3fff3">
    <w:name w:val="表格（适用性声明）（绿盟科技）3"/>
    <w:basedOn w:val="affffff"/>
    <w:rsid w:val="009A4BEB"/>
    <w:pPr>
      <w:ind w:left="0" w:right="0"/>
    </w:pPr>
    <w:tblPr/>
  </w:style>
  <w:style w:type="table" w:customStyle="1" w:styleId="2190">
    <w:name w:val="彩色型 219"/>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130">
    <w:name w:val="彩色型 2113"/>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230">
    <w:name w:val="彩色型 2123"/>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33">
    <w:name w:val="彩色型 2133"/>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43">
    <w:name w:val="彩色型 2143"/>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53">
    <w:name w:val="彩色型 2153"/>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63">
    <w:name w:val="彩色型 2163"/>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231">
    <w:name w:val="彩色型 223"/>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331">
    <w:name w:val="彩色型 233"/>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431">
    <w:name w:val="彩色型 243"/>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530">
    <w:name w:val="彩色型 253"/>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630">
    <w:name w:val="彩色型 263"/>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730">
    <w:name w:val="彩色型 273"/>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3f2">
    <w:name w:val="典雅型13"/>
    <w:basedOn w:val="afd"/>
    <w:rsid w:val="009A4BEB"/>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3e">
    <w:name w:val="典雅型23"/>
    <w:basedOn w:val="afd"/>
    <w:rsid w:val="009A4BEB"/>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4">
    <w:name w:val="古典型 113"/>
    <w:basedOn w:val="afd"/>
    <w:rsid w:val="009A4BEB"/>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5">
    <w:name w:val="古典型 123"/>
    <w:basedOn w:val="afd"/>
    <w:rsid w:val="009A4BEB"/>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网格型25"/>
    <w:basedOn w:val="afd"/>
    <w:rsid w:val="009A4B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网格型213"/>
    <w:basedOn w:val="afd"/>
    <w:rsid w:val="009A4B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网格型223"/>
    <w:basedOn w:val="afd"/>
    <w:rsid w:val="009A4B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1">
    <w:name w:val="文档表格无标题列型（绿盟科技）6"/>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13f3">
    <w:name w:val="文档表格无标题列型（绿盟科技）13"/>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23f">
    <w:name w:val="文档表格无标题列型（绿盟科技）23"/>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33c">
    <w:name w:val="文档表格无标题列型（绿盟科技）33"/>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6f2">
    <w:name w:val="文档表格无标题行型（绿盟科技）6"/>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13f4">
    <w:name w:val="文档表格无标题行型（绿盟科技）13"/>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23f0">
    <w:name w:val="文档表格无标题行型（绿盟科技）23"/>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33d">
    <w:name w:val="文档表格无标题行型（绿盟科技）33"/>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158">
    <w:name w:val="专业型15"/>
    <w:basedOn w:val="afd"/>
    <w:rsid w:val="009A4BE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5">
    <w:name w:val="专业型113"/>
    <w:basedOn w:val="afd"/>
    <w:rsid w:val="009A4BE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36">
    <w:name w:val="专业型123"/>
    <w:basedOn w:val="afd"/>
    <w:rsid w:val="009A4BE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f1">
    <w:name w:val="专业型23"/>
    <w:basedOn w:val="afd"/>
    <w:rsid w:val="009A4BEB"/>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3e">
    <w:name w:val="专业型33"/>
    <w:basedOn w:val="afd"/>
    <w:rsid w:val="009A4BEB"/>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表格（版本变更记录）（绿盟科技）11"/>
    <w:rsid w:val="009A4BEB"/>
    <w:pPr>
      <w:ind w:leftChars="50" w:left="50" w:rightChars="50" w:right="50"/>
    </w:pPr>
    <w:rPr>
      <w:rFonts w:ascii="Arial" w:hAnsi="Arial"/>
      <w:sz w:val="18"/>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style>
  <w:style w:type="table" w:customStyle="1" w:styleId="11f8">
    <w:name w:val="表格（适用性声明）（绿盟科技）11"/>
    <w:basedOn w:val="affffff"/>
    <w:rsid w:val="009A4BEB"/>
    <w:pPr>
      <w:ind w:left="0" w:right="0"/>
    </w:pPr>
    <w:tblPr/>
  </w:style>
  <w:style w:type="table" w:customStyle="1" w:styleId="111b">
    <w:name w:val="彩色型 111"/>
    <w:basedOn w:val="afd"/>
    <w:rsid w:val="009A4BEB"/>
    <w:pPr>
      <w:spacing w:line="30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Arial" w:hAnsi="Arial" w:cs="Times New Roman" w:hint="default"/>
        <w:b/>
        <w:bCs/>
        <w:i/>
        <w:iCs/>
      </w:rPr>
      <w:tblPr/>
      <w:tcPr>
        <w:tcBorders>
          <w:tl2br w:val="none" w:sz="0" w:space="0" w:color="auto"/>
          <w:tr2bl w:val="none" w:sz="0" w:space="0" w:color="auto"/>
        </w:tcBorders>
        <w:shd w:val="solid" w:color="000000" w:fill="FFFFFF"/>
      </w:tcPr>
    </w:tblStylePr>
    <w:tblStylePr w:type="firstCol">
      <w:rPr>
        <w:rFonts w:ascii="Arial" w:hAnsi="Arial" w:cs="Times New Roman" w:hint="default"/>
        <w:b/>
        <w:bCs/>
        <w:i/>
        <w:iCs/>
      </w:rPr>
      <w:tblPr/>
      <w:tcPr>
        <w:tcBorders>
          <w:tl2br w:val="none" w:sz="0" w:space="0" w:color="auto"/>
          <w:tr2bl w:val="none" w:sz="0" w:space="0" w:color="auto"/>
        </w:tcBorders>
        <w:shd w:val="solid" w:color="000080" w:fill="FFFFFF"/>
      </w:tcPr>
    </w:tblStylePr>
    <w:tblStylePr w:type="nwCell">
      <w:rPr>
        <w:rFonts w:ascii="Arial" w:hAnsi="Arial" w:cs="Times New Roman" w:hint="default"/>
      </w:rPr>
      <w:tblPr/>
      <w:tcPr>
        <w:tcBorders>
          <w:tl2br w:val="none" w:sz="0" w:space="0" w:color="auto"/>
          <w:tr2bl w:val="none" w:sz="0" w:space="0" w:color="auto"/>
        </w:tcBorders>
        <w:shd w:val="solid" w:color="000000" w:fill="FFFFFF"/>
      </w:tcPr>
    </w:tblStylePr>
    <w:tblStylePr w:type="swCell">
      <w:rPr>
        <w:rFonts w:ascii="Arial" w:hAnsi="Arial" w:cs="Times New Roman" w:hint="default"/>
        <w:b/>
        <w:bCs/>
        <w:i w:val="0"/>
        <w:iCs w:val="0"/>
      </w:rPr>
      <w:tblPr/>
      <w:tcPr>
        <w:tcBorders>
          <w:tl2br w:val="none" w:sz="0" w:space="0" w:color="auto"/>
          <w:tr2bl w:val="none" w:sz="0" w:space="0" w:color="auto"/>
        </w:tcBorders>
      </w:tcPr>
    </w:tblStylePr>
  </w:style>
  <w:style w:type="table" w:customStyle="1" w:styleId="2810">
    <w:name w:val="彩色型 28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71">
    <w:name w:val="彩色型 217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1110">
    <w:name w:val="彩色型 2111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211">
    <w:name w:val="彩色型 2121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311">
    <w:name w:val="彩色型 2131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411">
    <w:name w:val="彩色型 2141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511">
    <w:name w:val="彩色型 2151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611">
    <w:name w:val="彩色型 2161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2111">
    <w:name w:val="彩色型 221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3111">
    <w:name w:val="彩色型 231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4111">
    <w:name w:val="彩色型 241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5110">
    <w:name w:val="彩色型 251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6110">
    <w:name w:val="彩色型 261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7110">
    <w:name w:val="彩色型 271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
    <w:name w:val="彩色型 311"/>
    <w:basedOn w:val="afd"/>
    <w:rsid w:val="009A4BEB"/>
    <w:pPr>
      <w:spacing w:line="300" w:lineRule="auto"/>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Arial" w:hAnsi="Arial"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Arial" w:hAnsi="Arial"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Arial" w:hAnsi="Arial"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31f1">
    <w:name w:val="典雅型31"/>
    <w:basedOn w:val="afd"/>
    <w:rsid w:val="009A4BEB"/>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c">
    <w:name w:val="典雅型111"/>
    <w:basedOn w:val="afd"/>
    <w:rsid w:val="009A4BEB"/>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15">
    <w:name w:val="典雅型211"/>
    <w:basedOn w:val="afd"/>
    <w:rsid w:val="009A4BEB"/>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5">
    <w:name w:val="古典型 131"/>
    <w:basedOn w:val="afd"/>
    <w:rsid w:val="009A4BEB"/>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5">
    <w:name w:val="古典型 1111"/>
    <w:basedOn w:val="afd"/>
    <w:rsid w:val="009A4BEB"/>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3">
    <w:name w:val="古典型 1211"/>
    <w:basedOn w:val="afd"/>
    <w:rsid w:val="009A4BEB"/>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古典型 211"/>
    <w:basedOn w:val="afd"/>
    <w:rsid w:val="009A4BEB"/>
    <w:pPr>
      <w:spacing w:line="300" w:lineRule="auto"/>
      <w:jc w:val="both"/>
    </w:pPr>
    <w:rPr>
      <w:rFonts w:ascii="Arial" w:hAnsi="Arial"/>
    </w:rPr>
    <w:tblPr>
      <w:tblBorders>
        <w:top w:val="single" w:sz="12" w:space="0" w:color="000000"/>
        <w:bottom w:val="single" w:sz="12" w:space="0" w:color="000000"/>
      </w:tblBorders>
    </w:tblPr>
    <w:tblStylePr w:type="firstRow">
      <w:rPr>
        <w:rFonts w:ascii="Arial" w:hAnsi="Arial"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Arial" w:hAnsi="Arial" w:cs="Times New Roman" w:hint="default"/>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shd w:val="solid" w:color="C0C0C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rPr>
      <w:tblPr/>
      <w:tcPr>
        <w:tcBorders>
          <w:tl2br w:val="none" w:sz="0" w:space="0" w:color="auto"/>
          <w:tr2bl w:val="none" w:sz="0" w:space="0" w:color="auto"/>
        </w:tcBorders>
        <w:shd w:val="solid" w:color="800080" w:fill="FFFFFF"/>
      </w:tcPr>
    </w:tblStylePr>
    <w:tblStylePr w:type="swCell">
      <w:rPr>
        <w:rFonts w:ascii="Arial" w:hAnsi="Arial" w:cs="Times New Roman" w:hint="default"/>
        <w:color w:val="000080"/>
      </w:rPr>
      <w:tblPr/>
      <w:tcPr>
        <w:tcBorders>
          <w:tl2br w:val="none" w:sz="0" w:space="0" w:color="auto"/>
          <w:tr2bl w:val="none" w:sz="0" w:space="0" w:color="auto"/>
        </w:tcBorders>
      </w:tcPr>
    </w:tblStylePr>
  </w:style>
  <w:style w:type="table" w:customStyle="1" w:styleId="3114">
    <w:name w:val="古典型 311"/>
    <w:basedOn w:val="afd"/>
    <w:rsid w:val="009A4BEB"/>
    <w:pPr>
      <w:spacing w:line="30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4113">
    <w:name w:val="古典型 411"/>
    <w:basedOn w:val="afd"/>
    <w:rsid w:val="009A4BEB"/>
    <w:pPr>
      <w:spacing w:line="30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Arial" w:hAnsi="Arial"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color w:val="000080"/>
      </w:rPr>
      <w:tblPr/>
      <w:tcPr>
        <w:tcBorders>
          <w:tl2br w:val="none" w:sz="0" w:space="0" w:color="auto"/>
          <w:tr2bl w:val="none" w:sz="0" w:space="0" w:color="auto"/>
        </w:tcBorders>
      </w:tcPr>
    </w:tblStylePr>
  </w:style>
  <w:style w:type="table" w:customStyle="1" w:styleId="111d">
    <w:name w:val="简明型 111"/>
    <w:basedOn w:val="afd"/>
    <w:rsid w:val="009A4BEB"/>
    <w:pPr>
      <w:spacing w:line="300" w:lineRule="auto"/>
      <w:jc w:val="both"/>
    </w:pPr>
    <w:rPr>
      <w:rFonts w:ascii="Arial" w:hAnsi="Arial"/>
    </w:rPr>
    <w:tblPr>
      <w:tblBorders>
        <w:top w:val="single" w:sz="12" w:space="0" w:color="008000"/>
        <w:bottom w:val="single" w:sz="12" w:space="0" w:color="008000"/>
      </w:tblBorders>
    </w:tblPr>
    <w:tblStylePr w:type="firstRow">
      <w:rPr>
        <w:rFonts w:ascii="Arial" w:hAnsi="Arial" w:cs="Times New Roman" w:hint="default"/>
      </w:rPr>
      <w:tblPr/>
      <w:tcPr>
        <w:tcBorders>
          <w:bottom w:val="single" w:sz="6" w:space="0" w:color="008000"/>
          <w:tl2br w:val="none" w:sz="0" w:space="0" w:color="auto"/>
          <w:tr2bl w:val="none" w:sz="0" w:space="0" w:color="auto"/>
        </w:tcBorders>
      </w:tcPr>
    </w:tblStylePr>
    <w:tblStylePr w:type="lastRow">
      <w:rPr>
        <w:rFonts w:ascii="Arial" w:hAnsi="Arial" w:cs="Times New Roman" w:hint="default"/>
      </w:rPr>
      <w:tblPr/>
      <w:tcPr>
        <w:tcBorders>
          <w:top w:val="single" w:sz="6" w:space="0" w:color="008000"/>
          <w:tl2br w:val="none" w:sz="0" w:space="0" w:color="auto"/>
          <w:tr2bl w:val="none" w:sz="0" w:space="0" w:color="auto"/>
        </w:tcBorders>
      </w:tcPr>
    </w:tblStylePr>
  </w:style>
  <w:style w:type="table" w:customStyle="1" w:styleId="2117">
    <w:name w:val="简明型 211"/>
    <w:basedOn w:val="afd"/>
    <w:rsid w:val="009A4BEB"/>
    <w:pPr>
      <w:spacing w:line="300" w:lineRule="auto"/>
      <w:jc w:val="both"/>
    </w:pPr>
    <w:rPr>
      <w:rFonts w:ascii="Arial" w:hAnsi="Arial"/>
    </w:rPr>
    <w:tblPr/>
    <w:tblStylePr w:type="firstRow">
      <w:rPr>
        <w:rFonts w:ascii="Arial" w:hAnsi="Arial" w:cs="Times New Roman" w:hint="default"/>
        <w:b/>
        <w:bCs/>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right w:val="single" w:sz="12" w:space="0" w:color="000000"/>
          <w:tl2br w:val="none" w:sz="0" w:space="0" w:color="auto"/>
          <w:tr2bl w:val="none" w:sz="0" w:space="0" w:color="auto"/>
        </w:tcBorders>
      </w:tcPr>
    </w:tblStylePr>
    <w:tblStylePr w:type="lastCol">
      <w:rPr>
        <w:rFonts w:ascii="Arial" w:hAnsi="Arial" w:cs="Times New Roman" w:hint="default"/>
        <w:b/>
        <w:bCs/>
      </w:rPr>
      <w:tblPr/>
      <w:tcPr>
        <w:tcBorders>
          <w:left w:val="single" w:sz="6" w:space="0" w:color="000000"/>
          <w:tl2br w:val="none" w:sz="0" w:space="0" w:color="auto"/>
          <w:tr2bl w:val="none" w:sz="0" w:space="0" w:color="auto"/>
        </w:tcBorders>
      </w:tcPr>
    </w:tblStylePr>
    <w:tblStylePr w:type="neCell">
      <w:rPr>
        <w:rFonts w:ascii="Arial" w:hAnsi="Arial" w:cs="Times New Roman" w:hint="default"/>
        <w:b/>
        <w:bCs/>
      </w:rPr>
      <w:tblPr/>
      <w:tcPr>
        <w:tcBorders>
          <w:left w:val="none" w:sz="0" w:space="0" w:color="auto"/>
          <w:tl2br w:val="none" w:sz="0" w:space="0" w:color="auto"/>
          <w:tr2bl w:val="none" w:sz="0" w:space="0" w:color="auto"/>
        </w:tcBorders>
      </w:tcPr>
    </w:tblStylePr>
    <w:tblStylePr w:type="swCell">
      <w:rPr>
        <w:rFonts w:ascii="Arial" w:hAnsi="Arial" w:cs="Times New Roman" w:hint="default"/>
        <w:b/>
        <w:bCs/>
      </w:rPr>
      <w:tblPr/>
      <w:tcPr>
        <w:tcBorders>
          <w:top w:val="none" w:sz="0" w:space="0" w:color="auto"/>
          <w:tl2br w:val="none" w:sz="0" w:space="0" w:color="auto"/>
          <w:tr2bl w:val="none" w:sz="0" w:space="0" w:color="auto"/>
        </w:tcBorders>
      </w:tcPr>
    </w:tblStylePr>
  </w:style>
  <w:style w:type="table" w:customStyle="1" w:styleId="3115">
    <w:name w:val="简明型 311"/>
    <w:basedOn w:val="afd"/>
    <w:rsid w:val="009A4BEB"/>
    <w:pPr>
      <w:spacing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rFonts w:ascii="Arial" w:hAnsi="Arial"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1e">
    <w:name w:val="精巧型 111"/>
    <w:basedOn w:val="afd"/>
    <w:rsid w:val="009A4BEB"/>
    <w:pPr>
      <w:spacing w:line="300" w:lineRule="auto"/>
      <w:jc w:val="both"/>
    </w:pPr>
    <w:rPr>
      <w:rFonts w:ascii="Arial" w:hAnsi="Arial"/>
    </w:rPr>
    <w:tblPr>
      <w:tblStyleRowBandSize w:val="1"/>
    </w:tblPr>
    <w:tblStylePr w:type="firstRow">
      <w:rPr>
        <w:rFonts w:ascii="Arial" w:hAnsi="Arial"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Arial" w:hAnsi="Arial"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Arial" w:hAnsi="Arial" w:cs="Times New Roman" w:hint="default"/>
      </w:rPr>
      <w:tblPr/>
      <w:tcPr>
        <w:tcBorders>
          <w:right w:val="single" w:sz="12" w:space="0" w:color="000000"/>
          <w:tl2br w:val="none" w:sz="0" w:space="0" w:color="auto"/>
          <w:tr2bl w:val="none" w:sz="0" w:space="0" w:color="auto"/>
        </w:tcBorders>
      </w:tcPr>
    </w:tblStylePr>
    <w:tblStylePr w:type="lastCol">
      <w:rPr>
        <w:rFonts w:ascii="Arial" w:hAnsi="Arial" w:cs="Times New Roman" w:hint="default"/>
      </w:rPr>
      <w:tblPr/>
      <w:tcPr>
        <w:tcBorders>
          <w:left w:val="single" w:sz="12" w:space="0" w:color="000000"/>
          <w:tl2br w:val="none" w:sz="0" w:space="0" w:color="auto"/>
          <w:tr2bl w:val="none" w:sz="0" w:space="0" w:color="auto"/>
        </w:tcBorders>
      </w:tcPr>
    </w:tblStylePr>
    <w:tblStylePr w:type="band1Horz">
      <w:rPr>
        <w:rFonts w:ascii="Arial" w:hAnsi="Arial"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2118">
    <w:name w:val="精巧型 211"/>
    <w:basedOn w:val="afd"/>
    <w:rsid w:val="009A4BEB"/>
    <w:pPr>
      <w:spacing w:line="300" w:lineRule="auto"/>
      <w:jc w:val="both"/>
    </w:pPr>
    <w:rPr>
      <w:rFonts w:ascii="Arial" w:hAnsi="Arial"/>
    </w:rPr>
    <w:tblPr>
      <w:tblBorders>
        <w:left w:val="single" w:sz="6" w:space="0" w:color="000000"/>
        <w:right w:val="single" w:sz="6" w:space="0" w:color="000000"/>
      </w:tblBorders>
    </w:tblPr>
    <w:tblStylePr w:type="firstRow">
      <w:rPr>
        <w:rFonts w:ascii="Arial" w:hAnsi="Arial" w:cs="Times New Roman" w:hint="default"/>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rPr>
      <w:tblPr/>
      <w:tcPr>
        <w:tcBorders>
          <w:top w:val="single" w:sz="12" w:space="0" w:color="000000"/>
          <w:tl2br w:val="none" w:sz="0" w:space="0" w:color="auto"/>
          <w:tr2bl w:val="none" w:sz="0" w:space="0" w:color="auto"/>
        </w:tcBorders>
      </w:tcPr>
    </w:tblStylePr>
    <w:tblStylePr w:type="firstCol">
      <w:rPr>
        <w:rFonts w:ascii="Arial" w:hAnsi="Arial"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Arial" w:hAnsi="Arial"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111f">
    <w:name w:val="立体型 111"/>
    <w:basedOn w:val="afd"/>
    <w:rsid w:val="009A4BEB"/>
    <w:pPr>
      <w:spacing w:line="300" w:lineRule="auto"/>
      <w:jc w:val="both"/>
    </w:pPr>
    <w:rPr>
      <w:rFonts w:ascii="Arial" w:hAnsi="Arial"/>
    </w:rPr>
    <w:tblPr/>
    <w:tcPr>
      <w:shd w:val="solid" w:color="C0C0C0" w:fill="FFFFFF"/>
    </w:tcPr>
    <w:tblStylePr w:type="firstRow">
      <w:rPr>
        <w:rFonts w:ascii="Arial" w:hAnsi="Arial"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Arial" w:hAnsi="Arial" w:cs="Times New Roman" w:hint="default"/>
      </w:rPr>
      <w:tblPr/>
      <w:tcPr>
        <w:tcBorders>
          <w:top w:val="single" w:sz="6" w:space="0" w:color="FFFFFF"/>
          <w:tl2br w:val="none" w:sz="0" w:space="0" w:color="auto"/>
          <w:tr2bl w:val="none" w:sz="0" w:space="0" w:color="auto"/>
        </w:tcBorders>
      </w:tcPr>
    </w:tblStylePr>
    <w:tblStylePr w:type="firstCol">
      <w:rPr>
        <w:rFonts w:ascii="Arial" w:hAnsi="Arial" w:cs="Times New Roman" w:hint="default"/>
        <w:b/>
        <w:bCs/>
      </w:rPr>
      <w:tblPr/>
      <w:tcPr>
        <w:tcBorders>
          <w:right w:val="single" w:sz="6" w:space="0" w:color="808080"/>
          <w:tl2br w:val="none" w:sz="0" w:space="0" w:color="auto"/>
          <w:tr2bl w:val="none" w:sz="0" w:space="0" w:color="auto"/>
        </w:tcBorders>
      </w:tcPr>
    </w:tblStylePr>
    <w:tblStylePr w:type="lastCol">
      <w:rPr>
        <w:rFonts w:ascii="Arial" w:hAnsi="Arial" w:cs="Times New Roman" w:hint="default"/>
      </w:rPr>
      <w:tblPr/>
      <w:tcPr>
        <w:tcBorders>
          <w:left w:val="single" w:sz="6" w:space="0" w:color="FFFFFF"/>
          <w:tl2br w:val="none" w:sz="0" w:space="0" w:color="auto"/>
          <w:tr2bl w:val="none" w:sz="0" w:space="0" w:color="auto"/>
        </w:tcBorders>
      </w:tcPr>
    </w:tblStylePr>
    <w:tblStylePr w:type="neCell">
      <w:rPr>
        <w:rFonts w:ascii="Arial" w:hAnsi="Arial"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Arial" w:hAnsi="Arial"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Arial" w:hAnsi="Arial"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Arial" w:hAnsi="Arial"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9">
    <w:name w:val="立体型 211"/>
    <w:basedOn w:val="afd"/>
    <w:rsid w:val="009A4BEB"/>
    <w:pPr>
      <w:spacing w:line="300" w:lineRule="auto"/>
      <w:jc w:val="both"/>
    </w:pPr>
    <w:rPr>
      <w:rFonts w:ascii="Arial" w:hAnsi="Arial"/>
    </w:rPr>
    <w:tblPr>
      <w:tblStyleRowBandSize w:val="1"/>
    </w:tblPr>
    <w:tcPr>
      <w:shd w:val="solid" w:color="C0C0C0" w:fill="FFFFFF"/>
    </w:tcPr>
    <w:tblStylePr w:type="firstRow">
      <w:rPr>
        <w:rFonts w:ascii="Arial" w:hAnsi="Arial" w:cs="Times New Roman" w:hint="default"/>
        <w:b/>
        <w:bCs/>
      </w:rPr>
      <w:tblPr/>
      <w:tcPr>
        <w:tcBorders>
          <w:tl2br w:val="none" w:sz="0" w:space="0" w:color="auto"/>
          <w:tr2bl w:val="none" w:sz="0" w:space="0" w:color="auto"/>
        </w:tcBorders>
      </w:tcPr>
    </w:tblStylePr>
    <w:tblStylePr w:type="firstCol">
      <w:rPr>
        <w:rFonts w:ascii="Arial" w:hAnsi="Arial"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Arial" w:hAnsi="Arial" w:cs="Times New Roman" w:hint="default"/>
      </w:rPr>
      <w:tblPr/>
      <w:tcPr>
        <w:tcBorders>
          <w:right w:val="single" w:sz="6" w:space="0" w:color="FFFFFF"/>
          <w:tl2br w:val="none" w:sz="0" w:space="0" w:color="auto"/>
          <w:tr2bl w:val="none" w:sz="0" w:space="0" w:color="auto"/>
        </w:tcBorders>
      </w:tcPr>
    </w:tblStylePr>
    <w:tblStylePr w:type="band1Horz">
      <w:rPr>
        <w:rFonts w:ascii="Arial" w:hAnsi="Arial"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3116">
    <w:name w:val="立体型 311"/>
    <w:basedOn w:val="afd"/>
    <w:rsid w:val="009A4BEB"/>
    <w:pPr>
      <w:spacing w:line="300" w:lineRule="auto"/>
      <w:jc w:val="both"/>
    </w:pPr>
    <w:rPr>
      <w:rFonts w:ascii="Arial" w:hAnsi="Arial"/>
    </w:rPr>
    <w:tblPr>
      <w:tblStyleRowBandSize w:val="1"/>
      <w:tblStyleColBandSize w:val="1"/>
    </w:tblPr>
    <w:tblStylePr w:type="firstRow">
      <w:rPr>
        <w:rFonts w:ascii="Arial" w:hAnsi="Arial" w:cs="Times New Roman" w:hint="default"/>
        <w:b/>
        <w:bCs/>
      </w:rPr>
      <w:tblPr/>
      <w:tcPr>
        <w:tcBorders>
          <w:tl2br w:val="none" w:sz="0" w:space="0" w:color="auto"/>
          <w:tr2bl w:val="none" w:sz="0" w:space="0" w:color="auto"/>
        </w:tcBorders>
      </w:tcPr>
    </w:tblStylePr>
    <w:tblStylePr w:type="firstCol">
      <w:rPr>
        <w:rFonts w:ascii="Arial" w:hAnsi="Arial"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Arial" w:hAnsi="Arial" w:cs="Times New Roman" w:hint="default"/>
      </w:rPr>
      <w:tblPr/>
      <w:tcPr>
        <w:tcBorders>
          <w:right w:val="single" w:sz="6" w:space="0" w:color="FFFFFF"/>
          <w:tl2br w:val="none" w:sz="0" w:space="0" w:color="auto"/>
          <w:tr2bl w:val="none" w:sz="0" w:space="0" w:color="auto"/>
        </w:tcBorders>
      </w:tcPr>
    </w:tblStylePr>
    <w:tblStylePr w:type="band1Vert">
      <w:rPr>
        <w:rFonts w:ascii="Arial" w:hAnsi="Arial" w:cs="Times New Roman" w:hint="default"/>
        <w:color w:val="auto"/>
      </w:rPr>
      <w:tblPr/>
      <w:tcPr>
        <w:shd w:val="solid" w:color="C0C0C0" w:fill="FFFFFF"/>
      </w:tcPr>
    </w:tblStylePr>
    <w:tblStylePr w:type="band2Vert">
      <w:rPr>
        <w:rFonts w:ascii="Arial" w:hAnsi="Arial" w:cs="Times New Roman" w:hint="default"/>
        <w:color w:val="auto"/>
      </w:rPr>
      <w:tblPr/>
      <w:tcPr>
        <w:shd w:val="pct50" w:color="C0C0C0" w:fill="FFFFFF"/>
      </w:tcPr>
    </w:tblStylePr>
    <w:tblStylePr w:type="band1Horz">
      <w:rPr>
        <w:rFonts w:ascii="Arial" w:hAnsi="Arial"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111f0">
    <w:name w:val="列表型 111"/>
    <w:basedOn w:val="afd"/>
    <w:rsid w:val="009A4BEB"/>
    <w:pPr>
      <w:spacing w:line="30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Arial" w:hAnsi="Arial"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Arial" w:hAnsi="Arial" w:cs="Times New Roman" w:hint="default"/>
      </w:rPr>
      <w:tblPr/>
      <w:tcPr>
        <w:tcBorders>
          <w:top w:val="single" w:sz="6" w:space="0" w:color="000000"/>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solid" w:color="C0C0C0" w:fill="FFFFFF"/>
      </w:tcPr>
    </w:tblStylePr>
    <w:tblStylePr w:type="band2Horz">
      <w:rPr>
        <w:rFonts w:ascii="Arial" w:hAnsi="Arial" w:cs="Times New Roman" w:hint="default"/>
        <w:color w:val="auto"/>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211a">
    <w:name w:val="列表型 211"/>
    <w:basedOn w:val="afd"/>
    <w:rsid w:val="009A4BEB"/>
    <w:pPr>
      <w:spacing w:line="300" w:lineRule="auto"/>
      <w:jc w:val="both"/>
    </w:pPr>
    <w:rPr>
      <w:rFonts w:ascii="Arial" w:hAnsi="Arial"/>
    </w:rPr>
    <w:tblPr>
      <w:tblStyleRowBandSize w:val="2"/>
      <w:tblBorders>
        <w:bottom w:val="single" w:sz="12" w:space="0" w:color="808080"/>
      </w:tblBorders>
    </w:tblPr>
    <w:tblStylePr w:type="firstRow">
      <w:rPr>
        <w:rFonts w:ascii="Arial" w:hAnsi="Arial"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Arial" w:hAnsi="Arial" w:cs="Times New Roman" w:hint="default"/>
      </w:rPr>
      <w:tblPr/>
      <w:tcPr>
        <w:tcBorders>
          <w:top w:val="single" w:sz="6" w:space="0" w:color="000000"/>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pct20" w:color="00FF00" w:fill="FFFFFF"/>
      </w:tcPr>
    </w:tblStylePr>
    <w:tblStylePr w:type="band2Horz">
      <w:rPr>
        <w:rFonts w:ascii="Arial" w:hAnsi="Arial" w:cs="Times New Roman" w:hint="default"/>
        <w:color w:val="auto"/>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3117">
    <w:name w:val="列表型 311"/>
    <w:basedOn w:val="afd"/>
    <w:rsid w:val="009A4BEB"/>
    <w:pPr>
      <w:spacing w:line="300" w:lineRule="auto"/>
      <w:jc w:val="both"/>
    </w:pPr>
    <w:rPr>
      <w:rFonts w:ascii="Arial" w:hAnsi="Arial"/>
    </w:rPr>
    <w:tblPr>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rPr>
      <w:tblPr/>
      <w:tcPr>
        <w:tcBorders>
          <w:top w:val="single" w:sz="12" w:space="0" w:color="000000"/>
          <w:tl2br w:val="none" w:sz="0" w:space="0" w:color="auto"/>
          <w:tr2bl w:val="none" w:sz="0" w:space="0" w:color="auto"/>
        </w:tcBorders>
      </w:tcPr>
    </w:tblStylePr>
    <w:tblStylePr w:type="swCell">
      <w:rPr>
        <w:rFonts w:ascii="Arial" w:hAnsi="Arial" w:cs="Times New Roman" w:hint="default"/>
        <w:i/>
        <w:iCs/>
        <w:color w:val="000080"/>
      </w:rPr>
      <w:tblPr/>
      <w:tcPr>
        <w:tcBorders>
          <w:tl2br w:val="none" w:sz="0" w:space="0" w:color="auto"/>
          <w:tr2bl w:val="none" w:sz="0" w:space="0" w:color="auto"/>
        </w:tcBorders>
      </w:tcPr>
    </w:tblStylePr>
  </w:style>
  <w:style w:type="table" w:customStyle="1" w:styleId="4114">
    <w:name w:val="列表型 411"/>
    <w:basedOn w:val="afd"/>
    <w:rsid w:val="009A4BEB"/>
    <w:pPr>
      <w:spacing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Arial" w:hAnsi="Arial"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列表型 511"/>
    <w:basedOn w:val="afd"/>
    <w:rsid w:val="009A4BEB"/>
    <w:pPr>
      <w:spacing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Arial" w:hAnsi="Arial" w:cs="Times New Roman" w:hint="default"/>
        <w:b/>
        <w:bCs/>
      </w:rPr>
      <w:tblPr/>
      <w:tcPr>
        <w:tcBorders>
          <w:bottom w:val="single" w:sz="12"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style>
  <w:style w:type="table" w:customStyle="1" w:styleId="6118">
    <w:name w:val="列表型 611"/>
    <w:basedOn w:val="afd"/>
    <w:rsid w:val="009A4BEB"/>
    <w:pPr>
      <w:spacing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Arial" w:hAnsi="Arial" w:cs="Times New Roman" w:hint="default"/>
        <w:b/>
        <w:bCs/>
      </w:rPr>
      <w:tblPr/>
      <w:tcPr>
        <w:tcBorders>
          <w:bottom w:val="single" w:sz="12" w:space="0" w:color="000000"/>
          <w:tl2br w:val="none" w:sz="0" w:space="0" w:color="auto"/>
          <w:tr2bl w:val="none" w:sz="0" w:space="0" w:color="auto"/>
        </w:tcBorders>
      </w:tcPr>
    </w:tblStylePr>
    <w:tblStylePr w:type="firstCol">
      <w:rPr>
        <w:rFonts w:ascii="Arial" w:hAnsi="Arial" w:cs="Times New Roman" w:hint="default"/>
        <w:b/>
        <w:bCs/>
      </w:rPr>
      <w:tblPr/>
      <w:tcPr>
        <w:tcBorders>
          <w:right w:val="single" w:sz="12" w:space="0" w:color="000000"/>
          <w:tl2br w:val="none" w:sz="0" w:space="0" w:color="auto"/>
          <w:tr2bl w:val="none" w:sz="0" w:space="0" w:color="auto"/>
        </w:tcBorders>
      </w:tcPr>
    </w:tblStylePr>
    <w:tblStylePr w:type="band1Horz">
      <w:rPr>
        <w:rFonts w:ascii="Arial" w:hAnsi="Arial" w:cs="Times New Roman" w:hint="default"/>
      </w:rPr>
      <w:tblPr/>
      <w:tcPr>
        <w:tcBorders>
          <w:tl2br w:val="none" w:sz="0" w:space="0" w:color="auto"/>
          <w:tr2bl w:val="none" w:sz="0" w:space="0" w:color="auto"/>
        </w:tcBorders>
        <w:shd w:val="pct25" w:color="000000" w:fill="FFFFFF"/>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7111">
    <w:name w:val="列表型 711"/>
    <w:basedOn w:val="afd"/>
    <w:rsid w:val="009A4BEB"/>
    <w:pPr>
      <w:spacing w:line="30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Arial" w:hAnsi="Arial"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Arial" w:hAnsi="Arial" w:cs="Times New Roman" w:hint="default"/>
        <w:b/>
        <w:bCs/>
      </w:rPr>
      <w:tblPr/>
      <w:tcPr>
        <w:tcBorders>
          <w:top w:val="single" w:sz="12" w:space="0" w:color="008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pct20" w:color="000000" w:fill="FFFFFF"/>
      </w:tcPr>
    </w:tblStylePr>
    <w:tblStylePr w:type="band2Horz">
      <w:rPr>
        <w:rFonts w:ascii="Arial" w:hAnsi="Arial" w:cs="Times New Roman" w:hint="default"/>
      </w:rPr>
      <w:tblPr/>
      <w:tcPr>
        <w:tcBorders>
          <w:tl2br w:val="none" w:sz="0" w:space="0" w:color="auto"/>
          <w:tr2bl w:val="none" w:sz="0" w:space="0" w:color="auto"/>
        </w:tcBorders>
        <w:shd w:val="pct25" w:color="FFFF00" w:fill="FFFFFF"/>
      </w:tcPr>
    </w:tblStylePr>
  </w:style>
  <w:style w:type="table" w:customStyle="1" w:styleId="8111">
    <w:name w:val="列表型 811"/>
    <w:basedOn w:val="afd"/>
    <w:rsid w:val="009A4BEB"/>
    <w:pPr>
      <w:spacing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Arial" w:hAnsi="Arial"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Arial" w:hAnsi="Arial" w:cs="Times New Roman" w:hint="default"/>
        <w:b/>
        <w:bCs/>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pct25" w:color="FFFF00" w:fill="FFFFFF"/>
      </w:tcPr>
    </w:tblStylePr>
    <w:tblStylePr w:type="band2Horz">
      <w:rPr>
        <w:rFonts w:ascii="Arial" w:hAnsi="Arial" w:cs="Times New Roman" w:hint="default"/>
      </w:rPr>
      <w:tblPr/>
      <w:tcPr>
        <w:tcBorders>
          <w:tl2br w:val="none" w:sz="0" w:space="0" w:color="auto"/>
          <w:tr2bl w:val="none" w:sz="0" w:space="0" w:color="auto"/>
        </w:tcBorders>
        <w:shd w:val="pct50" w:color="FF0000" w:fill="FFFFFF"/>
      </w:tcPr>
    </w:tblStylePr>
    <w:tblStylePr w:type="nwCell">
      <w:rPr>
        <w:rFonts w:ascii="Arial" w:hAnsi="Arial" w:cs="Times New Roman" w:hint="default"/>
      </w:rPr>
      <w:tblPr/>
      <w:tcPr>
        <w:tcBorders>
          <w:tl2br w:val="single" w:sz="6" w:space="0" w:color="auto"/>
          <w:tr2bl w:val="none" w:sz="0" w:space="0" w:color="auto"/>
        </w:tcBorders>
      </w:tcPr>
    </w:tblStylePr>
  </w:style>
  <w:style w:type="table" w:customStyle="1" w:styleId="11f9">
    <w:name w:val="流行型11"/>
    <w:basedOn w:val="afd"/>
    <w:rsid w:val="009A4BEB"/>
    <w:pPr>
      <w:spacing w:line="300" w:lineRule="auto"/>
      <w:jc w:val="both"/>
    </w:pPr>
    <w:rPr>
      <w:rFonts w:ascii="Arial" w:hAnsi="Arial"/>
    </w:rPr>
    <w:tblPr>
      <w:tblStyleRowBandSize w:val="1"/>
      <w:tblBorders>
        <w:insideH w:val="single" w:sz="18" w:space="0" w:color="FFFFFF"/>
        <w:insideV w:val="single" w:sz="18" w:space="0" w:color="FFFFFF"/>
      </w:tblBorders>
    </w:tblPr>
    <w:tblStylePr w:type="firstRow">
      <w:rPr>
        <w:rFonts w:ascii="Arial" w:hAnsi="Arial"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Arial" w:hAnsi="Arial" w:cs="Times New Roman" w:hint="default"/>
        <w:color w:val="auto"/>
      </w:rPr>
      <w:tblPr/>
      <w:tcPr>
        <w:tcBorders>
          <w:tl2br w:val="none" w:sz="0" w:space="0" w:color="auto"/>
          <w:tr2bl w:val="none" w:sz="0" w:space="0" w:color="auto"/>
        </w:tcBorders>
        <w:shd w:val="pct5" w:color="000000" w:fill="FFFFFF"/>
      </w:tcPr>
    </w:tblStylePr>
    <w:tblStylePr w:type="band2Horz">
      <w:rPr>
        <w:rFonts w:ascii="Arial" w:hAnsi="Arial" w:cs="Times New Roman" w:hint="default"/>
        <w:color w:val="auto"/>
      </w:rPr>
      <w:tblPr/>
      <w:tcPr>
        <w:tcBorders>
          <w:tl2br w:val="none" w:sz="0" w:space="0" w:color="auto"/>
          <w:tr2bl w:val="none" w:sz="0" w:space="0" w:color="auto"/>
        </w:tcBorders>
        <w:shd w:val="pct20" w:color="000000" w:fill="FFFFFF"/>
      </w:tcPr>
    </w:tblStylePr>
  </w:style>
  <w:style w:type="table" w:customStyle="1" w:styleId="111f1">
    <w:name w:val="竖列型 111"/>
    <w:basedOn w:val="afd"/>
    <w:rsid w:val="009A4BEB"/>
    <w:pPr>
      <w:spacing w:line="30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Arial" w:hAnsi="Arial"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Arial" w:hAnsi="Arial" w:cs="Times New Roman" w:hint="default"/>
        <w:b w:val="0"/>
        <w:bCs w:val="0"/>
      </w:rPr>
      <w:tblPr/>
      <w:tcPr>
        <w:tcBorders>
          <w:tl2br w:val="none" w:sz="0" w:space="0" w:color="auto"/>
          <w:tr2bl w:val="none" w:sz="0" w:space="0" w:color="auto"/>
        </w:tcBorders>
      </w:tcPr>
    </w:tblStylePr>
    <w:tblStylePr w:type="firstCol">
      <w:rPr>
        <w:rFonts w:ascii="Arial" w:hAnsi="Arial" w:cs="Times New Roman" w:hint="default"/>
        <w:b w:val="0"/>
        <w:bCs w:val="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band1Vert">
      <w:rPr>
        <w:rFonts w:ascii="Arial" w:hAnsi="Arial" w:cs="Times New Roman" w:hint="default"/>
        <w:color w:val="auto"/>
      </w:rPr>
      <w:tblPr/>
      <w:tcPr>
        <w:shd w:val="pct25" w:color="000000" w:fill="FFFFFF"/>
      </w:tcPr>
    </w:tblStylePr>
    <w:tblStylePr w:type="band2Vert">
      <w:rPr>
        <w:rFonts w:ascii="Arial" w:hAnsi="Arial" w:cs="Times New Roman" w:hint="default"/>
        <w:color w:val="auto"/>
      </w:rPr>
      <w:tblPr/>
      <w:tcPr>
        <w:shd w:val="pct25" w:color="FFFF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211b">
    <w:name w:val="竖列型 211"/>
    <w:basedOn w:val="afd"/>
    <w:rsid w:val="009A4BEB"/>
    <w:pPr>
      <w:spacing w:line="300" w:lineRule="auto"/>
      <w:jc w:val="both"/>
    </w:pPr>
    <w:rPr>
      <w:rFonts w:ascii="Arial" w:hAnsi="Arial"/>
      <w:b/>
      <w:bCs/>
    </w:rPr>
    <w:tblPr>
      <w:tblStyleColBandSize w:val="1"/>
    </w:tblPr>
    <w:tblStylePr w:type="firstRow">
      <w:rPr>
        <w:rFonts w:ascii="Arial" w:hAnsi="Arial" w:cs="Times New Roman" w:hint="default"/>
        <w:color w:val="FFFFFF"/>
      </w:rPr>
      <w:tblPr/>
      <w:tcPr>
        <w:tcBorders>
          <w:tl2br w:val="none" w:sz="0" w:space="0" w:color="auto"/>
          <w:tr2bl w:val="none" w:sz="0" w:space="0" w:color="auto"/>
        </w:tcBorders>
        <w:shd w:val="solid" w:color="000080" w:fill="FFFFFF"/>
      </w:tcPr>
    </w:tblStylePr>
    <w:tblStylePr w:type="lastRow">
      <w:rPr>
        <w:rFonts w:ascii="Arial" w:hAnsi="Arial" w:cs="Times New Roman" w:hint="default"/>
        <w:b w:val="0"/>
        <w:bCs w:val="0"/>
      </w:rPr>
      <w:tblPr/>
      <w:tcPr>
        <w:tcBorders>
          <w:tl2br w:val="none" w:sz="0" w:space="0" w:color="auto"/>
          <w:tr2bl w:val="none" w:sz="0" w:space="0" w:color="auto"/>
        </w:tcBorders>
      </w:tcPr>
    </w:tblStylePr>
    <w:tblStylePr w:type="firstCol">
      <w:rPr>
        <w:rFonts w:ascii="Arial" w:hAnsi="Arial" w:cs="Times New Roman" w:hint="default"/>
        <w:b w:val="0"/>
        <w:bCs w:val="0"/>
        <w:color w:val="00000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band1Vert">
      <w:rPr>
        <w:rFonts w:ascii="Arial" w:hAnsi="Arial" w:cs="Times New Roman" w:hint="default"/>
        <w:color w:val="auto"/>
      </w:rPr>
      <w:tblPr/>
      <w:tcPr>
        <w:shd w:val="pct30" w:color="000000" w:fill="FFFFFF"/>
      </w:tcPr>
    </w:tblStylePr>
    <w:tblStylePr w:type="band2Vert">
      <w:rPr>
        <w:rFonts w:ascii="Arial" w:hAnsi="Arial" w:cs="Times New Roman" w:hint="default"/>
        <w:color w:val="auto"/>
      </w:rPr>
      <w:tblPr/>
      <w:tcPr>
        <w:shd w:val="pct25" w:color="00FF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3118">
    <w:name w:val="竖列型 311"/>
    <w:basedOn w:val="afd"/>
    <w:rsid w:val="009A4BEB"/>
    <w:pPr>
      <w:spacing w:line="30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Arial" w:hAnsi="Arial" w:cs="Times New Roman" w:hint="default"/>
        <w:color w:val="FFFFFF"/>
      </w:rPr>
      <w:tblPr/>
      <w:tcPr>
        <w:tcBorders>
          <w:tl2br w:val="none" w:sz="0" w:space="0" w:color="auto"/>
          <w:tr2bl w:val="none" w:sz="0" w:space="0" w:color="auto"/>
        </w:tcBorders>
        <w:shd w:val="solid" w:color="000080" w:fill="FFFFFF"/>
      </w:tcPr>
    </w:tblStylePr>
    <w:tblStylePr w:type="lastRow">
      <w:rPr>
        <w:rFonts w:ascii="Arial" w:hAnsi="Arial" w:cs="Times New Roman" w:hint="default"/>
        <w:b w:val="0"/>
        <w:bCs w:val="0"/>
      </w:rPr>
      <w:tblPr/>
      <w:tcPr>
        <w:tcBorders>
          <w:top w:val="single" w:sz="6" w:space="0" w:color="000080"/>
          <w:tl2br w:val="none" w:sz="0" w:space="0" w:color="auto"/>
          <w:tr2bl w:val="none" w:sz="0" w:space="0" w:color="auto"/>
        </w:tcBorders>
      </w:tcPr>
    </w:tblStylePr>
    <w:tblStylePr w:type="firstCol">
      <w:rPr>
        <w:rFonts w:ascii="Arial" w:hAnsi="Arial" w:cs="Times New Roman" w:hint="default"/>
        <w:b w:val="0"/>
        <w:bCs w:val="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band1Vert">
      <w:rPr>
        <w:rFonts w:ascii="Arial" w:hAnsi="Arial" w:cs="Times New Roman" w:hint="default"/>
        <w:color w:val="auto"/>
      </w:rPr>
      <w:tblPr/>
      <w:tcPr>
        <w:shd w:val="solid" w:color="C0C0C0" w:fill="FFFFFF"/>
      </w:tcPr>
    </w:tblStylePr>
    <w:tblStylePr w:type="band2Vert">
      <w:rPr>
        <w:rFonts w:ascii="Arial" w:hAnsi="Arial" w:cs="Times New Roman" w:hint="default"/>
        <w:color w:val="auto"/>
      </w:rPr>
      <w:tblPr/>
      <w:tcPr>
        <w:shd w:val="pct10" w:color="000000" w:fill="FFFFFF"/>
      </w:tcPr>
    </w:tblStylePr>
    <w:tblStylePr w:type="neCell">
      <w:rPr>
        <w:rFonts w:ascii="Arial" w:hAnsi="Arial" w:cs="Times New Roman" w:hint="default"/>
        <w:b/>
        <w:bCs/>
      </w:rPr>
      <w:tblPr/>
      <w:tcPr>
        <w:tcBorders>
          <w:tl2br w:val="none" w:sz="0" w:space="0" w:color="auto"/>
          <w:tr2bl w:val="none" w:sz="0" w:space="0" w:color="auto"/>
        </w:tcBorders>
      </w:tcPr>
    </w:tblStylePr>
  </w:style>
  <w:style w:type="table" w:customStyle="1" w:styleId="4115">
    <w:name w:val="竖列型 411"/>
    <w:basedOn w:val="afd"/>
    <w:rsid w:val="009A4BEB"/>
    <w:pPr>
      <w:spacing w:line="300" w:lineRule="auto"/>
      <w:jc w:val="both"/>
    </w:pPr>
    <w:rPr>
      <w:rFonts w:ascii="Arial" w:hAnsi="Arial"/>
    </w:rPr>
    <w:tblPr>
      <w:tblStyleColBandSize w:val="1"/>
    </w:tblPr>
    <w:tblStylePr w:type="firstRow">
      <w:rPr>
        <w:rFonts w:ascii="Arial" w:hAnsi="Arial" w:cs="Times New Roman" w:hint="default"/>
        <w:color w:val="FFFFFF"/>
      </w:rPr>
      <w:tblPr/>
      <w:tcPr>
        <w:tcBorders>
          <w:tl2br w:val="none" w:sz="0" w:space="0" w:color="auto"/>
          <w:tr2bl w:val="none" w:sz="0" w:space="0" w:color="auto"/>
        </w:tcBorders>
        <w:shd w:val="solid" w:color="000000" w:fill="FFFFFF"/>
      </w:tcPr>
    </w:tblStylePr>
    <w:tblStylePr w:type="lastRow">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Vert">
      <w:rPr>
        <w:rFonts w:ascii="Arial" w:hAnsi="Arial" w:cs="Times New Roman" w:hint="default"/>
        <w:color w:val="auto"/>
      </w:rPr>
      <w:tblPr/>
      <w:tcPr>
        <w:shd w:val="pct50" w:color="008080" w:fill="FFFFFF"/>
      </w:tcPr>
    </w:tblStylePr>
    <w:tblStylePr w:type="band2Vert">
      <w:rPr>
        <w:rFonts w:ascii="Arial" w:hAnsi="Arial" w:cs="Times New Roman" w:hint="default"/>
        <w:color w:val="auto"/>
      </w:rPr>
      <w:tblPr/>
      <w:tcPr>
        <w:shd w:val="pct10" w:color="000000" w:fill="FFFFFF"/>
      </w:tcPr>
    </w:tblStylePr>
  </w:style>
  <w:style w:type="table" w:customStyle="1" w:styleId="5112">
    <w:name w:val="竖列型 511"/>
    <w:basedOn w:val="afd"/>
    <w:rsid w:val="009A4BEB"/>
    <w:pPr>
      <w:spacing w:line="30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Arial" w:hAnsi="Arial" w:cs="Times New Roman" w:hint="default"/>
        <w:b/>
        <w:bCs/>
        <w:i/>
        <w:iCs/>
      </w:rPr>
      <w:tblPr/>
      <w:tcPr>
        <w:tcBorders>
          <w:bottom w:val="single" w:sz="6" w:space="0" w:color="808080"/>
          <w:tl2br w:val="none" w:sz="0" w:space="0" w:color="auto"/>
          <w:tr2bl w:val="none" w:sz="0" w:space="0" w:color="auto"/>
        </w:tcBorders>
      </w:tcPr>
    </w:tblStylePr>
    <w:tblStylePr w:type="lastRow">
      <w:rPr>
        <w:rFonts w:ascii="Arial" w:hAnsi="Arial" w:cs="Times New Roman" w:hint="default"/>
        <w:b/>
        <w:bCs/>
      </w:rPr>
      <w:tblPr/>
      <w:tcPr>
        <w:tcBorders>
          <w:top w:val="single" w:sz="6" w:space="0" w:color="80808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Vert">
      <w:rPr>
        <w:rFonts w:ascii="Arial" w:hAnsi="Arial" w:cs="Times New Roman" w:hint="default"/>
        <w:color w:val="auto"/>
      </w:rPr>
      <w:tblPr/>
      <w:tcPr>
        <w:shd w:val="solid" w:color="C0C0C0" w:fill="FFFFFF"/>
      </w:tcPr>
    </w:tblStylePr>
    <w:tblStylePr w:type="band2Vert">
      <w:rPr>
        <w:rFonts w:ascii="Arial" w:hAnsi="Arial" w:cs="Times New Roman" w:hint="default"/>
        <w:color w:val="auto"/>
      </w:rPr>
    </w:tblStylePr>
  </w:style>
  <w:style w:type="table" w:customStyle="1" w:styleId="913">
    <w:name w:val="网格型91"/>
    <w:basedOn w:val="afd"/>
    <w:rsid w:val="009A4BE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2">
    <w:name w:val="网格型 111"/>
    <w:basedOn w:val="afd"/>
    <w:rsid w:val="009A4BEB"/>
    <w:pPr>
      <w:spacing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Arial" w:hAnsi="Arial" w:cs="Times New Roman" w:hint="default"/>
        <w:i/>
        <w:iCs/>
      </w:rPr>
      <w:tblPr/>
      <w:tcPr>
        <w:tcBorders>
          <w:tl2br w:val="none" w:sz="0" w:space="0" w:color="auto"/>
          <w:tr2bl w:val="none" w:sz="0" w:space="0" w:color="auto"/>
        </w:tcBorders>
      </w:tcPr>
    </w:tblStylePr>
    <w:tblStylePr w:type="lastCol">
      <w:rPr>
        <w:rFonts w:ascii="Arial" w:hAnsi="Arial" w:cs="Times New Roman" w:hint="default"/>
        <w:i/>
        <w:iCs/>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211c">
    <w:name w:val="网格型 211"/>
    <w:basedOn w:val="afd"/>
    <w:rsid w:val="009A4BEB"/>
    <w:pPr>
      <w:spacing w:line="300" w:lineRule="auto"/>
      <w:jc w:val="both"/>
    </w:pPr>
    <w:rPr>
      <w:rFonts w:ascii="Arial" w:hAnsi="Arial"/>
    </w:rPr>
    <w:tblPr>
      <w:tblBorders>
        <w:insideH w:val="single" w:sz="6" w:space="0" w:color="000000"/>
        <w:insideV w:val="single" w:sz="6" w:space="0" w:color="000000"/>
      </w:tblBorders>
    </w:tblPr>
    <w:tblStylePr w:type="firstRow">
      <w:rPr>
        <w:rFonts w:ascii="Arial" w:hAnsi="Arial" w:cs="Times New Roman" w:hint="default"/>
        <w:b/>
        <w:bCs/>
      </w:rPr>
      <w:tblPr/>
      <w:tcPr>
        <w:tcBorders>
          <w:tl2br w:val="none" w:sz="0" w:space="0" w:color="auto"/>
          <w:tr2bl w:val="none" w:sz="0" w:space="0" w:color="auto"/>
        </w:tcBorders>
      </w:tcPr>
    </w:tblStylePr>
    <w:tblStylePr w:type="lastRow">
      <w:rPr>
        <w:rFonts w:ascii="Arial" w:hAnsi="Arial" w:cs="Times New Roman" w:hint="default"/>
        <w:b/>
        <w:bCs/>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style>
  <w:style w:type="table" w:customStyle="1" w:styleId="3119">
    <w:name w:val="网格型 311"/>
    <w:basedOn w:val="afd"/>
    <w:rsid w:val="009A4BEB"/>
    <w:pPr>
      <w:spacing w:line="30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Arial" w:hAnsi="Arial"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4116">
    <w:name w:val="网格型 411"/>
    <w:basedOn w:val="afd"/>
    <w:rsid w:val="009A4BEB"/>
    <w:pPr>
      <w:spacing w:line="30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rFonts w:ascii="Arial" w:hAnsi="Arial"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Arial" w:hAnsi="Arial"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Arial" w:hAnsi="Arial" w:cs="Times New Roman" w:hint="default"/>
        <w:b/>
        <w:bCs/>
        <w:color w:val="auto"/>
      </w:rPr>
      <w:tblPr/>
      <w:tcPr>
        <w:tcBorders>
          <w:tl2br w:val="none" w:sz="0" w:space="0" w:color="auto"/>
          <w:tr2bl w:val="none" w:sz="0" w:space="0" w:color="auto"/>
        </w:tcBorders>
      </w:tcPr>
    </w:tblStylePr>
  </w:style>
  <w:style w:type="table" w:customStyle="1" w:styleId="5113">
    <w:name w:val="网格型 511"/>
    <w:basedOn w:val="afd"/>
    <w:rsid w:val="009A4BEB"/>
    <w:pPr>
      <w:adjustRightInd w:val="0"/>
      <w:spacing w:line="360" w:lineRule="auto"/>
      <w:ind w:firstLineChars="200" w:firstLine="20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9">
    <w:name w:val="网格型 611"/>
    <w:basedOn w:val="afd"/>
    <w:rsid w:val="009A4BEB"/>
    <w:pPr>
      <w:spacing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Arial" w:hAnsi="Arial" w:cs="Times New Roman" w:hint="default"/>
        <w:b/>
        <w:bCs/>
      </w:rPr>
      <w:tblPr/>
      <w:tcPr>
        <w:tcBorders>
          <w:bottom w:val="single" w:sz="6" w:space="0" w:color="000000"/>
          <w:tl2br w:val="none" w:sz="0" w:space="0" w:color="auto"/>
          <w:tr2bl w:val="none" w:sz="0" w:space="0" w:color="auto"/>
        </w:tcBorders>
      </w:tcPr>
    </w:tblStylePr>
    <w:tblStylePr w:type="lastRow">
      <w:rPr>
        <w:rFonts w:ascii="Arial" w:hAnsi="Arial" w:cs="Times New Roman" w:hint="default"/>
        <w:color w:val="auto"/>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7112">
    <w:name w:val="网格型 711"/>
    <w:basedOn w:val="afd"/>
    <w:rsid w:val="009A4BEB"/>
    <w:pPr>
      <w:spacing w:line="30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Arial" w:hAnsi="Arial"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val="0"/>
        <w:bCs w:val="0"/>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val="0"/>
        <w:bCs w:val="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8112">
    <w:name w:val="网格型 811"/>
    <w:basedOn w:val="afd"/>
    <w:rsid w:val="009A4BEB"/>
    <w:pPr>
      <w:spacing w:line="30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Arial" w:hAnsi="Arial"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Arial" w:hAnsi="Arial" w:cs="Times New Roman" w:hint="default"/>
        <w:b/>
        <w:bCs/>
        <w:color w:val="auto"/>
      </w:rPr>
      <w:tblPr/>
      <w:tcPr>
        <w:tcBorders>
          <w:tl2br w:val="none" w:sz="0" w:space="0" w:color="auto"/>
          <w:tr2bl w:val="none" w:sz="0" w:space="0" w:color="auto"/>
        </w:tcBorders>
      </w:tcPr>
    </w:tblStylePr>
    <w:tblStylePr w:type="lastCol">
      <w:rPr>
        <w:rFonts w:ascii="Arial" w:hAnsi="Arial" w:cs="Times New Roman" w:hint="default"/>
        <w:b/>
        <w:bCs/>
        <w:color w:val="auto"/>
      </w:rPr>
      <w:tblPr/>
      <w:tcPr>
        <w:tcBorders>
          <w:tl2br w:val="none" w:sz="0" w:space="0" w:color="auto"/>
          <w:tr2bl w:val="none" w:sz="0" w:space="0" w:color="auto"/>
        </w:tcBorders>
      </w:tcPr>
    </w:tblStylePr>
  </w:style>
  <w:style w:type="table" w:customStyle="1" w:styleId="2314">
    <w:name w:val="网格型231"/>
    <w:basedOn w:val="afd"/>
    <w:rsid w:val="009A4B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
    <w:basedOn w:val="afd"/>
    <w:rsid w:val="009A4B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
    <w:basedOn w:val="afd"/>
    <w:rsid w:val="009A4B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3">
    <w:name w:val="网页型 111"/>
    <w:basedOn w:val="afd"/>
    <w:rsid w:val="009A4BEB"/>
    <w:pPr>
      <w:spacing w:line="30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Arial" w:hAnsi="Arial" w:cs="Times New Roman" w:hint="default"/>
        <w:color w:val="auto"/>
      </w:rPr>
      <w:tblPr/>
      <w:tcPr>
        <w:tcBorders>
          <w:tl2br w:val="none" w:sz="0" w:space="0" w:color="auto"/>
          <w:tr2bl w:val="none" w:sz="0" w:space="0" w:color="auto"/>
        </w:tcBorders>
      </w:tcPr>
    </w:tblStylePr>
  </w:style>
  <w:style w:type="table" w:customStyle="1" w:styleId="211d">
    <w:name w:val="网页型 211"/>
    <w:basedOn w:val="afd"/>
    <w:rsid w:val="009A4BEB"/>
    <w:pPr>
      <w:spacing w:line="30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Arial" w:hAnsi="Arial" w:cs="Times New Roman" w:hint="default"/>
        <w:color w:val="auto"/>
      </w:rPr>
      <w:tblPr/>
      <w:tcPr>
        <w:tcBorders>
          <w:tl2br w:val="none" w:sz="0" w:space="0" w:color="auto"/>
          <w:tr2bl w:val="none" w:sz="0" w:space="0" w:color="auto"/>
        </w:tcBorders>
      </w:tcPr>
    </w:tblStylePr>
  </w:style>
  <w:style w:type="table" w:customStyle="1" w:styleId="311a">
    <w:name w:val="网页型 311"/>
    <w:basedOn w:val="afd"/>
    <w:rsid w:val="009A4BEB"/>
    <w:pPr>
      <w:spacing w:line="30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Arial" w:hAnsi="Arial" w:cs="Times New Roman" w:hint="default"/>
        <w:color w:val="auto"/>
      </w:rPr>
      <w:tblPr/>
      <w:tcPr>
        <w:tcBorders>
          <w:tl2br w:val="none" w:sz="0" w:space="0" w:color="auto"/>
          <w:tr2bl w:val="none" w:sz="0" w:space="0" w:color="auto"/>
        </w:tcBorders>
      </w:tcPr>
    </w:tblStylePr>
  </w:style>
  <w:style w:type="table" w:customStyle="1" w:styleId="41a">
    <w:name w:val="文档表格无标题列型（绿盟科技）4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111f4">
    <w:name w:val="文档表格无标题列型（绿盟科技）11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211e">
    <w:name w:val="文档表格无标题列型（绿盟科技）21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311b">
    <w:name w:val="文档表格无标题列型（绿盟科技）31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41b">
    <w:name w:val="文档表格无标题行型（绿盟科技）4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111f5">
    <w:name w:val="文档表格无标题行型（绿盟科技）11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211f">
    <w:name w:val="文档表格无标题行型（绿盟科技）21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311c">
    <w:name w:val="文档表格无标题行型（绿盟科技）31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41c">
    <w:name w:val="专业型41"/>
    <w:basedOn w:val="afd"/>
    <w:rsid w:val="009A4BEB"/>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6">
    <w:name w:val="专业型131"/>
    <w:basedOn w:val="afd"/>
    <w:rsid w:val="009A4BE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6">
    <w:name w:val="专业型1111"/>
    <w:basedOn w:val="afd"/>
    <w:rsid w:val="009A4BE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14">
    <w:name w:val="专业型1211"/>
    <w:basedOn w:val="afd"/>
    <w:rsid w:val="009A4BE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f0">
    <w:name w:val="专业型211"/>
    <w:basedOn w:val="afd"/>
    <w:rsid w:val="009A4BEB"/>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1d">
    <w:name w:val="专业型311"/>
    <w:basedOn w:val="afd"/>
    <w:rsid w:val="009A4BEB"/>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fc">
    <w:name w:val="表格（版本变更记录）（绿盟科技）21"/>
    <w:rsid w:val="009A4BEB"/>
    <w:pPr>
      <w:ind w:leftChars="50" w:left="50" w:rightChars="50" w:right="50"/>
    </w:pPr>
    <w:rPr>
      <w:rFonts w:ascii="Arial" w:hAnsi="Arial"/>
      <w:sz w:val="18"/>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style>
  <w:style w:type="table" w:customStyle="1" w:styleId="21fd">
    <w:name w:val="表格（适用性声明）（绿盟科技）21"/>
    <w:basedOn w:val="affffff"/>
    <w:rsid w:val="009A4BEB"/>
    <w:pPr>
      <w:ind w:left="0" w:right="0"/>
    </w:pPr>
    <w:tblPr/>
  </w:style>
  <w:style w:type="table" w:customStyle="1" w:styleId="1216">
    <w:name w:val="彩色型 121"/>
    <w:basedOn w:val="afd"/>
    <w:rsid w:val="009A4BEB"/>
    <w:pPr>
      <w:spacing w:line="30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Arial" w:hAnsi="Arial" w:cs="Times New Roman" w:hint="default"/>
        <w:b/>
        <w:bCs/>
        <w:i/>
        <w:iCs/>
      </w:rPr>
      <w:tblPr/>
      <w:tcPr>
        <w:tcBorders>
          <w:tl2br w:val="none" w:sz="0" w:space="0" w:color="auto"/>
          <w:tr2bl w:val="none" w:sz="0" w:space="0" w:color="auto"/>
        </w:tcBorders>
        <w:shd w:val="solid" w:color="000000" w:fill="FFFFFF"/>
      </w:tcPr>
    </w:tblStylePr>
    <w:tblStylePr w:type="firstCol">
      <w:rPr>
        <w:rFonts w:ascii="Arial" w:hAnsi="Arial" w:cs="Times New Roman" w:hint="default"/>
        <w:b/>
        <w:bCs/>
        <w:i/>
        <w:iCs/>
      </w:rPr>
      <w:tblPr/>
      <w:tcPr>
        <w:tcBorders>
          <w:tl2br w:val="none" w:sz="0" w:space="0" w:color="auto"/>
          <w:tr2bl w:val="none" w:sz="0" w:space="0" w:color="auto"/>
        </w:tcBorders>
        <w:shd w:val="solid" w:color="000080" w:fill="FFFFFF"/>
      </w:tcPr>
    </w:tblStylePr>
    <w:tblStylePr w:type="nwCell">
      <w:rPr>
        <w:rFonts w:ascii="Arial" w:hAnsi="Arial" w:cs="Times New Roman" w:hint="default"/>
      </w:rPr>
      <w:tblPr/>
      <w:tcPr>
        <w:tcBorders>
          <w:tl2br w:val="none" w:sz="0" w:space="0" w:color="auto"/>
          <w:tr2bl w:val="none" w:sz="0" w:space="0" w:color="auto"/>
        </w:tcBorders>
        <w:shd w:val="solid" w:color="000000" w:fill="FFFFFF"/>
      </w:tcPr>
    </w:tblStylePr>
    <w:tblStylePr w:type="swCell">
      <w:rPr>
        <w:rFonts w:ascii="Arial" w:hAnsi="Arial" w:cs="Times New Roman" w:hint="default"/>
        <w:b/>
        <w:bCs/>
        <w:i w:val="0"/>
        <w:iCs w:val="0"/>
      </w:rPr>
      <w:tblPr/>
      <w:tcPr>
        <w:tcBorders>
          <w:tl2br w:val="none" w:sz="0" w:space="0" w:color="auto"/>
          <w:tr2bl w:val="none" w:sz="0" w:space="0" w:color="auto"/>
        </w:tcBorders>
      </w:tcPr>
    </w:tblStylePr>
  </w:style>
  <w:style w:type="table" w:customStyle="1" w:styleId="2910">
    <w:name w:val="彩色型 29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81">
    <w:name w:val="彩色型 218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1210">
    <w:name w:val="彩色型 2112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221">
    <w:name w:val="彩色型 2122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321">
    <w:name w:val="彩色型 2132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421">
    <w:name w:val="彩色型 2142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521">
    <w:name w:val="彩色型 2152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621">
    <w:name w:val="彩色型 21621"/>
    <w:basedOn w:val="afd"/>
    <w:rsid w:val="009A4BE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2210">
    <w:name w:val="彩色型 222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3210">
    <w:name w:val="彩色型 232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4210">
    <w:name w:val="彩色型 242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5210">
    <w:name w:val="彩色型 252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6210">
    <w:name w:val="彩色型 262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7210">
    <w:name w:val="彩色型 2721"/>
    <w:basedOn w:val="afd"/>
    <w:rsid w:val="009A4BEB"/>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0">
    <w:name w:val="彩色型 321"/>
    <w:basedOn w:val="afd"/>
    <w:rsid w:val="009A4BEB"/>
    <w:pPr>
      <w:spacing w:line="300" w:lineRule="auto"/>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Arial" w:hAnsi="Arial"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Arial" w:hAnsi="Arial"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Arial" w:hAnsi="Arial"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41d">
    <w:name w:val="典雅型41"/>
    <w:basedOn w:val="afd"/>
    <w:rsid w:val="009A4BEB"/>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7">
    <w:name w:val="典雅型121"/>
    <w:basedOn w:val="afd"/>
    <w:rsid w:val="009A4BEB"/>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13">
    <w:name w:val="典雅型221"/>
    <w:basedOn w:val="afd"/>
    <w:rsid w:val="009A4BEB"/>
    <w:pPr>
      <w:widowControl w:val="0"/>
      <w:spacing w:before="100" w:beforeAutospacing="1" w:after="100" w:afterAutospacing="1"/>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15">
    <w:name w:val="古典型 141"/>
    <w:basedOn w:val="afd"/>
    <w:rsid w:val="009A4BEB"/>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3">
    <w:name w:val="古典型 1121"/>
    <w:basedOn w:val="afd"/>
    <w:rsid w:val="009A4BEB"/>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11">
    <w:name w:val="古典型 1221"/>
    <w:basedOn w:val="afd"/>
    <w:rsid w:val="009A4BEB"/>
    <w:pPr>
      <w:widowControl w:val="0"/>
      <w:spacing w:before="100" w:beforeAutospacing="1" w:after="100" w:afterAutospacing="1"/>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古典型 221"/>
    <w:basedOn w:val="afd"/>
    <w:rsid w:val="009A4BEB"/>
    <w:pPr>
      <w:spacing w:line="300" w:lineRule="auto"/>
      <w:jc w:val="both"/>
    </w:pPr>
    <w:rPr>
      <w:rFonts w:ascii="Arial" w:hAnsi="Arial"/>
    </w:rPr>
    <w:tblPr>
      <w:tblBorders>
        <w:top w:val="single" w:sz="12" w:space="0" w:color="000000"/>
        <w:bottom w:val="single" w:sz="12" w:space="0" w:color="000000"/>
      </w:tblBorders>
    </w:tblPr>
    <w:tblStylePr w:type="firstRow">
      <w:rPr>
        <w:rFonts w:ascii="Arial" w:hAnsi="Arial"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Arial" w:hAnsi="Arial" w:cs="Times New Roman" w:hint="default"/>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shd w:val="solid" w:color="C0C0C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rPr>
      <w:tblPr/>
      <w:tcPr>
        <w:tcBorders>
          <w:tl2br w:val="none" w:sz="0" w:space="0" w:color="auto"/>
          <w:tr2bl w:val="none" w:sz="0" w:space="0" w:color="auto"/>
        </w:tcBorders>
        <w:shd w:val="solid" w:color="800080" w:fill="FFFFFF"/>
      </w:tcPr>
    </w:tblStylePr>
    <w:tblStylePr w:type="swCell">
      <w:rPr>
        <w:rFonts w:ascii="Arial" w:hAnsi="Arial" w:cs="Times New Roman" w:hint="default"/>
        <w:color w:val="000080"/>
      </w:rPr>
      <w:tblPr/>
      <w:tcPr>
        <w:tcBorders>
          <w:tl2br w:val="none" w:sz="0" w:space="0" w:color="auto"/>
          <w:tr2bl w:val="none" w:sz="0" w:space="0" w:color="auto"/>
        </w:tcBorders>
      </w:tcPr>
    </w:tblStylePr>
  </w:style>
  <w:style w:type="table" w:customStyle="1" w:styleId="3213">
    <w:name w:val="古典型 321"/>
    <w:basedOn w:val="afd"/>
    <w:rsid w:val="009A4BEB"/>
    <w:pPr>
      <w:spacing w:line="30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Arial" w:hAnsi="Arial"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Arial" w:hAnsi="Arial" w:cs="Times New Roman" w:hint="default"/>
        <w:b/>
        <w:bCs/>
        <w:color w:val="000000"/>
      </w:rPr>
      <w:tblPr/>
      <w:tcPr>
        <w:tcBorders>
          <w:tl2br w:val="none" w:sz="0" w:space="0" w:color="auto"/>
          <w:tr2bl w:val="none" w:sz="0" w:space="0" w:color="auto"/>
        </w:tcBorders>
      </w:tcPr>
    </w:tblStylePr>
  </w:style>
  <w:style w:type="table" w:customStyle="1" w:styleId="4212">
    <w:name w:val="古典型 421"/>
    <w:basedOn w:val="afd"/>
    <w:rsid w:val="009A4BEB"/>
    <w:pPr>
      <w:spacing w:line="30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ascii="Arial" w:hAnsi="Arial"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Arial" w:hAnsi="Arial"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color w:val="000080"/>
      </w:rPr>
      <w:tblPr/>
      <w:tcPr>
        <w:tcBorders>
          <w:tl2br w:val="none" w:sz="0" w:space="0" w:color="auto"/>
          <w:tr2bl w:val="none" w:sz="0" w:space="0" w:color="auto"/>
        </w:tcBorders>
      </w:tcPr>
    </w:tblStylePr>
  </w:style>
  <w:style w:type="table" w:customStyle="1" w:styleId="1218">
    <w:name w:val="简明型 121"/>
    <w:basedOn w:val="afd"/>
    <w:rsid w:val="009A4BEB"/>
    <w:pPr>
      <w:spacing w:line="300" w:lineRule="auto"/>
      <w:jc w:val="both"/>
    </w:pPr>
    <w:rPr>
      <w:rFonts w:ascii="Arial" w:hAnsi="Arial"/>
    </w:rPr>
    <w:tblPr>
      <w:tblBorders>
        <w:top w:val="single" w:sz="12" w:space="0" w:color="008000"/>
        <w:bottom w:val="single" w:sz="12" w:space="0" w:color="008000"/>
      </w:tblBorders>
    </w:tblPr>
    <w:tblStylePr w:type="firstRow">
      <w:rPr>
        <w:rFonts w:ascii="Arial" w:hAnsi="Arial" w:cs="Times New Roman" w:hint="default"/>
      </w:rPr>
      <w:tblPr/>
      <w:tcPr>
        <w:tcBorders>
          <w:bottom w:val="single" w:sz="6" w:space="0" w:color="008000"/>
          <w:tl2br w:val="none" w:sz="0" w:space="0" w:color="auto"/>
          <w:tr2bl w:val="none" w:sz="0" w:space="0" w:color="auto"/>
        </w:tcBorders>
      </w:tcPr>
    </w:tblStylePr>
    <w:tblStylePr w:type="lastRow">
      <w:rPr>
        <w:rFonts w:ascii="Arial" w:hAnsi="Arial" w:cs="Times New Roman" w:hint="default"/>
      </w:rPr>
      <w:tblPr/>
      <w:tcPr>
        <w:tcBorders>
          <w:top w:val="single" w:sz="6" w:space="0" w:color="008000"/>
          <w:tl2br w:val="none" w:sz="0" w:space="0" w:color="auto"/>
          <w:tr2bl w:val="none" w:sz="0" w:space="0" w:color="auto"/>
        </w:tcBorders>
      </w:tcPr>
    </w:tblStylePr>
  </w:style>
  <w:style w:type="table" w:customStyle="1" w:styleId="2215">
    <w:name w:val="简明型 221"/>
    <w:basedOn w:val="afd"/>
    <w:rsid w:val="009A4BEB"/>
    <w:pPr>
      <w:spacing w:line="300" w:lineRule="auto"/>
      <w:jc w:val="both"/>
    </w:pPr>
    <w:rPr>
      <w:rFonts w:ascii="Arial" w:hAnsi="Arial"/>
    </w:rPr>
    <w:tblPr/>
    <w:tblStylePr w:type="firstRow">
      <w:rPr>
        <w:rFonts w:ascii="Arial" w:hAnsi="Arial" w:cs="Times New Roman" w:hint="default"/>
        <w:b/>
        <w:bCs/>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right w:val="single" w:sz="12" w:space="0" w:color="000000"/>
          <w:tl2br w:val="none" w:sz="0" w:space="0" w:color="auto"/>
          <w:tr2bl w:val="none" w:sz="0" w:space="0" w:color="auto"/>
        </w:tcBorders>
      </w:tcPr>
    </w:tblStylePr>
    <w:tblStylePr w:type="lastCol">
      <w:rPr>
        <w:rFonts w:ascii="Arial" w:hAnsi="Arial" w:cs="Times New Roman" w:hint="default"/>
        <w:b/>
        <w:bCs/>
      </w:rPr>
      <w:tblPr/>
      <w:tcPr>
        <w:tcBorders>
          <w:left w:val="single" w:sz="6" w:space="0" w:color="000000"/>
          <w:tl2br w:val="none" w:sz="0" w:space="0" w:color="auto"/>
          <w:tr2bl w:val="none" w:sz="0" w:space="0" w:color="auto"/>
        </w:tcBorders>
      </w:tcPr>
    </w:tblStylePr>
    <w:tblStylePr w:type="neCell">
      <w:rPr>
        <w:rFonts w:ascii="Arial" w:hAnsi="Arial" w:cs="Times New Roman" w:hint="default"/>
        <w:b/>
        <w:bCs/>
      </w:rPr>
      <w:tblPr/>
      <w:tcPr>
        <w:tcBorders>
          <w:left w:val="none" w:sz="0" w:space="0" w:color="auto"/>
          <w:tl2br w:val="none" w:sz="0" w:space="0" w:color="auto"/>
          <w:tr2bl w:val="none" w:sz="0" w:space="0" w:color="auto"/>
        </w:tcBorders>
      </w:tcPr>
    </w:tblStylePr>
    <w:tblStylePr w:type="swCell">
      <w:rPr>
        <w:rFonts w:ascii="Arial" w:hAnsi="Arial" w:cs="Times New Roman" w:hint="default"/>
        <w:b/>
        <w:bCs/>
      </w:rPr>
      <w:tblPr/>
      <w:tcPr>
        <w:tcBorders>
          <w:top w:val="none" w:sz="0" w:space="0" w:color="auto"/>
          <w:tl2br w:val="none" w:sz="0" w:space="0" w:color="auto"/>
          <w:tr2bl w:val="none" w:sz="0" w:space="0" w:color="auto"/>
        </w:tcBorders>
      </w:tcPr>
    </w:tblStylePr>
  </w:style>
  <w:style w:type="table" w:customStyle="1" w:styleId="3214">
    <w:name w:val="简明型 321"/>
    <w:basedOn w:val="afd"/>
    <w:rsid w:val="009A4BEB"/>
    <w:pPr>
      <w:spacing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rFonts w:ascii="Arial" w:hAnsi="Arial"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9">
    <w:name w:val="精巧型 121"/>
    <w:basedOn w:val="afd"/>
    <w:rsid w:val="009A4BEB"/>
    <w:pPr>
      <w:spacing w:line="300" w:lineRule="auto"/>
      <w:jc w:val="both"/>
    </w:pPr>
    <w:rPr>
      <w:rFonts w:ascii="Arial" w:hAnsi="Arial"/>
    </w:rPr>
    <w:tblPr>
      <w:tblStyleRowBandSize w:val="1"/>
    </w:tblPr>
    <w:tblStylePr w:type="firstRow">
      <w:rPr>
        <w:rFonts w:ascii="Arial" w:hAnsi="Arial"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Arial" w:hAnsi="Arial"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Arial" w:hAnsi="Arial" w:cs="Times New Roman" w:hint="default"/>
      </w:rPr>
      <w:tblPr/>
      <w:tcPr>
        <w:tcBorders>
          <w:right w:val="single" w:sz="12" w:space="0" w:color="000000"/>
          <w:tl2br w:val="none" w:sz="0" w:space="0" w:color="auto"/>
          <w:tr2bl w:val="none" w:sz="0" w:space="0" w:color="auto"/>
        </w:tcBorders>
      </w:tcPr>
    </w:tblStylePr>
    <w:tblStylePr w:type="lastCol">
      <w:rPr>
        <w:rFonts w:ascii="Arial" w:hAnsi="Arial" w:cs="Times New Roman" w:hint="default"/>
      </w:rPr>
      <w:tblPr/>
      <w:tcPr>
        <w:tcBorders>
          <w:left w:val="single" w:sz="12" w:space="0" w:color="000000"/>
          <w:tl2br w:val="none" w:sz="0" w:space="0" w:color="auto"/>
          <w:tr2bl w:val="none" w:sz="0" w:space="0" w:color="auto"/>
        </w:tcBorders>
      </w:tcPr>
    </w:tblStylePr>
    <w:tblStylePr w:type="band1Horz">
      <w:rPr>
        <w:rFonts w:ascii="Arial" w:hAnsi="Arial"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2216">
    <w:name w:val="精巧型 221"/>
    <w:basedOn w:val="afd"/>
    <w:rsid w:val="009A4BEB"/>
    <w:pPr>
      <w:spacing w:line="300" w:lineRule="auto"/>
      <w:jc w:val="both"/>
    </w:pPr>
    <w:rPr>
      <w:rFonts w:ascii="Arial" w:hAnsi="Arial"/>
    </w:rPr>
    <w:tblPr>
      <w:tblBorders>
        <w:left w:val="single" w:sz="6" w:space="0" w:color="000000"/>
        <w:right w:val="single" w:sz="6" w:space="0" w:color="000000"/>
      </w:tblBorders>
    </w:tblPr>
    <w:tblStylePr w:type="firstRow">
      <w:rPr>
        <w:rFonts w:ascii="Arial" w:hAnsi="Arial" w:cs="Times New Roman" w:hint="default"/>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rPr>
      <w:tblPr/>
      <w:tcPr>
        <w:tcBorders>
          <w:top w:val="single" w:sz="12" w:space="0" w:color="000000"/>
          <w:tl2br w:val="none" w:sz="0" w:space="0" w:color="auto"/>
          <w:tr2bl w:val="none" w:sz="0" w:space="0" w:color="auto"/>
        </w:tcBorders>
      </w:tcPr>
    </w:tblStylePr>
    <w:tblStylePr w:type="firstCol">
      <w:rPr>
        <w:rFonts w:ascii="Arial" w:hAnsi="Arial"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Arial" w:hAnsi="Arial"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121a">
    <w:name w:val="立体型 121"/>
    <w:basedOn w:val="afd"/>
    <w:rsid w:val="009A4BEB"/>
    <w:pPr>
      <w:spacing w:line="300" w:lineRule="auto"/>
      <w:jc w:val="both"/>
    </w:pPr>
    <w:rPr>
      <w:rFonts w:ascii="Arial" w:hAnsi="Arial"/>
    </w:rPr>
    <w:tblPr/>
    <w:tcPr>
      <w:shd w:val="solid" w:color="C0C0C0" w:fill="FFFFFF"/>
    </w:tcPr>
    <w:tblStylePr w:type="firstRow">
      <w:rPr>
        <w:rFonts w:ascii="Arial" w:hAnsi="Arial"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Arial" w:hAnsi="Arial" w:cs="Times New Roman" w:hint="default"/>
      </w:rPr>
      <w:tblPr/>
      <w:tcPr>
        <w:tcBorders>
          <w:top w:val="single" w:sz="6" w:space="0" w:color="FFFFFF"/>
          <w:tl2br w:val="none" w:sz="0" w:space="0" w:color="auto"/>
          <w:tr2bl w:val="none" w:sz="0" w:space="0" w:color="auto"/>
        </w:tcBorders>
      </w:tcPr>
    </w:tblStylePr>
    <w:tblStylePr w:type="firstCol">
      <w:rPr>
        <w:rFonts w:ascii="Arial" w:hAnsi="Arial" w:cs="Times New Roman" w:hint="default"/>
        <w:b/>
        <w:bCs/>
      </w:rPr>
      <w:tblPr/>
      <w:tcPr>
        <w:tcBorders>
          <w:right w:val="single" w:sz="6" w:space="0" w:color="808080"/>
          <w:tl2br w:val="none" w:sz="0" w:space="0" w:color="auto"/>
          <w:tr2bl w:val="none" w:sz="0" w:space="0" w:color="auto"/>
        </w:tcBorders>
      </w:tcPr>
    </w:tblStylePr>
    <w:tblStylePr w:type="lastCol">
      <w:rPr>
        <w:rFonts w:ascii="Arial" w:hAnsi="Arial" w:cs="Times New Roman" w:hint="default"/>
      </w:rPr>
      <w:tblPr/>
      <w:tcPr>
        <w:tcBorders>
          <w:left w:val="single" w:sz="6" w:space="0" w:color="FFFFFF"/>
          <w:tl2br w:val="none" w:sz="0" w:space="0" w:color="auto"/>
          <w:tr2bl w:val="none" w:sz="0" w:space="0" w:color="auto"/>
        </w:tcBorders>
      </w:tcPr>
    </w:tblStylePr>
    <w:tblStylePr w:type="neCell">
      <w:rPr>
        <w:rFonts w:ascii="Arial" w:hAnsi="Arial"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Arial" w:hAnsi="Arial"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Arial" w:hAnsi="Arial"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Arial" w:hAnsi="Arial"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7">
    <w:name w:val="立体型 221"/>
    <w:basedOn w:val="afd"/>
    <w:rsid w:val="009A4BEB"/>
    <w:pPr>
      <w:spacing w:line="300" w:lineRule="auto"/>
      <w:jc w:val="both"/>
    </w:pPr>
    <w:rPr>
      <w:rFonts w:ascii="Arial" w:hAnsi="Arial"/>
    </w:rPr>
    <w:tblPr>
      <w:tblStyleRowBandSize w:val="1"/>
    </w:tblPr>
    <w:tcPr>
      <w:shd w:val="solid" w:color="C0C0C0" w:fill="FFFFFF"/>
    </w:tcPr>
    <w:tblStylePr w:type="firstRow">
      <w:rPr>
        <w:rFonts w:ascii="Arial" w:hAnsi="Arial" w:cs="Times New Roman" w:hint="default"/>
        <w:b/>
        <w:bCs/>
      </w:rPr>
      <w:tblPr/>
      <w:tcPr>
        <w:tcBorders>
          <w:tl2br w:val="none" w:sz="0" w:space="0" w:color="auto"/>
          <w:tr2bl w:val="none" w:sz="0" w:space="0" w:color="auto"/>
        </w:tcBorders>
      </w:tcPr>
    </w:tblStylePr>
    <w:tblStylePr w:type="firstCol">
      <w:rPr>
        <w:rFonts w:ascii="Arial" w:hAnsi="Arial"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Arial" w:hAnsi="Arial" w:cs="Times New Roman" w:hint="default"/>
      </w:rPr>
      <w:tblPr/>
      <w:tcPr>
        <w:tcBorders>
          <w:right w:val="single" w:sz="6" w:space="0" w:color="FFFFFF"/>
          <w:tl2br w:val="none" w:sz="0" w:space="0" w:color="auto"/>
          <w:tr2bl w:val="none" w:sz="0" w:space="0" w:color="auto"/>
        </w:tcBorders>
      </w:tcPr>
    </w:tblStylePr>
    <w:tblStylePr w:type="band1Horz">
      <w:rPr>
        <w:rFonts w:ascii="Arial" w:hAnsi="Arial"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3215">
    <w:name w:val="立体型 321"/>
    <w:basedOn w:val="afd"/>
    <w:rsid w:val="009A4BEB"/>
    <w:pPr>
      <w:spacing w:line="300" w:lineRule="auto"/>
      <w:jc w:val="both"/>
    </w:pPr>
    <w:rPr>
      <w:rFonts w:ascii="Arial" w:hAnsi="Arial"/>
    </w:rPr>
    <w:tblPr>
      <w:tblStyleRowBandSize w:val="1"/>
      <w:tblStyleColBandSize w:val="1"/>
    </w:tblPr>
    <w:tblStylePr w:type="firstRow">
      <w:rPr>
        <w:rFonts w:ascii="Arial" w:hAnsi="Arial" w:cs="Times New Roman" w:hint="default"/>
        <w:b/>
        <w:bCs/>
      </w:rPr>
      <w:tblPr/>
      <w:tcPr>
        <w:tcBorders>
          <w:tl2br w:val="none" w:sz="0" w:space="0" w:color="auto"/>
          <w:tr2bl w:val="none" w:sz="0" w:space="0" w:color="auto"/>
        </w:tcBorders>
      </w:tcPr>
    </w:tblStylePr>
    <w:tblStylePr w:type="firstCol">
      <w:rPr>
        <w:rFonts w:ascii="Arial" w:hAnsi="Arial"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Arial" w:hAnsi="Arial" w:cs="Times New Roman" w:hint="default"/>
      </w:rPr>
      <w:tblPr/>
      <w:tcPr>
        <w:tcBorders>
          <w:right w:val="single" w:sz="6" w:space="0" w:color="FFFFFF"/>
          <w:tl2br w:val="none" w:sz="0" w:space="0" w:color="auto"/>
          <w:tr2bl w:val="none" w:sz="0" w:space="0" w:color="auto"/>
        </w:tcBorders>
      </w:tcPr>
    </w:tblStylePr>
    <w:tblStylePr w:type="band1Vert">
      <w:rPr>
        <w:rFonts w:ascii="Arial" w:hAnsi="Arial" w:cs="Times New Roman" w:hint="default"/>
        <w:color w:val="auto"/>
      </w:rPr>
      <w:tblPr/>
      <w:tcPr>
        <w:shd w:val="solid" w:color="C0C0C0" w:fill="FFFFFF"/>
      </w:tcPr>
    </w:tblStylePr>
    <w:tblStylePr w:type="band2Vert">
      <w:rPr>
        <w:rFonts w:ascii="Arial" w:hAnsi="Arial" w:cs="Times New Roman" w:hint="default"/>
        <w:color w:val="auto"/>
      </w:rPr>
      <w:tblPr/>
      <w:tcPr>
        <w:shd w:val="pct50" w:color="C0C0C0" w:fill="FFFFFF"/>
      </w:tcPr>
    </w:tblStylePr>
    <w:tblStylePr w:type="band1Horz">
      <w:rPr>
        <w:rFonts w:ascii="Arial" w:hAnsi="Arial"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121b">
    <w:name w:val="列表型 121"/>
    <w:basedOn w:val="afd"/>
    <w:rsid w:val="009A4BEB"/>
    <w:pPr>
      <w:spacing w:line="30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Arial" w:hAnsi="Arial"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Arial" w:hAnsi="Arial" w:cs="Times New Roman" w:hint="default"/>
      </w:rPr>
      <w:tblPr/>
      <w:tcPr>
        <w:tcBorders>
          <w:top w:val="single" w:sz="6" w:space="0" w:color="000000"/>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solid" w:color="C0C0C0" w:fill="FFFFFF"/>
      </w:tcPr>
    </w:tblStylePr>
    <w:tblStylePr w:type="band2Horz">
      <w:rPr>
        <w:rFonts w:ascii="Arial" w:hAnsi="Arial" w:cs="Times New Roman" w:hint="default"/>
        <w:color w:val="auto"/>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2218">
    <w:name w:val="列表型 221"/>
    <w:basedOn w:val="afd"/>
    <w:rsid w:val="009A4BEB"/>
    <w:pPr>
      <w:spacing w:line="300" w:lineRule="auto"/>
      <w:jc w:val="both"/>
    </w:pPr>
    <w:rPr>
      <w:rFonts w:ascii="Arial" w:hAnsi="Arial"/>
    </w:rPr>
    <w:tblPr>
      <w:tblStyleRowBandSize w:val="2"/>
      <w:tblBorders>
        <w:bottom w:val="single" w:sz="12" w:space="0" w:color="808080"/>
      </w:tblBorders>
    </w:tblPr>
    <w:tblStylePr w:type="firstRow">
      <w:rPr>
        <w:rFonts w:ascii="Arial" w:hAnsi="Arial"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Arial" w:hAnsi="Arial" w:cs="Times New Roman" w:hint="default"/>
      </w:rPr>
      <w:tblPr/>
      <w:tcPr>
        <w:tcBorders>
          <w:top w:val="single" w:sz="6" w:space="0" w:color="000000"/>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pct20" w:color="00FF00" w:fill="FFFFFF"/>
      </w:tcPr>
    </w:tblStylePr>
    <w:tblStylePr w:type="band2Horz">
      <w:rPr>
        <w:rFonts w:ascii="Arial" w:hAnsi="Arial" w:cs="Times New Roman" w:hint="default"/>
        <w:color w:val="auto"/>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3216">
    <w:name w:val="列表型 321"/>
    <w:basedOn w:val="afd"/>
    <w:rsid w:val="009A4BEB"/>
    <w:pPr>
      <w:spacing w:line="300" w:lineRule="auto"/>
      <w:jc w:val="both"/>
    </w:pPr>
    <w:rPr>
      <w:rFonts w:ascii="Arial" w:hAnsi="Arial"/>
    </w:rPr>
    <w:tblPr>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rPr>
      <w:tblPr/>
      <w:tcPr>
        <w:tcBorders>
          <w:top w:val="single" w:sz="12" w:space="0" w:color="000000"/>
          <w:tl2br w:val="none" w:sz="0" w:space="0" w:color="auto"/>
          <w:tr2bl w:val="none" w:sz="0" w:space="0" w:color="auto"/>
        </w:tcBorders>
      </w:tcPr>
    </w:tblStylePr>
    <w:tblStylePr w:type="swCell">
      <w:rPr>
        <w:rFonts w:ascii="Arial" w:hAnsi="Arial" w:cs="Times New Roman" w:hint="default"/>
        <w:i/>
        <w:iCs/>
        <w:color w:val="000080"/>
      </w:rPr>
      <w:tblPr/>
      <w:tcPr>
        <w:tcBorders>
          <w:tl2br w:val="none" w:sz="0" w:space="0" w:color="auto"/>
          <w:tr2bl w:val="none" w:sz="0" w:space="0" w:color="auto"/>
        </w:tcBorders>
      </w:tcPr>
    </w:tblStylePr>
  </w:style>
  <w:style w:type="table" w:customStyle="1" w:styleId="4213">
    <w:name w:val="列表型 421"/>
    <w:basedOn w:val="afd"/>
    <w:rsid w:val="009A4BEB"/>
    <w:pPr>
      <w:spacing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Arial" w:hAnsi="Arial"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0">
    <w:name w:val="列表型 521"/>
    <w:basedOn w:val="afd"/>
    <w:rsid w:val="009A4BEB"/>
    <w:pPr>
      <w:spacing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Arial" w:hAnsi="Arial" w:cs="Times New Roman" w:hint="default"/>
        <w:b/>
        <w:bCs/>
      </w:rPr>
      <w:tblPr/>
      <w:tcPr>
        <w:tcBorders>
          <w:bottom w:val="single" w:sz="12"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style>
  <w:style w:type="table" w:customStyle="1" w:styleId="6213">
    <w:name w:val="列表型 621"/>
    <w:basedOn w:val="afd"/>
    <w:rsid w:val="009A4BEB"/>
    <w:pPr>
      <w:spacing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Arial" w:hAnsi="Arial" w:cs="Times New Roman" w:hint="default"/>
        <w:b/>
        <w:bCs/>
      </w:rPr>
      <w:tblPr/>
      <w:tcPr>
        <w:tcBorders>
          <w:bottom w:val="single" w:sz="12" w:space="0" w:color="000000"/>
          <w:tl2br w:val="none" w:sz="0" w:space="0" w:color="auto"/>
          <w:tr2bl w:val="none" w:sz="0" w:space="0" w:color="auto"/>
        </w:tcBorders>
      </w:tcPr>
    </w:tblStylePr>
    <w:tblStylePr w:type="firstCol">
      <w:rPr>
        <w:rFonts w:ascii="Arial" w:hAnsi="Arial" w:cs="Times New Roman" w:hint="default"/>
        <w:b/>
        <w:bCs/>
      </w:rPr>
      <w:tblPr/>
      <w:tcPr>
        <w:tcBorders>
          <w:right w:val="single" w:sz="12" w:space="0" w:color="000000"/>
          <w:tl2br w:val="none" w:sz="0" w:space="0" w:color="auto"/>
          <w:tr2bl w:val="none" w:sz="0" w:space="0" w:color="auto"/>
        </w:tcBorders>
      </w:tcPr>
    </w:tblStylePr>
    <w:tblStylePr w:type="band1Horz">
      <w:rPr>
        <w:rFonts w:ascii="Arial" w:hAnsi="Arial" w:cs="Times New Roman" w:hint="default"/>
      </w:rPr>
      <w:tblPr/>
      <w:tcPr>
        <w:tcBorders>
          <w:tl2br w:val="none" w:sz="0" w:space="0" w:color="auto"/>
          <w:tr2bl w:val="none" w:sz="0" w:space="0" w:color="auto"/>
        </w:tcBorders>
        <w:shd w:val="pct25" w:color="000000" w:fill="FFFFFF"/>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7210">
    <w:name w:val="列表型 721"/>
    <w:basedOn w:val="afd"/>
    <w:rsid w:val="009A4BEB"/>
    <w:pPr>
      <w:spacing w:line="30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Arial" w:hAnsi="Arial"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Arial" w:hAnsi="Arial" w:cs="Times New Roman" w:hint="default"/>
        <w:b/>
        <w:bCs/>
      </w:rPr>
      <w:tblPr/>
      <w:tcPr>
        <w:tcBorders>
          <w:top w:val="single" w:sz="12" w:space="0" w:color="008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pct20" w:color="000000" w:fill="FFFFFF"/>
      </w:tcPr>
    </w:tblStylePr>
    <w:tblStylePr w:type="band2Horz">
      <w:rPr>
        <w:rFonts w:ascii="Arial" w:hAnsi="Arial" w:cs="Times New Roman" w:hint="default"/>
      </w:rPr>
      <w:tblPr/>
      <w:tcPr>
        <w:tcBorders>
          <w:tl2br w:val="none" w:sz="0" w:space="0" w:color="auto"/>
          <w:tr2bl w:val="none" w:sz="0" w:space="0" w:color="auto"/>
        </w:tcBorders>
        <w:shd w:val="pct25" w:color="FFFF00" w:fill="FFFFFF"/>
      </w:tcPr>
    </w:tblStylePr>
  </w:style>
  <w:style w:type="table" w:customStyle="1" w:styleId="8210">
    <w:name w:val="列表型 821"/>
    <w:basedOn w:val="afd"/>
    <w:rsid w:val="009A4BEB"/>
    <w:pPr>
      <w:spacing w:line="30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Arial" w:hAnsi="Arial"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Arial" w:hAnsi="Arial" w:cs="Times New Roman" w:hint="default"/>
        <w:b/>
        <w:bCs/>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Horz">
      <w:rPr>
        <w:rFonts w:ascii="Arial" w:hAnsi="Arial" w:cs="Times New Roman" w:hint="default"/>
        <w:color w:val="auto"/>
      </w:rPr>
      <w:tblPr/>
      <w:tcPr>
        <w:tcBorders>
          <w:tl2br w:val="none" w:sz="0" w:space="0" w:color="auto"/>
          <w:tr2bl w:val="none" w:sz="0" w:space="0" w:color="auto"/>
        </w:tcBorders>
        <w:shd w:val="pct25" w:color="FFFF00" w:fill="FFFFFF"/>
      </w:tcPr>
    </w:tblStylePr>
    <w:tblStylePr w:type="band2Horz">
      <w:rPr>
        <w:rFonts w:ascii="Arial" w:hAnsi="Arial" w:cs="Times New Roman" w:hint="default"/>
      </w:rPr>
      <w:tblPr/>
      <w:tcPr>
        <w:tcBorders>
          <w:tl2br w:val="none" w:sz="0" w:space="0" w:color="auto"/>
          <w:tr2bl w:val="none" w:sz="0" w:space="0" w:color="auto"/>
        </w:tcBorders>
        <w:shd w:val="pct50" w:color="FF0000" w:fill="FFFFFF"/>
      </w:tcPr>
    </w:tblStylePr>
    <w:tblStylePr w:type="nwCell">
      <w:rPr>
        <w:rFonts w:ascii="Arial" w:hAnsi="Arial" w:cs="Times New Roman" w:hint="default"/>
      </w:rPr>
      <w:tblPr/>
      <w:tcPr>
        <w:tcBorders>
          <w:tl2br w:val="single" w:sz="6" w:space="0" w:color="auto"/>
          <w:tr2bl w:val="none" w:sz="0" w:space="0" w:color="auto"/>
        </w:tcBorders>
      </w:tcPr>
    </w:tblStylePr>
  </w:style>
  <w:style w:type="table" w:customStyle="1" w:styleId="21fe">
    <w:name w:val="流行型21"/>
    <w:basedOn w:val="afd"/>
    <w:rsid w:val="009A4BEB"/>
    <w:pPr>
      <w:spacing w:line="300" w:lineRule="auto"/>
      <w:jc w:val="both"/>
    </w:pPr>
    <w:rPr>
      <w:rFonts w:ascii="Arial" w:hAnsi="Arial"/>
    </w:rPr>
    <w:tblPr>
      <w:tblStyleRowBandSize w:val="1"/>
      <w:tblBorders>
        <w:insideH w:val="single" w:sz="18" w:space="0" w:color="FFFFFF"/>
        <w:insideV w:val="single" w:sz="18" w:space="0" w:color="FFFFFF"/>
      </w:tblBorders>
    </w:tblPr>
    <w:tblStylePr w:type="firstRow">
      <w:rPr>
        <w:rFonts w:ascii="Arial" w:hAnsi="Arial"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Arial" w:hAnsi="Arial" w:cs="Times New Roman" w:hint="default"/>
        <w:color w:val="auto"/>
      </w:rPr>
      <w:tblPr/>
      <w:tcPr>
        <w:tcBorders>
          <w:tl2br w:val="none" w:sz="0" w:space="0" w:color="auto"/>
          <w:tr2bl w:val="none" w:sz="0" w:space="0" w:color="auto"/>
        </w:tcBorders>
        <w:shd w:val="pct5" w:color="000000" w:fill="FFFFFF"/>
      </w:tcPr>
    </w:tblStylePr>
    <w:tblStylePr w:type="band2Horz">
      <w:rPr>
        <w:rFonts w:ascii="Arial" w:hAnsi="Arial" w:cs="Times New Roman" w:hint="default"/>
        <w:color w:val="auto"/>
      </w:rPr>
      <w:tblPr/>
      <w:tcPr>
        <w:tcBorders>
          <w:tl2br w:val="none" w:sz="0" w:space="0" w:color="auto"/>
          <w:tr2bl w:val="none" w:sz="0" w:space="0" w:color="auto"/>
        </w:tcBorders>
        <w:shd w:val="pct20" w:color="000000" w:fill="FFFFFF"/>
      </w:tcPr>
    </w:tblStylePr>
  </w:style>
  <w:style w:type="table" w:customStyle="1" w:styleId="121c">
    <w:name w:val="竖列型 121"/>
    <w:basedOn w:val="afd"/>
    <w:rsid w:val="009A4BEB"/>
    <w:pPr>
      <w:spacing w:line="30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Arial" w:hAnsi="Arial"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Arial" w:hAnsi="Arial" w:cs="Times New Roman" w:hint="default"/>
        <w:b w:val="0"/>
        <w:bCs w:val="0"/>
      </w:rPr>
      <w:tblPr/>
      <w:tcPr>
        <w:tcBorders>
          <w:tl2br w:val="none" w:sz="0" w:space="0" w:color="auto"/>
          <w:tr2bl w:val="none" w:sz="0" w:space="0" w:color="auto"/>
        </w:tcBorders>
      </w:tcPr>
    </w:tblStylePr>
    <w:tblStylePr w:type="firstCol">
      <w:rPr>
        <w:rFonts w:ascii="Arial" w:hAnsi="Arial" w:cs="Times New Roman" w:hint="default"/>
        <w:b w:val="0"/>
        <w:bCs w:val="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band1Vert">
      <w:rPr>
        <w:rFonts w:ascii="Arial" w:hAnsi="Arial" w:cs="Times New Roman" w:hint="default"/>
        <w:color w:val="auto"/>
      </w:rPr>
      <w:tblPr/>
      <w:tcPr>
        <w:shd w:val="pct25" w:color="000000" w:fill="FFFFFF"/>
      </w:tcPr>
    </w:tblStylePr>
    <w:tblStylePr w:type="band2Vert">
      <w:rPr>
        <w:rFonts w:ascii="Arial" w:hAnsi="Arial" w:cs="Times New Roman" w:hint="default"/>
        <w:color w:val="auto"/>
      </w:rPr>
      <w:tblPr/>
      <w:tcPr>
        <w:shd w:val="pct25" w:color="FFFF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2219">
    <w:name w:val="竖列型 221"/>
    <w:basedOn w:val="afd"/>
    <w:rsid w:val="009A4BEB"/>
    <w:pPr>
      <w:spacing w:line="300" w:lineRule="auto"/>
      <w:jc w:val="both"/>
    </w:pPr>
    <w:rPr>
      <w:rFonts w:ascii="Arial" w:hAnsi="Arial"/>
      <w:b/>
      <w:bCs/>
    </w:rPr>
    <w:tblPr>
      <w:tblStyleColBandSize w:val="1"/>
    </w:tblPr>
    <w:tblStylePr w:type="firstRow">
      <w:rPr>
        <w:rFonts w:ascii="Arial" w:hAnsi="Arial" w:cs="Times New Roman" w:hint="default"/>
        <w:color w:val="FFFFFF"/>
      </w:rPr>
      <w:tblPr/>
      <w:tcPr>
        <w:tcBorders>
          <w:tl2br w:val="none" w:sz="0" w:space="0" w:color="auto"/>
          <w:tr2bl w:val="none" w:sz="0" w:space="0" w:color="auto"/>
        </w:tcBorders>
        <w:shd w:val="solid" w:color="000080" w:fill="FFFFFF"/>
      </w:tcPr>
    </w:tblStylePr>
    <w:tblStylePr w:type="lastRow">
      <w:rPr>
        <w:rFonts w:ascii="Arial" w:hAnsi="Arial" w:cs="Times New Roman" w:hint="default"/>
        <w:b w:val="0"/>
        <w:bCs w:val="0"/>
      </w:rPr>
      <w:tblPr/>
      <w:tcPr>
        <w:tcBorders>
          <w:tl2br w:val="none" w:sz="0" w:space="0" w:color="auto"/>
          <w:tr2bl w:val="none" w:sz="0" w:space="0" w:color="auto"/>
        </w:tcBorders>
      </w:tcPr>
    </w:tblStylePr>
    <w:tblStylePr w:type="firstCol">
      <w:rPr>
        <w:rFonts w:ascii="Arial" w:hAnsi="Arial" w:cs="Times New Roman" w:hint="default"/>
        <w:b w:val="0"/>
        <w:bCs w:val="0"/>
        <w:color w:val="00000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band1Vert">
      <w:rPr>
        <w:rFonts w:ascii="Arial" w:hAnsi="Arial" w:cs="Times New Roman" w:hint="default"/>
        <w:color w:val="auto"/>
      </w:rPr>
      <w:tblPr/>
      <w:tcPr>
        <w:shd w:val="pct30" w:color="000000" w:fill="FFFFFF"/>
      </w:tcPr>
    </w:tblStylePr>
    <w:tblStylePr w:type="band2Vert">
      <w:rPr>
        <w:rFonts w:ascii="Arial" w:hAnsi="Arial" w:cs="Times New Roman" w:hint="default"/>
        <w:color w:val="auto"/>
      </w:rPr>
      <w:tblPr/>
      <w:tcPr>
        <w:shd w:val="pct25" w:color="00FF00" w:fill="FFFFFF"/>
      </w:tcPr>
    </w:tblStylePr>
    <w:tblStylePr w:type="neCell">
      <w:rPr>
        <w:rFonts w:ascii="Arial" w:hAnsi="Arial" w:cs="Times New Roman" w:hint="default"/>
        <w:b/>
        <w:bCs/>
      </w:rPr>
      <w:tblPr/>
      <w:tcPr>
        <w:tcBorders>
          <w:tl2br w:val="none" w:sz="0" w:space="0" w:color="auto"/>
          <w:tr2bl w:val="none" w:sz="0" w:space="0" w:color="auto"/>
        </w:tcBorders>
      </w:tcPr>
    </w:tblStylePr>
    <w:tblStylePr w:type="swCell">
      <w:rPr>
        <w:rFonts w:ascii="Arial" w:hAnsi="Arial" w:cs="Times New Roman" w:hint="default"/>
        <w:b/>
        <w:bCs/>
      </w:rPr>
      <w:tblPr/>
      <w:tcPr>
        <w:tcBorders>
          <w:tl2br w:val="none" w:sz="0" w:space="0" w:color="auto"/>
          <w:tr2bl w:val="none" w:sz="0" w:space="0" w:color="auto"/>
        </w:tcBorders>
      </w:tcPr>
    </w:tblStylePr>
  </w:style>
  <w:style w:type="table" w:customStyle="1" w:styleId="3217">
    <w:name w:val="竖列型 321"/>
    <w:basedOn w:val="afd"/>
    <w:rsid w:val="009A4BEB"/>
    <w:pPr>
      <w:spacing w:line="30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Arial" w:hAnsi="Arial" w:cs="Times New Roman" w:hint="default"/>
        <w:color w:val="FFFFFF"/>
      </w:rPr>
      <w:tblPr/>
      <w:tcPr>
        <w:tcBorders>
          <w:tl2br w:val="none" w:sz="0" w:space="0" w:color="auto"/>
          <w:tr2bl w:val="none" w:sz="0" w:space="0" w:color="auto"/>
        </w:tcBorders>
        <w:shd w:val="solid" w:color="000080" w:fill="FFFFFF"/>
      </w:tcPr>
    </w:tblStylePr>
    <w:tblStylePr w:type="lastRow">
      <w:rPr>
        <w:rFonts w:ascii="Arial" w:hAnsi="Arial" w:cs="Times New Roman" w:hint="default"/>
        <w:b w:val="0"/>
        <w:bCs w:val="0"/>
      </w:rPr>
      <w:tblPr/>
      <w:tcPr>
        <w:tcBorders>
          <w:top w:val="single" w:sz="6" w:space="0" w:color="000080"/>
          <w:tl2br w:val="none" w:sz="0" w:space="0" w:color="auto"/>
          <w:tr2bl w:val="none" w:sz="0" w:space="0" w:color="auto"/>
        </w:tcBorders>
      </w:tcPr>
    </w:tblStylePr>
    <w:tblStylePr w:type="firstCol">
      <w:rPr>
        <w:rFonts w:ascii="Arial" w:hAnsi="Arial" w:cs="Times New Roman" w:hint="default"/>
        <w:b w:val="0"/>
        <w:bCs w:val="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band1Vert">
      <w:rPr>
        <w:rFonts w:ascii="Arial" w:hAnsi="Arial" w:cs="Times New Roman" w:hint="default"/>
        <w:color w:val="auto"/>
      </w:rPr>
      <w:tblPr/>
      <w:tcPr>
        <w:shd w:val="solid" w:color="C0C0C0" w:fill="FFFFFF"/>
      </w:tcPr>
    </w:tblStylePr>
    <w:tblStylePr w:type="band2Vert">
      <w:rPr>
        <w:rFonts w:ascii="Arial" w:hAnsi="Arial" w:cs="Times New Roman" w:hint="default"/>
        <w:color w:val="auto"/>
      </w:rPr>
      <w:tblPr/>
      <w:tcPr>
        <w:shd w:val="pct10" w:color="000000" w:fill="FFFFFF"/>
      </w:tcPr>
    </w:tblStylePr>
    <w:tblStylePr w:type="neCell">
      <w:rPr>
        <w:rFonts w:ascii="Arial" w:hAnsi="Arial" w:cs="Times New Roman" w:hint="default"/>
        <w:b/>
        <w:bCs/>
      </w:rPr>
      <w:tblPr/>
      <w:tcPr>
        <w:tcBorders>
          <w:tl2br w:val="none" w:sz="0" w:space="0" w:color="auto"/>
          <w:tr2bl w:val="none" w:sz="0" w:space="0" w:color="auto"/>
        </w:tcBorders>
      </w:tcPr>
    </w:tblStylePr>
  </w:style>
  <w:style w:type="table" w:customStyle="1" w:styleId="4214">
    <w:name w:val="竖列型 421"/>
    <w:basedOn w:val="afd"/>
    <w:rsid w:val="009A4BEB"/>
    <w:pPr>
      <w:spacing w:line="300" w:lineRule="auto"/>
      <w:jc w:val="both"/>
    </w:pPr>
    <w:rPr>
      <w:rFonts w:ascii="Arial" w:hAnsi="Arial"/>
    </w:rPr>
    <w:tblPr>
      <w:tblStyleColBandSize w:val="1"/>
    </w:tblPr>
    <w:tblStylePr w:type="firstRow">
      <w:rPr>
        <w:rFonts w:ascii="Arial" w:hAnsi="Arial" w:cs="Times New Roman" w:hint="default"/>
        <w:color w:val="FFFFFF"/>
      </w:rPr>
      <w:tblPr/>
      <w:tcPr>
        <w:tcBorders>
          <w:tl2br w:val="none" w:sz="0" w:space="0" w:color="auto"/>
          <w:tr2bl w:val="none" w:sz="0" w:space="0" w:color="auto"/>
        </w:tcBorders>
        <w:shd w:val="solid" w:color="000000" w:fill="FFFFFF"/>
      </w:tcPr>
    </w:tblStylePr>
    <w:tblStylePr w:type="lastRow">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Vert">
      <w:rPr>
        <w:rFonts w:ascii="Arial" w:hAnsi="Arial" w:cs="Times New Roman" w:hint="default"/>
        <w:color w:val="auto"/>
      </w:rPr>
      <w:tblPr/>
      <w:tcPr>
        <w:shd w:val="pct50" w:color="008080" w:fill="FFFFFF"/>
      </w:tcPr>
    </w:tblStylePr>
    <w:tblStylePr w:type="band2Vert">
      <w:rPr>
        <w:rFonts w:ascii="Arial" w:hAnsi="Arial" w:cs="Times New Roman" w:hint="default"/>
        <w:color w:val="auto"/>
      </w:rPr>
      <w:tblPr/>
      <w:tcPr>
        <w:shd w:val="pct10" w:color="000000" w:fill="FFFFFF"/>
      </w:tcPr>
    </w:tblStylePr>
  </w:style>
  <w:style w:type="table" w:customStyle="1" w:styleId="5211">
    <w:name w:val="竖列型 521"/>
    <w:basedOn w:val="afd"/>
    <w:rsid w:val="009A4BEB"/>
    <w:pPr>
      <w:spacing w:line="30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Arial" w:hAnsi="Arial" w:cs="Times New Roman" w:hint="default"/>
        <w:b/>
        <w:bCs/>
        <w:i/>
        <w:iCs/>
      </w:rPr>
      <w:tblPr/>
      <w:tcPr>
        <w:tcBorders>
          <w:bottom w:val="single" w:sz="6" w:space="0" w:color="808080"/>
          <w:tl2br w:val="none" w:sz="0" w:space="0" w:color="auto"/>
          <w:tr2bl w:val="none" w:sz="0" w:space="0" w:color="auto"/>
        </w:tcBorders>
      </w:tcPr>
    </w:tblStylePr>
    <w:tblStylePr w:type="lastRow">
      <w:rPr>
        <w:rFonts w:ascii="Arial" w:hAnsi="Arial" w:cs="Times New Roman" w:hint="default"/>
        <w:b/>
        <w:bCs/>
      </w:rPr>
      <w:tblPr/>
      <w:tcPr>
        <w:tcBorders>
          <w:top w:val="single" w:sz="6" w:space="0" w:color="80808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band1Vert">
      <w:rPr>
        <w:rFonts w:ascii="Arial" w:hAnsi="Arial" w:cs="Times New Roman" w:hint="default"/>
        <w:color w:val="auto"/>
      </w:rPr>
      <w:tblPr/>
      <w:tcPr>
        <w:shd w:val="solid" w:color="C0C0C0" w:fill="FFFFFF"/>
      </w:tcPr>
    </w:tblStylePr>
    <w:tblStylePr w:type="band2Vert">
      <w:rPr>
        <w:rFonts w:ascii="Arial" w:hAnsi="Arial" w:cs="Times New Roman" w:hint="default"/>
        <w:color w:val="auto"/>
      </w:rPr>
    </w:tblStylePr>
  </w:style>
  <w:style w:type="table" w:customStyle="1" w:styleId="1013">
    <w:name w:val="网格型101"/>
    <w:basedOn w:val="afd"/>
    <w:rsid w:val="009A4BE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d">
    <w:name w:val="网格型 121"/>
    <w:basedOn w:val="afd"/>
    <w:rsid w:val="009A4BEB"/>
    <w:pPr>
      <w:spacing w:line="30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Arial" w:hAnsi="Arial" w:cs="Times New Roman" w:hint="default"/>
        <w:i/>
        <w:iCs/>
      </w:rPr>
      <w:tblPr/>
      <w:tcPr>
        <w:tcBorders>
          <w:tl2br w:val="none" w:sz="0" w:space="0" w:color="auto"/>
          <w:tr2bl w:val="none" w:sz="0" w:space="0" w:color="auto"/>
        </w:tcBorders>
      </w:tcPr>
    </w:tblStylePr>
    <w:tblStylePr w:type="lastCol">
      <w:rPr>
        <w:rFonts w:ascii="Arial" w:hAnsi="Arial" w:cs="Times New Roman" w:hint="default"/>
        <w:i/>
        <w:iCs/>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221a">
    <w:name w:val="网格型 221"/>
    <w:basedOn w:val="afd"/>
    <w:rsid w:val="009A4BEB"/>
    <w:pPr>
      <w:spacing w:line="300" w:lineRule="auto"/>
      <w:jc w:val="both"/>
    </w:pPr>
    <w:rPr>
      <w:rFonts w:ascii="Arial" w:hAnsi="Arial"/>
    </w:rPr>
    <w:tblPr>
      <w:tblBorders>
        <w:insideH w:val="single" w:sz="6" w:space="0" w:color="000000"/>
        <w:insideV w:val="single" w:sz="6" w:space="0" w:color="000000"/>
      </w:tblBorders>
    </w:tblPr>
    <w:tblStylePr w:type="firstRow">
      <w:rPr>
        <w:rFonts w:ascii="Arial" w:hAnsi="Arial" w:cs="Times New Roman" w:hint="default"/>
        <w:b/>
        <w:bCs/>
      </w:rPr>
      <w:tblPr/>
      <w:tcPr>
        <w:tcBorders>
          <w:tl2br w:val="none" w:sz="0" w:space="0" w:color="auto"/>
          <w:tr2bl w:val="none" w:sz="0" w:space="0" w:color="auto"/>
        </w:tcBorders>
      </w:tcPr>
    </w:tblStylePr>
    <w:tblStylePr w:type="lastRow">
      <w:rPr>
        <w:rFonts w:ascii="Arial" w:hAnsi="Arial" w:cs="Times New Roman" w:hint="default"/>
        <w:b/>
        <w:bCs/>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style>
  <w:style w:type="table" w:customStyle="1" w:styleId="3218">
    <w:name w:val="网格型 321"/>
    <w:basedOn w:val="afd"/>
    <w:rsid w:val="009A4BEB"/>
    <w:pPr>
      <w:spacing w:line="30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Arial" w:hAnsi="Arial"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Arial" w:hAnsi="Arial" w:cs="Times New Roman" w:hint="default"/>
        <w:b/>
        <w:bCs/>
      </w:rPr>
      <w:tblPr/>
      <w:tcPr>
        <w:tcBorders>
          <w:tl2br w:val="none" w:sz="0" w:space="0" w:color="auto"/>
          <w:tr2bl w:val="none" w:sz="0" w:space="0" w:color="auto"/>
        </w:tcBorders>
      </w:tcPr>
    </w:tblStylePr>
    <w:tblStylePr w:type="lastCo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4215">
    <w:name w:val="网格型 421"/>
    <w:basedOn w:val="afd"/>
    <w:rsid w:val="009A4BEB"/>
    <w:pPr>
      <w:spacing w:line="30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rFonts w:ascii="Arial" w:hAnsi="Arial"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Arial" w:hAnsi="Arial"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Arial" w:hAnsi="Arial" w:cs="Times New Roman" w:hint="default"/>
        <w:b/>
        <w:bCs/>
        <w:color w:val="auto"/>
      </w:rPr>
      <w:tblPr/>
      <w:tcPr>
        <w:tcBorders>
          <w:tl2br w:val="none" w:sz="0" w:space="0" w:color="auto"/>
          <w:tr2bl w:val="none" w:sz="0" w:space="0" w:color="auto"/>
        </w:tcBorders>
      </w:tcPr>
    </w:tblStylePr>
  </w:style>
  <w:style w:type="table" w:customStyle="1" w:styleId="5212">
    <w:name w:val="网格型 521"/>
    <w:basedOn w:val="afd"/>
    <w:rsid w:val="009A4BEB"/>
    <w:pPr>
      <w:adjustRightInd w:val="0"/>
      <w:spacing w:line="360" w:lineRule="auto"/>
      <w:ind w:firstLineChars="200" w:firstLine="20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4">
    <w:name w:val="网格型 621"/>
    <w:basedOn w:val="afd"/>
    <w:rsid w:val="009A4BEB"/>
    <w:pPr>
      <w:spacing w:line="30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Arial" w:hAnsi="Arial" w:cs="Times New Roman" w:hint="default"/>
        <w:b/>
        <w:bCs/>
      </w:rPr>
      <w:tblPr/>
      <w:tcPr>
        <w:tcBorders>
          <w:bottom w:val="single" w:sz="6" w:space="0" w:color="000000"/>
          <w:tl2br w:val="none" w:sz="0" w:space="0" w:color="auto"/>
          <w:tr2bl w:val="none" w:sz="0" w:space="0" w:color="auto"/>
        </w:tcBorders>
      </w:tcPr>
    </w:tblStylePr>
    <w:tblStylePr w:type="lastRow">
      <w:rPr>
        <w:rFonts w:ascii="Arial" w:hAnsi="Arial" w:cs="Times New Roman" w:hint="default"/>
        <w:color w:val="auto"/>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bCs/>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7211">
    <w:name w:val="网格型 721"/>
    <w:basedOn w:val="afd"/>
    <w:rsid w:val="009A4BEB"/>
    <w:pPr>
      <w:spacing w:line="30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Arial" w:hAnsi="Arial"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val="0"/>
        <w:bCs w:val="0"/>
      </w:rPr>
      <w:tblPr/>
      <w:tcPr>
        <w:tcBorders>
          <w:top w:val="single" w:sz="6" w:space="0" w:color="000000"/>
          <w:tl2br w:val="none" w:sz="0" w:space="0" w:color="auto"/>
          <w:tr2bl w:val="none" w:sz="0" w:space="0" w:color="auto"/>
        </w:tcBorders>
      </w:tcPr>
    </w:tblStylePr>
    <w:tblStylePr w:type="firstCol">
      <w:rPr>
        <w:rFonts w:ascii="Arial" w:hAnsi="Arial" w:cs="Times New Roman" w:hint="default"/>
        <w:b w:val="0"/>
        <w:bCs w:val="0"/>
      </w:rPr>
      <w:tblPr/>
      <w:tcPr>
        <w:tcBorders>
          <w:tl2br w:val="none" w:sz="0" w:space="0" w:color="auto"/>
          <w:tr2bl w:val="none" w:sz="0" w:space="0" w:color="auto"/>
        </w:tcBorders>
      </w:tcPr>
    </w:tblStylePr>
    <w:tblStylePr w:type="lastCol">
      <w:rPr>
        <w:rFonts w:ascii="Arial" w:hAnsi="Arial" w:cs="Times New Roman" w:hint="default"/>
        <w:b w:val="0"/>
        <w:bCs w:val="0"/>
      </w:rPr>
      <w:tblPr/>
      <w:tcPr>
        <w:tcBorders>
          <w:tl2br w:val="none" w:sz="0" w:space="0" w:color="auto"/>
          <w:tr2bl w:val="none" w:sz="0" w:space="0" w:color="auto"/>
        </w:tcBorders>
      </w:tcPr>
    </w:tblStylePr>
    <w:tblStylePr w:type="nwCell">
      <w:rPr>
        <w:rFonts w:ascii="Arial" w:hAnsi="Arial" w:cs="Times New Roman" w:hint="default"/>
      </w:rPr>
      <w:tblPr/>
      <w:tcPr>
        <w:tcBorders>
          <w:tl2br w:val="single" w:sz="6" w:space="0" w:color="000000"/>
          <w:tr2bl w:val="none" w:sz="0" w:space="0" w:color="auto"/>
        </w:tcBorders>
      </w:tcPr>
    </w:tblStylePr>
  </w:style>
  <w:style w:type="table" w:customStyle="1" w:styleId="8211">
    <w:name w:val="网格型 821"/>
    <w:basedOn w:val="afd"/>
    <w:rsid w:val="009A4BEB"/>
    <w:pPr>
      <w:spacing w:line="30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Arial" w:hAnsi="Arial"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Arial" w:hAnsi="Arial" w:cs="Times New Roman" w:hint="default"/>
        <w:b/>
        <w:bCs/>
        <w:color w:val="auto"/>
      </w:rPr>
      <w:tblPr/>
      <w:tcPr>
        <w:tcBorders>
          <w:tl2br w:val="none" w:sz="0" w:space="0" w:color="auto"/>
          <w:tr2bl w:val="none" w:sz="0" w:space="0" w:color="auto"/>
        </w:tcBorders>
      </w:tcPr>
    </w:tblStylePr>
    <w:tblStylePr w:type="lastCol">
      <w:rPr>
        <w:rFonts w:ascii="Arial" w:hAnsi="Arial" w:cs="Times New Roman" w:hint="default"/>
        <w:b/>
        <w:bCs/>
        <w:color w:val="auto"/>
      </w:rPr>
      <w:tblPr/>
      <w:tcPr>
        <w:tcBorders>
          <w:tl2br w:val="none" w:sz="0" w:space="0" w:color="auto"/>
          <w:tr2bl w:val="none" w:sz="0" w:space="0" w:color="auto"/>
        </w:tcBorders>
      </w:tcPr>
    </w:tblStylePr>
  </w:style>
  <w:style w:type="table" w:customStyle="1" w:styleId="2413">
    <w:name w:val="网格型241"/>
    <w:basedOn w:val="afd"/>
    <w:rsid w:val="009A4B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
    <w:basedOn w:val="afd"/>
    <w:rsid w:val="009A4B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网格型2221"/>
    <w:basedOn w:val="afd"/>
    <w:rsid w:val="009A4B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网页型 121"/>
    <w:basedOn w:val="afd"/>
    <w:rsid w:val="009A4BEB"/>
    <w:pPr>
      <w:spacing w:line="30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Arial" w:hAnsi="Arial" w:cs="Times New Roman" w:hint="default"/>
        <w:color w:val="auto"/>
      </w:rPr>
      <w:tblPr/>
      <w:tcPr>
        <w:tcBorders>
          <w:tl2br w:val="none" w:sz="0" w:space="0" w:color="auto"/>
          <w:tr2bl w:val="none" w:sz="0" w:space="0" w:color="auto"/>
        </w:tcBorders>
      </w:tcPr>
    </w:tblStylePr>
  </w:style>
  <w:style w:type="table" w:customStyle="1" w:styleId="221b">
    <w:name w:val="网页型 221"/>
    <w:basedOn w:val="afd"/>
    <w:rsid w:val="009A4BEB"/>
    <w:pPr>
      <w:spacing w:line="30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Arial" w:hAnsi="Arial" w:cs="Times New Roman" w:hint="default"/>
        <w:color w:val="auto"/>
      </w:rPr>
      <w:tblPr/>
      <w:tcPr>
        <w:tcBorders>
          <w:tl2br w:val="none" w:sz="0" w:space="0" w:color="auto"/>
          <w:tr2bl w:val="none" w:sz="0" w:space="0" w:color="auto"/>
        </w:tcBorders>
      </w:tcPr>
    </w:tblStylePr>
  </w:style>
  <w:style w:type="table" w:customStyle="1" w:styleId="3219">
    <w:name w:val="网页型 321"/>
    <w:basedOn w:val="afd"/>
    <w:rsid w:val="009A4BEB"/>
    <w:pPr>
      <w:spacing w:line="30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Arial" w:hAnsi="Arial" w:cs="Times New Roman" w:hint="default"/>
        <w:color w:val="auto"/>
      </w:rPr>
      <w:tblPr/>
      <w:tcPr>
        <w:tcBorders>
          <w:tl2br w:val="none" w:sz="0" w:space="0" w:color="auto"/>
          <w:tr2bl w:val="none" w:sz="0" w:space="0" w:color="auto"/>
        </w:tcBorders>
      </w:tcPr>
    </w:tblStylePr>
  </w:style>
  <w:style w:type="table" w:customStyle="1" w:styleId="516">
    <w:name w:val="文档表格无标题列型（绿盟科技）5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121f">
    <w:name w:val="文档表格无标题列型（绿盟科技）12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221c">
    <w:name w:val="文档表格无标题列型（绿盟科技）22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321a">
    <w:name w:val="文档表格无标题列型（绿盟科技）32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cs="Times New Roman" w:hint="default"/>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tcPr>
    </w:tblStylePr>
    <w:tblStylePr w:type="firstCol">
      <w:rPr>
        <w:rFonts w:ascii="Arial" w:eastAsia="宋体" w:hAnsi="Arial" w:cs="Times New Roman" w:hint="default"/>
        <w:b w:val="0"/>
        <w:i w:val="0"/>
        <w:sz w:val="21"/>
        <w:szCs w:val="21"/>
      </w:rPr>
    </w:tblStylePr>
  </w:style>
  <w:style w:type="table" w:customStyle="1" w:styleId="517">
    <w:name w:val="文档表格无标题行型（绿盟科技）5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121f0">
    <w:name w:val="文档表格无标题行型（绿盟科技）12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221d">
    <w:name w:val="文档表格无标题行型（绿盟科技）22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321b">
    <w:name w:val="文档表格无标题行型（绿盟科技）321"/>
    <w:basedOn w:val="affb"/>
    <w:rsid w:val="009A4BEB"/>
    <w:pPr>
      <w:widowControl/>
    </w:pPr>
    <w:rPr>
      <w:rFonts w:ascii="Arial" w:hAnsi="Arial"/>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left"/>
      </w:pPr>
      <w:rPr>
        <w:rFonts w:ascii="Arial" w:eastAsia="宋体" w:hAnsi="Arial" w:cs="Times New Roman" w:hint="default"/>
        <w:b w:val="0"/>
        <w:i w:val="0"/>
      </w:rPr>
    </w:tblStylePr>
    <w:tblStylePr w:type="firstCol">
      <w:rPr>
        <w:rFonts w:ascii="Arial" w:hAnsi="Arial" w:cs="Times New Roman" w:hint="default"/>
        <w:b/>
      </w:rPr>
      <w:tblPr/>
      <w:tcPr>
        <w:shd w:val="clear" w:color="auto" w:fill="E6E6E6"/>
      </w:tcPr>
    </w:tblStylePr>
    <w:tblStylePr w:type="nwCell">
      <w:rPr>
        <w:rFonts w:ascii="Arial" w:hAnsi="Arial" w:cs="Times New Roman" w:hint="default"/>
        <w:b/>
      </w:rPr>
    </w:tblStylePr>
  </w:style>
  <w:style w:type="table" w:customStyle="1" w:styleId="518">
    <w:name w:val="专业型51"/>
    <w:basedOn w:val="afd"/>
    <w:rsid w:val="009A4BEB"/>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6">
    <w:name w:val="专业型141"/>
    <w:basedOn w:val="afd"/>
    <w:rsid w:val="009A4BE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4">
    <w:name w:val="专业型1121"/>
    <w:basedOn w:val="afd"/>
    <w:rsid w:val="009A4BE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12">
    <w:name w:val="专业型1221"/>
    <w:basedOn w:val="afd"/>
    <w:rsid w:val="009A4BEB"/>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e">
    <w:name w:val="专业型221"/>
    <w:basedOn w:val="afd"/>
    <w:rsid w:val="009A4BEB"/>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21c">
    <w:name w:val="专业型321"/>
    <w:basedOn w:val="afd"/>
    <w:rsid w:val="009A4BEB"/>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02">
    <w:name w:val="网格型20"/>
    <w:basedOn w:val="afd"/>
    <w:rsid w:val="009A4BE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网格型110"/>
    <w:basedOn w:val="afd"/>
    <w:rsid w:val="009A4BEB"/>
    <w:pPr>
      <w:widowControl w:val="0"/>
      <w:spacing w:before="156" w:after="15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fd"/>
    <w:rsid w:val="009A4BEB"/>
    <w:pPr>
      <w:widowControl w:val="0"/>
      <w:autoSpaceDE w:val="0"/>
      <w:autoSpaceDN w:val="0"/>
      <w:adjustRightInd w:val="0"/>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92612">
    <w:name w:val="1 / 1.1 / 1.1.1392612"/>
    <w:rsid w:val="009A4BEB"/>
    <w:pPr>
      <w:numPr>
        <w:numId w:val="2"/>
      </w:numPr>
    </w:pPr>
  </w:style>
  <w:style w:type="numbering" w:customStyle="1" w:styleId="1271">
    <w:name w:val="样式 项目符号1271"/>
    <w:rsid w:val="009A4BEB"/>
    <w:pPr>
      <w:numPr>
        <w:numId w:val="4"/>
      </w:numPr>
    </w:pPr>
  </w:style>
  <w:style w:type="numbering" w:customStyle="1" w:styleId="11111127">
    <w:name w:val="1 / 1.1 / 1.1.1(缩进)27"/>
    <w:rsid w:val="009A4BEB"/>
    <w:pPr>
      <w:numPr>
        <w:numId w:val="6"/>
      </w:numPr>
    </w:pPr>
  </w:style>
  <w:style w:type="numbering" w:customStyle="1" w:styleId="11111113261">
    <w:name w:val="1 / 1.1 / 1.1.1(缩进)13261"/>
    <w:rsid w:val="009A4BEB"/>
    <w:pPr>
      <w:numPr>
        <w:numId w:val="8"/>
      </w:numPr>
    </w:pPr>
  </w:style>
  <w:style w:type="numbering" w:customStyle="1" w:styleId="11111115121">
    <w:name w:val="1 / 1.1 / 1.1.1(缩进)15121"/>
    <w:rsid w:val="009A4BEB"/>
    <w:pPr>
      <w:numPr>
        <w:numId w:val="10"/>
      </w:numPr>
    </w:pPr>
  </w:style>
  <w:style w:type="numbering" w:customStyle="1" w:styleId="1111111921">
    <w:name w:val="1 / 1.1 / 1.1.1(缩进)1921"/>
    <w:rsid w:val="009A4BEB"/>
    <w:pPr>
      <w:numPr>
        <w:numId w:val="12"/>
      </w:numPr>
    </w:pPr>
  </w:style>
  <w:style w:type="numbering" w:customStyle="1" w:styleId="1111115112210">
    <w:name w:val="1 / 1.1 / 1.1.1(缩进)511221"/>
    <w:rsid w:val="009A4BEB"/>
    <w:pPr>
      <w:numPr>
        <w:numId w:val="14"/>
      </w:numPr>
    </w:pPr>
  </w:style>
  <w:style w:type="numbering" w:customStyle="1" w:styleId="11111152221">
    <w:name w:val="1 / 1.1 / 1.1.1(缩进)52221"/>
    <w:rsid w:val="009A4BEB"/>
    <w:pPr>
      <w:numPr>
        <w:numId w:val="16"/>
      </w:numPr>
    </w:pPr>
  </w:style>
  <w:style w:type="numbering" w:customStyle="1" w:styleId="1111116121">
    <w:name w:val="1 / 1.1 / 1.1.1(缩进)6121"/>
    <w:rsid w:val="009A4BEB"/>
    <w:pPr>
      <w:numPr>
        <w:numId w:val="18"/>
      </w:numPr>
    </w:pPr>
  </w:style>
  <w:style w:type="numbering" w:customStyle="1" w:styleId="1111116241">
    <w:name w:val="1 / 1.1 / 1.1.1(缩进)6241"/>
    <w:rsid w:val="009A4BEB"/>
    <w:pPr>
      <w:numPr>
        <w:numId w:val="20"/>
      </w:numPr>
    </w:pPr>
  </w:style>
  <w:style w:type="numbering" w:customStyle="1" w:styleId="111111931">
    <w:name w:val="1 / 1.1 / 1.1.1(缩进)931"/>
    <w:rsid w:val="009A4BEB"/>
    <w:pPr>
      <w:numPr>
        <w:numId w:val="22"/>
      </w:numPr>
    </w:pPr>
  </w:style>
  <w:style w:type="numbering" w:customStyle="1" w:styleId="1111119121">
    <w:name w:val="1 / 1.1 / 1.1.1(缩进)9121"/>
    <w:rsid w:val="009A4BEB"/>
    <w:pPr>
      <w:numPr>
        <w:numId w:val="23"/>
      </w:numPr>
    </w:pPr>
  </w:style>
  <w:style w:type="numbering" w:customStyle="1" w:styleId="11111111031">
    <w:name w:val="1 / 1.1 / 1.1.111031"/>
    <w:rsid w:val="009A4BEB"/>
    <w:pPr>
      <w:numPr>
        <w:numId w:val="25"/>
      </w:numPr>
    </w:pPr>
  </w:style>
  <w:style w:type="numbering" w:customStyle="1" w:styleId="111111110121">
    <w:name w:val="1 / 1.1 / 1.1.1110121"/>
    <w:rsid w:val="009A4BEB"/>
    <w:pPr>
      <w:numPr>
        <w:numId w:val="27"/>
      </w:numPr>
    </w:pPr>
  </w:style>
  <w:style w:type="numbering" w:customStyle="1" w:styleId="111111111121">
    <w:name w:val="1 / 1.1 / 1.1.1111121"/>
    <w:rsid w:val="009A4BEB"/>
    <w:pPr>
      <w:numPr>
        <w:numId w:val="29"/>
      </w:numPr>
    </w:pPr>
  </w:style>
  <w:style w:type="numbering" w:customStyle="1" w:styleId="11111111431">
    <w:name w:val="1 / 1.1 / 1.1.111431"/>
    <w:rsid w:val="009A4BEB"/>
    <w:pPr>
      <w:numPr>
        <w:numId w:val="31"/>
      </w:numPr>
    </w:pPr>
  </w:style>
  <w:style w:type="numbering" w:customStyle="1" w:styleId="111111114121">
    <w:name w:val="1 / 1.1 / 1.1.1114121"/>
    <w:rsid w:val="009A4BEB"/>
    <w:pPr>
      <w:numPr>
        <w:numId w:val="33"/>
      </w:numPr>
    </w:pPr>
  </w:style>
  <w:style w:type="numbering" w:customStyle="1" w:styleId="11111111821">
    <w:name w:val="1 / 1.1 / 1.1.111821"/>
    <w:rsid w:val="009A4BEB"/>
    <w:pPr>
      <w:numPr>
        <w:numId w:val="35"/>
      </w:numPr>
    </w:pPr>
  </w:style>
  <w:style w:type="numbering" w:customStyle="1" w:styleId="11111116121">
    <w:name w:val="1 / 1.1 / 1.1.116121"/>
    <w:rsid w:val="009A4BEB"/>
    <w:pPr>
      <w:numPr>
        <w:numId w:val="37"/>
      </w:numPr>
    </w:pPr>
  </w:style>
  <w:style w:type="numbering" w:customStyle="1" w:styleId="11111119221">
    <w:name w:val="1 / 1.1 / 1.1.119221"/>
    <w:rsid w:val="009A4BEB"/>
    <w:pPr>
      <w:numPr>
        <w:numId w:val="39"/>
      </w:numPr>
    </w:pPr>
  </w:style>
  <w:style w:type="numbering" w:customStyle="1" w:styleId="1ai131">
    <w:name w:val="1 / a / i131"/>
    <w:rsid w:val="009A4BEB"/>
    <w:pPr>
      <w:numPr>
        <w:numId w:val="41"/>
      </w:numPr>
    </w:pPr>
  </w:style>
  <w:style w:type="numbering" w:customStyle="1" w:styleId="11111139101121">
    <w:name w:val="1 / 1.1 / 1.1.139101121"/>
    <w:rsid w:val="009A4BEB"/>
    <w:pPr>
      <w:numPr>
        <w:numId w:val="43"/>
      </w:numPr>
    </w:pPr>
  </w:style>
  <w:style w:type="numbering" w:customStyle="1" w:styleId="111111922">
    <w:name w:val="1 / 1.1 / 1.1.1922"/>
    <w:rsid w:val="009A4BEB"/>
    <w:pPr>
      <w:numPr>
        <w:numId w:val="45"/>
      </w:numPr>
    </w:pPr>
  </w:style>
  <w:style w:type="numbering" w:customStyle="1" w:styleId="6111111">
    <w:name w:val="样式6111111"/>
    <w:rsid w:val="009A4BEB"/>
    <w:pPr>
      <w:numPr>
        <w:numId w:val="51"/>
      </w:numPr>
    </w:pPr>
  </w:style>
  <w:style w:type="numbering" w:customStyle="1" w:styleId="1ai412">
    <w:name w:val="1 / a / i412"/>
    <w:rsid w:val="009A4BEB"/>
    <w:pPr>
      <w:numPr>
        <w:numId w:val="53"/>
      </w:numPr>
    </w:pPr>
  </w:style>
  <w:style w:type="numbering" w:customStyle="1" w:styleId="1111113926111">
    <w:name w:val="1 / 1.1 / 1.1.13926111"/>
    <w:rsid w:val="009A4BEB"/>
  </w:style>
  <w:style w:type="numbering" w:customStyle="1" w:styleId="1191111">
    <w:name w:val="样式 项目符号1191111"/>
    <w:rsid w:val="009A4BEB"/>
    <w:pPr>
      <w:numPr>
        <w:numId w:val="57"/>
      </w:numPr>
    </w:pPr>
  </w:style>
  <w:style w:type="numbering" w:customStyle="1" w:styleId="1421">
    <w:name w:val="当前列表1421"/>
    <w:rsid w:val="009A4BEB"/>
    <w:pPr>
      <w:numPr>
        <w:numId w:val="59"/>
      </w:numPr>
    </w:pPr>
  </w:style>
  <w:style w:type="numbering" w:customStyle="1" w:styleId="131">
    <w:name w:val="文章/节131"/>
    <w:rsid w:val="009A4BEB"/>
    <w:pPr>
      <w:numPr>
        <w:numId w:val="61"/>
      </w:numPr>
    </w:pPr>
  </w:style>
  <w:style w:type="numbering" w:customStyle="1" w:styleId="171131">
    <w:name w:val="样式 项目符号171131"/>
    <w:rsid w:val="009A4BEB"/>
    <w:pPr>
      <w:numPr>
        <w:numId w:val="64"/>
      </w:numPr>
    </w:pPr>
  </w:style>
  <w:style w:type="numbering" w:customStyle="1" w:styleId="1111111141111">
    <w:name w:val="1 / 1.1 / 1.1.11141111"/>
    <w:rsid w:val="009A4BEB"/>
  </w:style>
  <w:style w:type="numbering" w:customStyle="1" w:styleId="111212">
    <w:name w:val="样式 项目符号111212"/>
    <w:rsid w:val="009A4BEB"/>
    <w:pPr>
      <w:numPr>
        <w:numId w:val="168"/>
      </w:numPr>
    </w:pPr>
  </w:style>
  <w:style w:type="numbering" w:customStyle="1" w:styleId="11111119321">
    <w:name w:val="1 / 1.1 / 1.1.119321"/>
    <w:rsid w:val="009A4BEB"/>
    <w:pPr>
      <w:numPr>
        <w:numId w:val="70"/>
      </w:numPr>
    </w:pPr>
  </w:style>
  <w:style w:type="numbering" w:customStyle="1" w:styleId="1114111">
    <w:name w:val="样式 项目符号1114111"/>
    <w:rsid w:val="009A4BEB"/>
    <w:pPr>
      <w:numPr>
        <w:numId w:val="72"/>
      </w:numPr>
    </w:pPr>
  </w:style>
  <w:style w:type="numbering" w:customStyle="1" w:styleId="111111193131">
    <w:name w:val="1 / 1.1 / 1.1.1193131"/>
    <w:rsid w:val="009A4BEB"/>
    <w:pPr>
      <w:numPr>
        <w:numId w:val="74"/>
      </w:numPr>
    </w:pPr>
  </w:style>
  <w:style w:type="numbering" w:customStyle="1" w:styleId="1121">
    <w:name w:val="文章/节1121"/>
    <w:rsid w:val="009A4BEB"/>
    <w:pPr>
      <w:numPr>
        <w:numId w:val="76"/>
      </w:numPr>
    </w:pPr>
  </w:style>
  <w:style w:type="numbering" w:customStyle="1" w:styleId="341">
    <w:name w:val="文章/节341"/>
    <w:rsid w:val="009A4BEB"/>
    <w:pPr>
      <w:numPr>
        <w:numId w:val="78"/>
      </w:numPr>
    </w:pPr>
  </w:style>
  <w:style w:type="numbering" w:customStyle="1" w:styleId="3121">
    <w:name w:val="文章/节3121"/>
    <w:rsid w:val="009A4BEB"/>
    <w:pPr>
      <w:numPr>
        <w:numId w:val="80"/>
      </w:numPr>
    </w:pPr>
  </w:style>
  <w:style w:type="numbering" w:customStyle="1" w:styleId="421">
    <w:name w:val="文章/节421"/>
    <w:rsid w:val="009A4BEB"/>
    <w:pPr>
      <w:numPr>
        <w:numId w:val="82"/>
      </w:numPr>
    </w:pPr>
  </w:style>
  <w:style w:type="numbering" w:customStyle="1" w:styleId="1111118121">
    <w:name w:val="1 / 1.1 / 1.1.18121"/>
    <w:rsid w:val="009A4BEB"/>
    <w:pPr>
      <w:numPr>
        <w:numId w:val="88"/>
      </w:numPr>
    </w:pPr>
  </w:style>
  <w:style w:type="numbering" w:customStyle="1" w:styleId="11171">
    <w:name w:val="样式 项目符号11171"/>
    <w:rsid w:val="009A4BEB"/>
  </w:style>
  <w:style w:type="numbering" w:customStyle="1" w:styleId="17221">
    <w:name w:val="样式 项目符号17221"/>
    <w:rsid w:val="009A4BEB"/>
    <w:pPr>
      <w:numPr>
        <w:numId w:val="92"/>
      </w:numPr>
    </w:pPr>
  </w:style>
  <w:style w:type="numbering" w:customStyle="1" w:styleId="110231">
    <w:name w:val="样式 项目符号110231"/>
    <w:rsid w:val="009A4BEB"/>
    <w:pPr>
      <w:numPr>
        <w:numId w:val="94"/>
      </w:numPr>
    </w:pPr>
  </w:style>
  <w:style w:type="numbering" w:customStyle="1" w:styleId="111221">
    <w:name w:val="样式 项目符号111221"/>
    <w:rsid w:val="009A4BEB"/>
    <w:pPr>
      <w:numPr>
        <w:numId w:val="96"/>
      </w:numPr>
    </w:pPr>
  </w:style>
  <w:style w:type="numbering" w:customStyle="1" w:styleId="ArticleSection43">
    <w:name w:val="Article / Section43"/>
    <w:rsid w:val="009A4BEB"/>
    <w:pPr>
      <w:numPr>
        <w:numId w:val="97"/>
      </w:numPr>
    </w:pPr>
  </w:style>
  <w:style w:type="numbering" w:customStyle="1" w:styleId="131231">
    <w:name w:val="样式 项目符号131231"/>
    <w:rsid w:val="009A4BEB"/>
    <w:pPr>
      <w:numPr>
        <w:numId w:val="99"/>
      </w:numPr>
    </w:pPr>
  </w:style>
  <w:style w:type="numbering" w:customStyle="1" w:styleId="171112">
    <w:name w:val="样式 项目符号171112"/>
    <w:rsid w:val="009A4BEB"/>
    <w:pPr>
      <w:numPr>
        <w:numId w:val="101"/>
      </w:numPr>
    </w:pPr>
  </w:style>
  <w:style w:type="numbering" w:customStyle="1" w:styleId="1111119112">
    <w:name w:val="1 / 1.1 / 1.1.19112"/>
    <w:rsid w:val="009A4BEB"/>
    <w:pPr>
      <w:numPr>
        <w:numId w:val="103"/>
      </w:numPr>
    </w:pPr>
  </w:style>
  <w:style w:type="numbering" w:customStyle="1" w:styleId="331">
    <w:name w:val="文章/节331"/>
    <w:rsid w:val="009A4BEB"/>
    <w:pPr>
      <w:numPr>
        <w:numId w:val="105"/>
      </w:numPr>
    </w:pPr>
  </w:style>
  <w:style w:type="numbering" w:customStyle="1" w:styleId="611121">
    <w:name w:val="样式611121"/>
    <w:rsid w:val="009A4BEB"/>
    <w:pPr>
      <w:numPr>
        <w:numId w:val="107"/>
      </w:numPr>
    </w:pPr>
  </w:style>
  <w:style w:type="numbering" w:customStyle="1" w:styleId="119121">
    <w:name w:val="样式 项目符号119121"/>
    <w:rsid w:val="009A4BEB"/>
    <w:pPr>
      <w:numPr>
        <w:numId w:val="109"/>
      </w:numPr>
    </w:pPr>
  </w:style>
  <w:style w:type="numbering" w:customStyle="1" w:styleId="11111139114121">
    <w:name w:val="1 / 1.1 / 1.1.139114121"/>
    <w:rsid w:val="009A4BEB"/>
    <w:pPr>
      <w:numPr>
        <w:numId w:val="111"/>
      </w:numPr>
    </w:pPr>
  </w:style>
  <w:style w:type="numbering" w:customStyle="1" w:styleId="31121">
    <w:name w:val="文章/节3112"/>
    <w:rsid w:val="009A4BEB"/>
  </w:style>
  <w:style w:type="numbering" w:customStyle="1" w:styleId="19221">
    <w:name w:val="样式 项目符号19221"/>
    <w:rsid w:val="009A4BEB"/>
    <w:pPr>
      <w:numPr>
        <w:numId w:val="115"/>
      </w:numPr>
    </w:pPr>
  </w:style>
  <w:style w:type="numbering" w:customStyle="1" w:styleId="1ai3121">
    <w:name w:val="1 / a / i3121"/>
    <w:rsid w:val="009A4BEB"/>
    <w:pPr>
      <w:numPr>
        <w:numId w:val="119"/>
      </w:numPr>
    </w:pPr>
  </w:style>
  <w:style w:type="numbering" w:customStyle="1" w:styleId="111413">
    <w:name w:val="样式 项目符号111413"/>
    <w:rsid w:val="009A4BEB"/>
    <w:pPr>
      <w:numPr>
        <w:numId w:val="121"/>
      </w:numPr>
    </w:pPr>
  </w:style>
  <w:style w:type="numbering" w:customStyle="1" w:styleId="11111139291">
    <w:name w:val="1 / 1.1 / 1.1.139291"/>
    <w:rsid w:val="009A4BEB"/>
    <w:pPr>
      <w:numPr>
        <w:numId w:val="132"/>
      </w:numPr>
    </w:pPr>
  </w:style>
  <w:style w:type="numbering" w:customStyle="1" w:styleId="11111151313">
    <w:name w:val="1 / 1.1 / 1.1.151313"/>
    <w:rsid w:val="009A4BEB"/>
    <w:pPr>
      <w:numPr>
        <w:numId w:val="13"/>
      </w:numPr>
    </w:pPr>
  </w:style>
  <w:style w:type="numbering" w:customStyle="1" w:styleId="115121">
    <w:name w:val="样式 项目符号115121"/>
    <w:rsid w:val="009A4BEB"/>
    <w:pPr>
      <w:numPr>
        <w:numId w:val="19"/>
      </w:numPr>
    </w:pPr>
  </w:style>
  <w:style w:type="numbering" w:customStyle="1" w:styleId="111111122211">
    <w:name w:val="1 / 1.1 / 1.1.1(缩进)122211"/>
    <w:rsid w:val="009A4BEB"/>
    <w:pPr>
      <w:numPr>
        <w:numId w:val="66"/>
      </w:numPr>
    </w:pPr>
  </w:style>
  <w:style w:type="numbering" w:customStyle="1" w:styleId="111111813">
    <w:name w:val="1 / 1.1 / 1.1.1813"/>
    <w:rsid w:val="009A4BEB"/>
    <w:pPr>
      <w:numPr>
        <w:numId w:val="113"/>
      </w:numPr>
    </w:pPr>
  </w:style>
  <w:style w:type="numbering" w:customStyle="1" w:styleId="171221">
    <w:name w:val="样式 项目符号171221"/>
    <w:rsid w:val="009A4BEB"/>
    <w:pPr>
      <w:numPr>
        <w:numId w:val="133"/>
      </w:numPr>
    </w:pPr>
  </w:style>
  <w:style w:type="numbering" w:customStyle="1" w:styleId="11111139101112">
    <w:name w:val="1 / 1.1 / 1.1.139101112"/>
    <w:rsid w:val="009A4BEB"/>
  </w:style>
  <w:style w:type="numbering" w:customStyle="1" w:styleId="131111">
    <w:name w:val="当前列表131111"/>
    <w:rsid w:val="009A4BEB"/>
    <w:pPr>
      <w:numPr>
        <w:numId w:val="134"/>
      </w:numPr>
    </w:pPr>
  </w:style>
  <w:style w:type="numbering" w:customStyle="1" w:styleId="1111115112111">
    <w:name w:val="1 / 1.1 / 1.1.1(缩进)5112111"/>
    <w:rsid w:val="009A4BEB"/>
  </w:style>
  <w:style w:type="numbering" w:customStyle="1" w:styleId="14111">
    <w:name w:val="当前列表14111"/>
    <w:rsid w:val="009A4BEB"/>
    <w:pPr>
      <w:numPr>
        <w:numId w:val="135"/>
      </w:numPr>
    </w:pPr>
  </w:style>
  <w:style w:type="numbering" w:customStyle="1" w:styleId="671">
    <w:name w:val="样式671"/>
    <w:rsid w:val="009A4BEB"/>
    <w:pPr>
      <w:numPr>
        <w:numId w:val="24"/>
      </w:numPr>
    </w:pPr>
  </w:style>
  <w:style w:type="numbering" w:customStyle="1" w:styleId="ArticleSection14">
    <w:name w:val="Article / Section14"/>
    <w:rsid w:val="009A4BEB"/>
  </w:style>
  <w:style w:type="numbering" w:customStyle="1" w:styleId="1111119310">
    <w:name w:val="1 / 1.1 / 1.1.1931"/>
    <w:rsid w:val="009A4BEB"/>
    <w:pPr>
      <w:numPr>
        <w:numId w:val="136"/>
      </w:numPr>
    </w:pPr>
  </w:style>
  <w:style w:type="numbering" w:customStyle="1" w:styleId="1290">
    <w:name w:val="样式 项目符号129"/>
    <w:rsid w:val="009A4BEB"/>
  </w:style>
  <w:style w:type="numbering" w:customStyle="1" w:styleId="1111112721">
    <w:name w:val="1 / 1.1 / 1.1.12721"/>
    <w:rsid w:val="009A4BEB"/>
    <w:pPr>
      <w:numPr>
        <w:numId w:val="137"/>
      </w:numPr>
    </w:pPr>
  </w:style>
  <w:style w:type="numbering" w:customStyle="1" w:styleId="1111119211">
    <w:name w:val="1 / 1.1 / 1.1.19211"/>
    <w:rsid w:val="009A4BEB"/>
    <w:pPr>
      <w:numPr>
        <w:numId w:val="164"/>
      </w:numPr>
    </w:pPr>
  </w:style>
  <w:style w:type="numbering" w:customStyle="1" w:styleId="111111513121">
    <w:name w:val="1 / 1.1 / 1.1.1513121"/>
    <w:rsid w:val="009A4BEB"/>
    <w:pPr>
      <w:numPr>
        <w:numId w:val="169"/>
      </w:numPr>
    </w:pPr>
  </w:style>
  <w:style w:type="numbering" w:customStyle="1" w:styleId="1741">
    <w:name w:val="样式 项目符号1741"/>
    <w:rsid w:val="009A4BEB"/>
  </w:style>
  <w:style w:type="numbering" w:customStyle="1" w:styleId="11931">
    <w:name w:val="样式 项目符号11931"/>
    <w:rsid w:val="009A4BEB"/>
    <w:pPr>
      <w:numPr>
        <w:numId w:val="138"/>
      </w:numPr>
    </w:pPr>
  </w:style>
  <w:style w:type="numbering" w:customStyle="1" w:styleId="11111151211">
    <w:name w:val="1 / 1.1 / 1.1.151211"/>
    <w:rsid w:val="009A4BEB"/>
    <w:pPr>
      <w:numPr>
        <w:numId w:val="191"/>
      </w:numPr>
    </w:pPr>
  </w:style>
  <w:style w:type="numbering" w:customStyle="1" w:styleId="11111122221">
    <w:name w:val="1 / 1.1 / 1.1.122221"/>
    <w:rsid w:val="009A4BEB"/>
    <w:pPr>
      <w:numPr>
        <w:numId w:val="139"/>
      </w:numPr>
    </w:pPr>
  </w:style>
  <w:style w:type="numbering" w:customStyle="1" w:styleId="112112">
    <w:name w:val="当前列表11211"/>
    <w:rsid w:val="009A4BEB"/>
  </w:style>
  <w:style w:type="numbering" w:customStyle="1" w:styleId="ArticleSection34">
    <w:name w:val="Article / Section34"/>
    <w:rsid w:val="009A4BEB"/>
    <w:pPr>
      <w:numPr>
        <w:numId w:val="140"/>
      </w:numPr>
    </w:pPr>
  </w:style>
  <w:style w:type="numbering" w:customStyle="1" w:styleId="1ai4111">
    <w:name w:val="1 / a / i4111"/>
    <w:rsid w:val="009A4BEB"/>
  </w:style>
  <w:style w:type="numbering" w:customStyle="1" w:styleId="11111139103121">
    <w:name w:val="1 / 1.1 / 1.1.139103121"/>
    <w:rsid w:val="009A4BEB"/>
    <w:pPr>
      <w:numPr>
        <w:numId w:val="141"/>
      </w:numPr>
    </w:pPr>
  </w:style>
  <w:style w:type="numbering" w:customStyle="1" w:styleId="4121">
    <w:name w:val="文章/节412"/>
    <w:rsid w:val="009A4BEB"/>
  </w:style>
  <w:style w:type="numbering" w:customStyle="1" w:styleId="11111151221">
    <w:name w:val="1 / 1.1 / 1.1.151221"/>
    <w:rsid w:val="009A4BEB"/>
    <w:pPr>
      <w:numPr>
        <w:numId w:val="142"/>
      </w:numPr>
    </w:pPr>
  </w:style>
  <w:style w:type="numbering" w:customStyle="1" w:styleId="111111193121">
    <w:name w:val="1 / 1.1 / 1.1.1193121"/>
    <w:rsid w:val="009A4BEB"/>
    <w:pPr>
      <w:numPr>
        <w:numId w:val="114"/>
      </w:numPr>
    </w:pPr>
  </w:style>
  <w:style w:type="numbering" w:customStyle="1" w:styleId="12321">
    <w:name w:val="样式 项目符号12321"/>
    <w:rsid w:val="009A4BEB"/>
  </w:style>
  <w:style w:type="numbering" w:customStyle="1" w:styleId="6421">
    <w:name w:val="样式6421"/>
    <w:rsid w:val="009A4BEB"/>
    <w:pPr>
      <w:numPr>
        <w:numId w:val="143"/>
      </w:numPr>
    </w:pPr>
  </w:style>
  <w:style w:type="numbering" w:customStyle="1" w:styleId="131210">
    <w:name w:val="当前列表13121"/>
    <w:rsid w:val="009A4BEB"/>
  </w:style>
  <w:style w:type="numbering" w:customStyle="1" w:styleId="111111132611">
    <w:name w:val="1 / 1.1 / 1.1.1(缩进)132611"/>
    <w:rsid w:val="009A4BEB"/>
    <w:pPr>
      <w:numPr>
        <w:numId w:val="144"/>
      </w:numPr>
    </w:pPr>
  </w:style>
  <w:style w:type="numbering" w:customStyle="1" w:styleId="6331">
    <w:name w:val="样式6331"/>
    <w:rsid w:val="009A4BEB"/>
    <w:pPr>
      <w:numPr>
        <w:numId w:val="90"/>
      </w:numPr>
    </w:pPr>
  </w:style>
  <w:style w:type="numbering" w:customStyle="1" w:styleId="111111400">
    <w:name w:val="1 / 1.1 / 1.1.140"/>
    <w:rsid w:val="009A4BEB"/>
  </w:style>
  <w:style w:type="numbering" w:customStyle="1" w:styleId="1ai331">
    <w:name w:val="1 / a / i331"/>
    <w:rsid w:val="009A4BEB"/>
    <w:pPr>
      <w:numPr>
        <w:numId w:val="145"/>
      </w:numPr>
    </w:pPr>
  </w:style>
  <w:style w:type="numbering" w:customStyle="1" w:styleId="115112">
    <w:name w:val="样式 项目符号115112"/>
    <w:rsid w:val="009A4BEB"/>
  </w:style>
  <w:style w:type="numbering" w:customStyle="1" w:styleId="1151111">
    <w:name w:val="样式 项目符号1151111"/>
    <w:rsid w:val="009A4BEB"/>
    <w:pPr>
      <w:numPr>
        <w:numId w:val="146"/>
      </w:numPr>
    </w:pPr>
  </w:style>
  <w:style w:type="numbering" w:customStyle="1" w:styleId="ArticleSection131">
    <w:name w:val="Article / Section131"/>
    <w:rsid w:val="009A4BEB"/>
    <w:pPr>
      <w:numPr>
        <w:numId w:val="75"/>
      </w:numPr>
    </w:pPr>
  </w:style>
  <w:style w:type="numbering" w:customStyle="1" w:styleId="1112111">
    <w:name w:val="样式 项目符号1112111"/>
    <w:rsid w:val="009A4BEB"/>
  </w:style>
  <w:style w:type="numbering" w:customStyle="1" w:styleId="191221">
    <w:name w:val="样式 项目符号191221"/>
    <w:rsid w:val="009A4BEB"/>
    <w:pPr>
      <w:numPr>
        <w:numId w:val="147"/>
      </w:numPr>
    </w:pPr>
  </w:style>
  <w:style w:type="numbering" w:customStyle="1" w:styleId="61113">
    <w:name w:val="样式61113"/>
    <w:rsid w:val="009A4BEB"/>
  </w:style>
  <w:style w:type="numbering" w:customStyle="1" w:styleId="1111113910131">
    <w:name w:val="1 / 1.1 / 1.1.13910131"/>
    <w:rsid w:val="009A4BEB"/>
    <w:pPr>
      <w:numPr>
        <w:numId w:val="148"/>
      </w:numPr>
    </w:pPr>
  </w:style>
  <w:style w:type="numbering" w:customStyle="1" w:styleId="1941">
    <w:name w:val="样式 项目符号1941"/>
    <w:rsid w:val="009A4BEB"/>
  </w:style>
  <w:style w:type="numbering" w:customStyle="1" w:styleId="ArticleSection331">
    <w:name w:val="Article / Section331"/>
    <w:rsid w:val="009A4BEB"/>
    <w:pPr>
      <w:numPr>
        <w:numId w:val="149"/>
      </w:numPr>
    </w:pPr>
  </w:style>
  <w:style w:type="numbering" w:customStyle="1" w:styleId="ArticleSection421">
    <w:name w:val="Article / Section421"/>
    <w:rsid w:val="009A4BEB"/>
  </w:style>
  <w:style w:type="numbering" w:customStyle="1" w:styleId="1111111912">
    <w:name w:val="1 / 1.1 / 1.1.1(缩进)1912"/>
    <w:rsid w:val="009A4BEB"/>
    <w:pPr>
      <w:numPr>
        <w:numId w:val="150"/>
      </w:numPr>
    </w:pPr>
  </w:style>
  <w:style w:type="numbering" w:customStyle="1" w:styleId="ArticleSection61">
    <w:name w:val="Article / Section61"/>
    <w:rsid w:val="009A4BEB"/>
  </w:style>
  <w:style w:type="numbering" w:customStyle="1" w:styleId="1111115241">
    <w:name w:val="1 / 1.1 / 1.1.1(缩进)5241"/>
    <w:rsid w:val="009A4BEB"/>
    <w:pPr>
      <w:numPr>
        <w:numId w:val="151"/>
      </w:numPr>
    </w:pPr>
  </w:style>
  <w:style w:type="numbering" w:customStyle="1" w:styleId="1111113915121">
    <w:name w:val="1 / 1.1 / 1.1.13915121"/>
    <w:rsid w:val="009A4BEB"/>
  </w:style>
  <w:style w:type="numbering" w:customStyle="1" w:styleId="11111139114112">
    <w:name w:val="1 / 1.1 / 1.1.139114112"/>
    <w:rsid w:val="009A4BEB"/>
    <w:pPr>
      <w:numPr>
        <w:numId w:val="152"/>
      </w:numPr>
    </w:pPr>
  </w:style>
  <w:style w:type="numbering" w:customStyle="1" w:styleId="1111118221">
    <w:name w:val="1 / 1.1 / 1.1.18221"/>
    <w:rsid w:val="009A4BEB"/>
  </w:style>
  <w:style w:type="numbering" w:customStyle="1" w:styleId="11111131712">
    <w:name w:val="1 / 1.1 / 1.1.131712"/>
    <w:rsid w:val="009A4BEB"/>
    <w:pPr>
      <w:numPr>
        <w:numId w:val="153"/>
      </w:numPr>
    </w:pPr>
  </w:style>
  <w:style w:type="numbering" w:customStyle="1" w:styleId="1136">
    <w:name w:val="文章/节113"/>
    <w:rsid w:val="009A4BEB"/>
  </w:style>
  <w:style w:type="numbering" w:customStyle="1" w:styleId="1194">
    <w:name w:val="样式 项目符号1194"/>
    <w:rsid w:val="009A4BEB"/>
    <w:pPr>
      <w:numPr>
        <w:numId w:val="154"/>
      </w:numPr>
    </w:pPr>
  </w:style>
  <w:style w:type="numbering" w:customStyle="1" w:styleId="111111392621">
    <w:name w:val="1 / 1.1 / 1.1.1392621"/>
    <w:rsid w:val="009A4BEB"/>
  </w:style>
  <w:style w:type="numbering" w:customStyle="1" w:styleId="1ai421">
    <w:name w:val="1 / a / i421"/>
    <w:rsid w:val="009A4BEB"/>
    <w:pPr>
      <w:numPr>
        <w:numId w:val="155"/>
      </w:numPr>
    </w:pPr>
  </w:style>
  <w:style w:type="numbering" w:customStyle="1" w:styleId="11111191210">
    <w:name w:val="1 / 1.1 / 1.1.19121"/>
    <w:rsid w:val="009A4BEB"/>
  </w:style>
  <w:style w:type="numbering" w:customStyle="1" w:styleId="111111391031111">
    <w:name w:val="1 / 1.1 / 1.1.1391031111"/>
    <w:rsid w:val="009A4BEB"/>
    <w:pPr>
      <w:numPr>
        <w:numId w:val="156"/>
      </w:numPr>
    </w:pPr>
  </w:style>
  <w:style w:type="numbering" w:customStyle="1" w:styleId="ArticleSection321">
    <w:name w:val="Article / Section321"/>
    <w:rsid w:val="009A4BEB"/>
  </w:style>
  <w:style w:type="numbering" w:customStyle="1" w:styleId="1331">
    <w:name w:val="当前列表1331"/>
    <w:rsid w:val="009A4BEB"/>
    <w:pPr>
      <w:numPr>
        <w:numId w:val="157"/>
      </w:numPr>
    </w:pPr>
  </w:style>
  <w:style w:type="numbering" w:customStyle="1" w:styleId="11111111812">
    <w:name w:val="1 / 1.1 / 1.1.111812"/>
    <w:rsid w:val="009A4BEB"/>
  </w:style>
  <w:style w:type="numbering" w:customStyle="1" w:styleId="111111511221">
    <w:name w:val="1 / 1.1 / 1.1.1511221"/>
    <w:rsid w:val="009A4BEB"/>
    <w:pPr>
      <w:numPr>
        <w:numId w:val="158"/>
      </w:numPr>
    </w:pPr>
  </w:style>
  <w:style w:type="numbering" w:customStyle="1" w:styleId="111111122121">
    <w:name w:val="1 / 1.1 / 1.1.1(缩进)122121"/>
    <w:rsid w:val="009A4BEB"/>
  </w:style>
  <w:style w:type="numbering" w:customStyle="1" w:styleId="71">
    <w:name w:val="文章/节7"/>
    <w:uiPriority w:val="99"/>
    <w:rsid w:val="009A4BEB"/>
    <w:pPr>
      <w:numPr>
        <w:numId w:val="159"/>
      </w:numPr>
    </w:pPr>
  </w:style>
  <w:style w:type="numbering" w:customStyle="1" w:styleId="111111317111">
    <w:name w:val="1 / 1.1 / 1.1.1317111"/>
    <w:rsid w:val="009A4BEB"/>
  </w:style>
  <w:style w:type="numbering" w:customStyle="1" w:styleId="118121">
    <w:name w:val="样式 项目符号118121"/>
    <w:rsid w:val="009A4BEB"/>
  </w:style>
  <w:style w:type="numbering" w:customStyle="1" w:styleId="1111115141">
    <w:name w:val="1 / 1.1 / 1.1.15141"/>
    <w:rsid w:val="009A4BEB"/>
    <w:pPr>
      <w:numPr>
        <w:numId w:val="160"/>
      </w:numPr>
    </w:pPr>
  </w:style>
  <w:style w:type="numbering" w:customStyle="1" w:styleId="111421">
    <w:name w:val="样式 项目符号111421"/>
    <w:rsid w:val="009A4BEB"/>
  </w:style>
  <w:style w:type="numbering" w:customStyle="1" w:styleId="1111113910331">
    <w:name w:val="1 / 1.1 / 1.1.13910331"/>
    <w:rsid w:val="009A4BEB"/>
    <w:pPr>
      <w:numPr>
        <w:numId w:val="161"/>
      </w:numPr>
    </w:pPr>
  </w:style>
  <w:style w:type="numbering" w:customStyle="1" w:styleId="11111119212">
    <w:name w:val="1 / 1.1 / 1.1.119212"/>
    <w:rsid w:val="009A4BEB"/>
  </w:style>
  <w:style w:type="numbering" w:customStyle="1" w:styleId="111111513111">
    <w:name w:val="1 / 1.1 / 1.1.1513111"/>
    <w:rsid w:val="009A4BEB"/>
    <w:pPr>
      <w:numPr>
        <w:numId w:val="162"/>
      </w:numPr>
    </w:pPr>
  </w:style>
  <w:style w:type="numbering" w:customStyle="1" w:styleId="11111131721">
    <w:name w:val="1 / 1.1 / 1.1.131721"/>
    <w:rsid w:val="009A4BEB"/>
  </w:style>
  <w:style w:type="numbering" w:customStyle="1" w:styleId="11831">
    <w:name w:val="样式 项目符号11831"/>
    <w:rsid w:val="009A4BEB"/>
    <w:pPr>
      <w:numPr>
        <w:numId w:val="163"/>
      </w:numPr>
    </w:pPr>
  </w:style>
  <w:style w:type="paragraph" w:customStyle="1" w:styleId="Char160">
    <w:name w:val="Char16"/>
    <w:basedOn w:val="afb"/>
    <w:autoRedefine/>
    <w:rsid w:val="00156EC7"/>
    <w:pPr>
      <w:tabs>
        <w:tab w:val="num" w:pos="360"/>
      </w:tabs>
    </w:pPr>
    <w:rPr>
      <w:rFonts w:ascii="Times New Roman" w:hAnsi="Times New Roman"/>
      <w:szCs w:val="24"/>
    </w:rPr>
  </w:style>
  <w:style w:type="numbering" w:customStyle="1" w:styleId="67">
    <w:name w:val="样式67"/>
    <w:rsid w:val="00D26A00"/>
    <w:pPr>
      <w:numPr>
        <w:numId w:val="55"/>
      </w:numPr>
    </w:pPr>
  </w:style>
  <w:style w:type="paragraph" w:customStyle="1" w:styleId="Char150">
    <w:name w:val="Char15"/>
    <w:basedOn w:val="afb"/>
    <w:autoRedefine/>
    <w:rsid w:val="00D26A00"/>
    <w:pPr>
      <w:tabs>
        <w:tab w:val="num" w:pos="360"/>
      </w:tabs>
    </w:pPr>
    <w:rPr>
      <w:rFonts w:ascii="Times New Roman" w:hAnsi="Times New Roman"/>
      <w:szCs w:val="24"/>
    </w:rPr>
  </w:style>
  <w:style w:type="paragraph" w:customStyle="1" w:styleId="GW-1">
    <w:name w:val="GW-标题1"/>
    <w:basedOn w:val="10"/>
    <w:next w:val="afb"/>
    <w:rsid w:val="00D26A00"/>
    <w:pPr>
      <w:widowControl w:val="0"/>
      <w:numPr>
        <w:numId w:val="173"/>
      </w:numPr>
      <w:adjustRightInd/>
      <w:spacing w:before="480"/>
      <w:contextualSpacing/>
    </w:pPr>
    <w:rPr>
      <w:rFonts w:ascii="Calibri" w:eastAsia="黑体" w:hAnsi="Calibri"/>
      <w:kern w:val="2"/>
      <w:sz w:val="48"/>
      <w:szCs w:val="28"/>
    </w:rPr>
  </w:style>
  <w:style w:type="paragraph" w:customStyle="1" w:styleId="GW-2">
    <w:name w:val="GW-标题2"/>
    <w:basedOn w:val="20"/>
    <w:next w:val="afb"/>
    <w:rsid w:val="00D26A00"/>
    <w:pPr>
      <w:numPr>
        <w:numId w:val="173"/>
      </w:numPr>
      <w:adjustRightInd/>
      <w:spacing w:before="200" w:line="240" w:lineRule="auto"/>
      <w:jc w:val="both"/>
    </w:pPr>
    <w:rPr>
      <w:rFonts w:ascii="Cambria" w:hAnsi="Cambria"/>
      <w:szCs w:val="26"/>
    </w:rPr>
  </w:style>
  <w:style w:type="paragraph" w:customStyle="1" w:styleId="GW-3">
    <w:name w:val="GW-标题3"/>
    <w:basedOn w:val="31"/>
    <w:next w:val="afb"/>
    <w:rsid w:val="00D26A00"/>
    <w:pPr>
      <w:numPr>
        <w:numId w:val="173"/>
      </w:numPr>
      <w:adjustRightInd/>
      <w:spacing w:before="200" w:after="0"/>
      <w:jc w:val="both"/>
    </w:pPr>
    <w:rPr>
      <w:rFonts w:ascii="仿宋_GB2312" w:eastAsia="仿宋_GB2312" w:hAnsi="Cambria"/>
      <w:bCs w:val="0"/>
      <w:szCs w:val="24"/>
    </w:rPr>
  </w:style>
  <w:style w:type="paragraph" w:customStyle="1" w:styleId="GW-4">
    <w:name w:val="GW-标题4"/>
    <w:basedOn w:val="41"/>
    <w:next w:val="afb"/>
    <w:link w:val="GW-4Char"/>
    <w:rsid w:val="00D26A00"/>
    <w:pPr>
      <w:keepNext w:val="0"/>
      <w:keepLines w:val="0"/>
      <w:widowControl w:val="0"/>
      <w:numPr>
        <w:numId w:val="173"/>
      </w:numPr>
      <w:adjustRightInd/>
      <w:spacing w:before="200" w:after="0" w:line="240" w:lineRule="auto"/>
      <w:ind w:left="0" w:hangingChars="355" w:hanging="355"/>
      <w:jc w:val="both"/>
    </w:pPr>
    <w:rPr>
      <w:rFonts w:ascii="Cambria" w:hAnsi="Cambria"/>
      <w:i/>
      <w:iCs/>
      <w:szCs w:val="24"/>
    </w:rPr>
  </w:style>
  <w:style w:type="paragraph" w:customStyle="1" w:styleId="GW-5">
    <w:name w:val="GW-标题5"/>
    <w:basedOn w:val="50"/>
    <w:next w:val="afb"/>
    <w:link w:val="GW-5Char"/>
    <w:rsid w:val="00D26A00"/>
    <w:pPr>
      <w:keepNext w:val="0"/>
      <w:keepLines w:val="0"/>
      <w:widowControl w:val="0"/>
      <w:numPr>
        <w:numId w:val="173"/>
      </w:numPr>
      <w:adjustRightInd/>
      <w:spacing w:before="200" w:line="240" w:lineRule="auto"/>
      <w:ind w:firstLine="0"/>
    </w:pPr>
    <w:rPr>
      <w:rFonts w:ascii="仿宋_GB2312" w:eastAsia="仿宋_GB2312" w:hAnsi="Cambria"/>
      <w:kern w:val="0"/>
      <w:szCs w:val="20"/>
      <w:lang w:val="en-US" w:eastAsia="zh-CN"/>
    </w:rPr>
  </w:style>
  <w:style w:type="paragraph" w:customStyle="1" w:styleId="GW-6">
    <w:name w:val="GW-标题6"/>
    <w:basedOn w:val="6"/>
    <w:next w:val="afb"/>
    <w:rsid w:val="00D26A00"/>
    <w:pPr>
      <w:keepNext w:val="0"/>
      <w:keepLines w:val="0"/>
      <w:widowControl w:val="0"/>
      <w:numPr>
        <w:numId w:val="173"/>
      </w:numPr>
      <w:adjustRightInd/>
      <w:spacing w:before="0" w:after="0" w:line="271" w:lineRule="auto"/>
    </w:pPr>
    <w:rPr>
      <w:rFonts w:ascii="Cambria" w:hAnsi="Cambria"/>
      <w:i/>
      <w:iCs/>
      <w:kern w:val="0"/>
      <w:szCs w:val="20"/>
      <w:lang w:val="en-US" w:eastAsia="zh-CN"/>
    </w:rPr>
  </w:style>
  <w:style w:type="paragraph" w:customStyle="1" w:styleId="GW-7">
    <w:name w:val="GW-标题7"/>
    <w:basedOn w:val="7"/>
    <w:next w:val="afb"/>
    <w:rsid w:val="00D26A00"/>
    <w:pPr>
      <w:keepNext w:val="0"/>
      <w:keepLines w:val="0"/>
      <w:widowControl w:val="0"/>
      <w:numPr>
        <w:numId w:val="173"/>
      </w:numPr>
      <w:adjustRightInd/>
      <w:spacing w:before="0" w:after="0" w:line="240" w:lineRule="auto"/>
    </w:pPr>
    <w:rPr>
      <w:rFonts w:ascii="Cambria" w:hAnsi="Cambria"/>
      <w:b w:val="0"/>
      <w:bCs w:val="0"/>
      <w:i/>
      <w:iCs/>
      <w:kern w:val="0"/>
      <w:sz w:val="20"/>
      <w:szCs w:val="20"/>
      <w:lang w:val="en-US" w:eastAsia="zh-CN"/>
    </w:rPr>
  </w:style>
  <w:style w:type="paragraph" w:customStyle="1" w:styleId="z-">
    <w:name w:val="z-正文"/>
    <w:basedOn w:val="afb"/>
    <w:rsid w:val="00D26A00"/>
    <w:rPr>
      <w:rFonts w:ascii="Times New Roman" w:hAnsi="Times New Roman"/>
      <w:szCs w:val="20"/>
    </w:rPr>
  </w:style>
  <w:style w:type="character" w:customStyle="1" w:styleId="GW-5Char">
    <w:name w:val="GW-标题5 Char"/>
    <w:link w:val="GW-5"/>
    <w:rsid w:val="00D26A00"/>
    <w:rPr>
      <w:rFonts w:ascii="仿宋_GB2312" w:eastAsia="仿宋_GB2312" w:hAnsi="Cambria"/>
      <w:b/>
      <w:bCs/>
      <w:sz w:val="28"/>
    </w:rPr>
  </w:style>
  <w:style w:type="character" w:customStyle="1" w:styleId="grame">
    <w:name w:val="grame"/>
    <w:rsid w:val="00D26A00"/>
  </w:style>
  <w:style w:type="paragraph" w:customStyle="1" w:styleId="CharCharCharChar1CharCharCharChar">
    <w:name w:val="Char Char Char Char1 Char Char Char Char"/>
    <w:basedOn w:val="afb"/>
    <w:autoRedefine/>
    <w:rsid w:val="00D26A00"/>
    <w:pPr>
      <w:widowControl/>
      <w:spacing w:after="160" w:line="240" w:lineRule="exact"/>
      <w:jc w:val="left"/>
    </w:pPr>
    <w:rPr>
      <w:rFonts w:ascii="Verdana" w:eastAsia="仿宋_GB2312" w:hAnsi="Verdana"/>
      <w:kern w:val="0"/>
      <w:szCs w:val="20"/>
      <w:lang w:eastAsia="en-US"/>
    </w:rPr>
  </w:style>
  <w:style w:type="paragraph" w:customStyle="1" w:styleId="GW-">
    <w:name w:val="GW-正文"/>
    <w:basedOn w:val="afb"/>
    <w:link w:val="GW-Char"/>
    <w:rsid w:val="00D26A00"/>
    <w:pPr>
      <w:tabs>
        <w:tab w:val="left" w:pos="3255"/>
      </w:tabs>
      <w:spacing w:before="120" w:after="120"/>
      <w:ind w:firstLine="480"/>
      <w:jc w:val="left"/>
    </w:pPr>
    <w:rPr>
      <w:rFonts w:ascii="Times New Roman" w:hAnsi="Times New Roman"/>
      <w:kern w:val="0"/>
      <w:szCs w:val="24"/>
    </w:rPr>
  </w:style>
  <w:style w:type="character" w:customStyle="1" w:styleId="GW-Char">
    <w:name w:val="GW-正文 Char"/>
    <w:link w:val="GW-"/>
    <w:rsid w:val="00D26A00"/>
    <w:rPr>
      <w:rFonts w:ascii="Times New Roman" w:hAnsi="Times New Roman"/>
      <w:sz w:val="24"/>
      <w:szCs w:val="24"/>
      <w:lang w:val="x-none" w:eastAsia="x-none"/>
    </w:rPr>
  </w:style>
  <w:style w:type="paragraph" w:customStyle="1" w:styleId="123123123">
    <w:name w:val="123123123"/>
    <w:basedOn w:val="afb"/>
    <w:link w:val="123123123Char"/>
    <w:rsid w:val="00D26A00"/>
    <w:pPr>
      <w:widowControl/>
      <w:spacing w:after="160"/>
      <w:ind w:firstLine="420"/>
      <w:jc w:val="left"/>
    </w:pPr>
    <w:rPr>
      <w:rFonts w:ascii="宋体" w:hAnsi="宋体"/>
      <w:kern w:val="0"/>
      <w:szCs w:val="20"/>
    </w:rPr>
  </w:style>
  <w:style w:type="character" w:customStyle="1" w:styleId="123123123Char">
    <w:name w:val="123123123 Char"/>
    <w:link w:val="123123123"/>
    <w:rsid w:val="00D26A00"/>
    <w:rPr>
      <w:rFonts w:ascii="宋体" w:hAnsi="宋体"/>
      <w:sz w:val="24"/>
      <w:lang w:val="x-none" w:eastAsia="x-none"/>
    </w:rPr>
  </w:style>
  <w:style w:type="character" w:customStyle="1" w:styleId="GW-4Char">
    <w:name w:val="GW-标题4 Char"/>
    <w:link w:val="GW-4"/>
    <w:rsid w:val="00D26A00"/>
    <w:rPr>
      <w:rFonts w:ascii="Cambria" w:hAnsi="Cambria"/>
      <w:b/>
      <w:bCs/>
      <w:i/>
      <w:iCs/>
      <w:kern w:val="2"/>
      <w:sz w:val="30"/>
      <w:szCs w:val="24"/>
      <w:lang w:val="x-none" w:eastAsia="x-none"/>
    </w:rPr>
  </w:style>
  <w:style w:type="numbering" w:customStyle="1" w:styleId="121">
    <w:name w:val="文章/节121"/>
    <w:rsid w:val="00F4170E"/>
    <w:pPr>
      <w:numPr>
        <w:numId w:val="175"/>
      </w:numPr>
    </w:pPr>
  </w:style>
  <w:style w:type="paragraph" w:customStyle="1" w:styleId="affffffffffffffffff9">
    <w:name w:val="表格内容"/>
    <w:basedOn w:val="afb"/>
    <w:link w:val="Charff1"/>
    <w:qFormat/>
    <w:rsid w:val="00B61562"/>
    <w:pPr>
      <w:ind w:firstLineChars="0" w:firstLine="0"/>
      <w:jc w:val="left"/>
    </w:pPr>
  </w:style>
  <w:style w:type="character" w:customStyle="1" w:styleId="Charff1">
    <w:name w:val="表格内容 Char"/>
    <w:basedOn w:val="afc"/>
    <w:link w:val="affffffffffffffffff9"/>
    <w:qFormat/>
    <w:rsid w:val="00B61562"/>
    <w:rPr>
      <w:kern w:val="2"/>
      <w:sz w:val="21"/>
      <w:szCs w:val="22"/>
      <w:lang w:val="x-none" w:eastAsia="x-none"/>
    </w:rPr>
  </w:style>
  <w:style w:type="paragraph" w:customStyle="1" w:styleId="affffffffffffffffffa">
    <w:name w:val="正文首行缩进两字符"/>
    <w:basedOn w:val="afb"/>
    <w:rsid w:val="00BB26A6"/>
    <w:rPr>
      <w:rFonts w:ascii="宋体" w:hAnsi="宋体"/>
      <w:sz w:val="24"/>
      <w:szCs w:val="24"/>
      <w:lang w:val="zh-CN" w:eastAsia="zh-CN"/>
    </w:rPr>
  </w:style>
  <w:style w:type="character" w:customStyle="1" w:styleId="1CharChar0">
    <w:name w:val="样式1 Char Char"/>
    <w:basedOn w:val="afc"/>
    <w:rsid w:val="00BB26A6"/>
    <w:rPr>
      <w:snapToGrid w:val="0"/>
      <w:spacing w:val="20"/>
      <w:sz w:val="18"/>
    </w:rPr>
  </w:style>
  <w:style w:type="character" w:customStyle="1" w:styleId="CharCharc">
    <w:name w:val="自定义正文 Char Char"/>
    <w:rsid w:val="00BB26A6"/>
    <w:rPr>
      <w:kern w:val="2"/>
      <w:sz w:val="24"/>
      <w:szCs w:val="24"/>
    </w:rPr>
  </w:style>
  <w:style w:type="paragraph" w:customStyle="1" w:styleId="afa">
    <w:name w:val="表编号"/>
    <w:basedOn w:val="afb"/>
    <w:autoRedefine/>
    <w:rsid w:val="00BB26A6"/>
    <w:pPr>
      <w:numPr>
        <w:numId w:val="176"/>
      </w:numPr>
      <w:ind w:left="0" w:firstLineChars="0" w:firstLine="0"/>
      <w:jc w:val="center"/>
    </w:pPr>
    <w:rPr>
      <w:rFonts w:ascii="Times New Roman" w:eastAsia="黑体" w:hAnsi="Times New Roman"/>
      <w:sz w:val="24"/>
      <w:szCs w:val="24"/>
      <w:lang w:val="en-US" w:eastAsia="zh-CN"/>
    </w:rPr>
  </w:style>
  <w:style w:type="paragraph" w:customStyle="1" w:styleId="a5">
    <w:name w:val="一级列项"/>
    <w:basedOn w:val="afb"/>
    <w:rsid w:val="00BB26A6"/>
    <w:pPr>
      <w:numPr>
        <w:numId w:val="178"/>
      </w:numPr>
      <w:spacing w:line="240" w:lineRule="auto"/>
      <w:ind w:firstLineChars="0" w:firstLine="0"/>
    </w:pPr>
    <w:rPr>
      <w:rFonts w:ascii="宋体" w:hAnsi="宋体"/>
      <w:lang w:val="en-US" w:eastAsia="zh-CN"/>
    </w:rPr>
  </w:style>
  <w:style w:type="character" w:customStyle="1" w:styleId="ListParagraphChar">
    <w:name w:val="List Paragraph Char"/>
    <w:link w:val="1c"/>
    <w:locked/>
    <w:rsid w:val="00514B07"/>
    <w:rPr>
      <w:kern w:val="2"/>
      <w:sz w:val="21"/>
      <w:szCs w:val="22"/>
      <w:lang w:val="x-none" w:eastAsia="x-none"/>
    </w:rPr>
  </w:style>
  <w:style w:type="character" w:customStyle="1" w:styleId="Char1f9">
    <w:name w:val="无间隔 Char1"/>
    <w:basedOn w:val="afc"/>
    <w:uiPriority w:val="1"/>
    <w:rsid w:val="0035075E"/>
    <w:rPr>
      <w:rFonts w:ascii="Calibri" w:hAnsi="Calibri"/>
      <w:sz w:val="22"/>
      <w:szCs w:val="22"/>
    </w:rPr>
  </w:style>
  <w:style w:type="paragraph" w:customStyle="1" w:styleId="1ffff8">
    <w:name w:val="无间距1"/>
    <w:uiPriority w:val="1"/>
    <w:rsid w:val="0035075E"/>
    <w:rPr>
      <w:kern w:val="2"/>
      <w:sz w:val="22"/>
      <w:szCs w:val="22"/>
    </w:rPr>
  </w:style>
  <w:style w:type="paragraph" w:customStyle="1" w:styleId="affffffffffffffffffb">
    <w:name w:val="表格格式"/>
    <w:basedOn w:val="afb"/>
    <w:rsid w:val="00C05A92"/>
    <w:pPr>
      <w:widowControl/>
      <w:spacing w:line="240" w:lineRule="auto"/>
      <w:ind w:firstLineChars="0" w:firstLine="0"/>
      <w:jc w:val="left"/>
    </w:pPr>
    <w:rPr>
      <w:rFonts w:ascii="宋体" w:hAnsi="宋体" w:cs="宋体"/>
      <w:kern w:val="0"/>
      <w:sz w:val="18"/>
      <w:lang w:val="en-US" w:eastAsia="zh-CN"/>
    </w:rPr>
  </w:style>
  <w:style w:type="character" w:customStyle="1" w:styleId="CharChar">
    <w:name w:val="图 Char Char"/>
    <w:link w:val="afff9"/>
    <w:qFormat/>
    <w:locked/>
    <w:rsid w:val="00B249CF"/>
    <w:rPr>
      <w:rFonts w:ascii="Times New Roman" w:hAnsi="Times New Roman"/>
      <w:b/>
      <w:noProof/>
      <w:snapToGrid w:val="0"/>
      <w:spacing w:val="20"/>
      <w:sz w:val="21"/>
      <w:lang w:val="x-none" w:eastAsia="x-none"/>
    </w:rPr>
  </w:style>
  <w:style w:type="paragraph" w:customStyle="1" w:styleId="1ffff9">
    <w:name w:val="无间隔1"/>
    <w:uiPriority w:val="1"/>
    <w:qFormat/>
    <w:rsid w:val="00B249CF"/>
    <w:rPr>
      <w:sz w:val="22"/>
      <w:szCs w:val="22"/>
    </w:rPr>
  </w:style>
  <w:style w:type="character" w:customStyle="1" w:styleId="1ffffa">
    <w:name w:val="批注文字 字符1"/>
    <w:basedOn w:val="afc"/>
    <w:semiHidden/>
    <w:rsid w:val="00B249CF"/>
    <w:rPr>
      <w:rFonts w:ascii="Times New Roman" w:hAnsi="Times New Roman"/>
      <w:szCs w:val="24"/>
      <w:lang w:val="x-none" w:eastAsia="x-none"/>
    </w:rPr>
  </w:style>
  <w:style w:type="paragraph" w:customStyle="1" w:styleId="affffffffffffffffffc">
    <w:name w:val="目录"/>
    <w:basedOn w:val="afb"/>
    <w:uiPriority w:val="99"/>
    <w:rsid w:val="00B249CF"/>
    <w:pPr>
      <w:widowControl/>
      <w:spacing w:line="240" w:lineRule="auto"/>
      <w:ind w:firstLineChars="0" w:firstLine="0"/>
      <w:jc w:val="center"/>
    </w:pPr>
    <w:rPr>
      <w:rFonts w:ascii="宋体" w:hAnsi="Times New Roman"/>
      <w:b/>
      <w:kern w:val="0"/>
      <w:sz w:val="36"/>
      <w:szCs w:val="20"/>
      <w:lang w:val="en-US" w:eastAsia="zh-CN"/>
    </w:rPr>
  </w:style>
  <w:style w:type="character" w:customStyle="1" w:styleId="contact1">
    <w:name w:val="contact1"/>
    <w:basedOn w:val="afc"/>
    <w:rsid w:val="008A3EFF"/>
  </w:style>
  <w:style w:type="paragraph" w:customStyle="1" w:styleId="4fc">
    <w:name w:val="题注4"/>
    <w:basedOn w:val="afb"/>
    <w:next w:val="afffb"/>
    <w:rsid w:val="008A3EFF"/>
    <w:pPr>
      <w:spacing w:line="240" w:lineRule="auto"/>
      <w:ind w:leftChars="-64" w:left="-64" w:rightChars="-50" w:right="-50" w:firstLineChars="0" w:hanging="2"/>
      <w:jc w:val="center"/>
    </w:pPr>
    <w:rPr>
      <w:rFonts w:ascii="Times New Roman" w:hAnsi="Times New Roman"/>
      <w:b/>
      <w:color w:val="FF0000"/>
      <w:szCs w:val="21"/>
      <w:lang w:val="en-GB" w:eastAsia="zh-CN"/>
    </w:rPr>
  </w:style>
  <w:style w:type="numbering" w:customStyle="1" w:styleId="141111">
    <w:name w:val="当前列表141111"/>
    <w:rsid w:val="008A3EFF"/>
    <w:pPr>
      <w:numPr>
        <w:numId w:val="179"/>
      </w:numPr>
    </w:pPr>
  </w:style>
  <w:style w:type="paragraph" w:customStyle="1" w:styleId="3fff4">
    <w:name w:val="正文缩进3"/>
    <w:basedOn w:val="afb"/>
    <w:uiPriority w:val="99"/>
    <w:rsid w:val="008A3EFF"/>
    <w:pPr>
      <w:widowControl/>
      <w:spacing w:line="240" w:lineRule="auto"/>
      <w:ind w:firstLineChars="0" w:firstLine="0"/>
      <w:jc w:val="left"/>
    </w:pPr>
    <w:rPr>
      <w:rFonts w:ascii="Times New Roman" w:hAnsi="Times New Roman"/>
      <w:szCs w:val="24"/>
      <w:lang w:val="en-US" w:eastAsia="zh-CN"/>
    </w:rPr>
  </w:style>
  <w:style w:type="paragraph" w:customStyle="1" w:styleId="0741">
    <w:name w:val="样式 (西文) 宋体 首行缩进:  0.74 厘米1"/>
    <w:basedOn w:val="afb"/>
    <w:semiHidden/>
    <w:rsid w:val="008A3EFF"/>
    <w:pPr>
      <w:widowControl/>
      <w:ind w:firstLineChars="0" w:firstLine="0"/>
      <w:jc w:val="left"/>
    </w:pPr>
    <w:rPr>
      <w:rFonts w:ascii="宋体" w:hAnsi="宋体" w:cs="宋体"/>
      <w:sz w:val="24"/>
      <w:szCs w:val="20"/>
      <w:lang w:val="en-US" w:eastAsia="zh-CN"/>
    </w:rPr>
  </w:style>
  <w:style w:type="table" w:customStyle="1" w:styleId="264">
    <w:name w:val="网格型26"/>
    <w:basedOn w:val="afd"/>
    <w:next w:val="affb"/>
    <w:rsid w:val="008A3EF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文章/节4211"/>
    <w:rsid w:val="008A3EFF"/>
    <w:pPr>
      <w:numPr>
        <w:numId w:val="181"/>
      </w:numPr>
    </w:pPr>
  </w:style>
  <w:style w:type="numbering" w:customStyle="1" w:styleId="111111941">
    <w:name w:val="1 / 1.1 / 1.1.1941"/>
    <w:rsid w:val="008A3EFF"/>
    <w:pPr>
      <w:numPr>
        <w:numId w:val="180"/>
      </w:numPr>
    </w:pPr>
  </w:style>
  <w:style w:type="numbering" w:customStyle="1" w:styleId="11111111114">
    <w:name w:val="1 / 1.1 / 1.1.111114"/>
    <w:rsid w:val="008A3EFF"/>
    <w:pPr>
      <w:numPr>
        <w:numId w:val="182"/>
      </w:numPr>
    </w:pPr>
  </w:style>
  <w:style w:type="paragraph" w:customStyle="1" w:styleId="2126">
    <w:name w:val="样式 样式 首行缩进:  2 字符1 + 首行缩进:  2 字符"/>
    <w:basedOn w:val="afb"/>
    <w:rsid w:val="008A3EFF"/>
    <w:pPr>
      <w:ind w:firstLine="480"/>
    </w:pPr>
    <w:rPr>
      <w:rFonts w:ascii="Times New Roman" w:hAnsi="Times New Roman" w:cs="宋体"/>
      <w:szCs w:val="20"/>
      <w:lang w:val="en-US" w:eastAsia="zh-CN"/>
    </w:rPr>
  </w:style>
  <w:style w:type="numbering" w:customStyle="1" w:styleId="400">
    <w:name w:val="无列表40"/>
    <w:next w:val="afe"/>
    <w:uiPriority w:val="99"/>
    <w:semiHidden/>
    <w:unhideWhenUsed/>
    <w:rsid w:val="008A3EFF"/>
  </w:style>
  <w:style w:type="character" w:customStyle="1" w:styleId="Chard">
    <w:name w:val="标准正文 Char"/>
    <w:link w:val="afffffd"/>
    <w:locked/>
    <w:rsid w:val="008A3EFF"/>
    <w:rPr>
      <w:rFonts w:ascii="Times New Roman" w:hAnsi="Times New Roman"/>
      <w:kern w:val="2"/>
      <w:sz w:val="21"/>
      <w:szCs w:val="24"/>
      <w:lang w:val="zh-CN" w:eastAsia="x-none"/>
    </w:rPr>
  </w:style>
  <w:style w:type="character" w:customStyle="1" w:styleId="Charf">
    <w:name w:val="插图标注（绿盟科技） Char"/>
    <w:link w:val="a6"/>
    <w:locked/>
    <w:rsid w:val="008A3EFF"/>
    <w:rPr>
      <w:rFonts w:ascii="Arial" w:hAnsi="Arial" w:cs="Arial"/>
      <w:sz w:val="21"/>
      <w:szCs w:val="21"/>
    </w:rPr>
  </w:style>
  <w:style w:type="character" w:customStyle="1" w:styleId="Charf4">
    <w:name w:val="方案正文 Char"/>
    <w:link w:val="affffffff8"/>
    <w:locked/>
    <w:rsid w:val="008A3EFF"/>
    <w:rPr>
      <w:rFonts w:ascii="Arial" w:hAnsi="Arial" w:cs="宋体"/>
      <w:kern w:val="2"/>
      <w:sz w:val="21"/>
      <w:szCs w:val="21"/>
      <w:lang w:val="zh-CN" w:eastAsia="x-none"/>
    </w:rPr>
  </w:style>
  <w:style w:type="character" w:customStyle="1" w:styleId="Charf6">
    <w:name w:val="加重文字 Char"/>
    <w:basedOn w:val="Charc"/>
    <w:link w:val="affffffffff3"/>
    <w:locked/>
    <w:rsid w:val="008A3EFF"/>
    <w:rPr>
      <w:rFonts w:ascii="Times New Roman" w:eastAsia="宋体" w:hAnsi="Times New Roman" w:cs="宋体"/>
      <w:b/>
      <w:sz w:val="21"/>
      <w:szCs w:val="24"/>
      <w:u w:val="thick"/>
      <w:lang w:val="x-none" w:eastAsia="x-none"/>
    </w:rPr>
  </w:style>
  <w:style w:type="character" w:customStyle="1" w:styleId="Charf8">
    <w:name w:val="普通段落 Char"/>
    <w:link w:val="afffffffffffc"/>
    <w:locked/>
    <w:rsid w:val="008A3EFF"/>
    <w:rPr>
      <w:rFonts w:ascii="Times New Roman" w:hAnsi="Times New Roman"/>
      <w:sz w:val="21"/>
      <w:szCs w:val="24"/>
      <w:lang w:val="zh-CN" w:eastAsia="x-none"/>
    </w:rPr>
  </w:style>
  <w:style w:type="character" w:customStyle="1" w:styleId="Charff2">
    <w:name w:val="本模板第一級 Char"/>
    <w:link w:val="affffffffffffffffffd"/>
    <w:locked/>
    <w:rsid w:val="008A3EFF"/>
    <w:rPr>
      <w:rFonts w:ascii="宋体" w:eastAsia="黑体" w:hAnsi="微软雅黑"/>
      <w:b/>
      <w:bCs/>
      <w:kern w:val="44"/>
      <w:sz w:val="44"/>
      <w:shd w:val="clear" w:color="auto" w:fill="FFFFFF"/>
      <w:lang w:val="x-none"/>
    </w:rPr>
  </w:style>
  <w:style w:type="paragraph" w:customStyle="1" w:styleId="affffffffffffffffffd">
    <w:name w:val="本模板第一級"/>
    <w:basedOn w:val="afb"/>
    <w:next w:val="afb"/>
    <w:link w:val="Charff2"/>
    <w:rsid w:val="008A3EFF"/>
    <w:pPr>
      <w:pageBreakBefore/>
      <w:shd w:val="clear" w:color="auto" w:fill="FFFFFF"/>
      <w:tabs>
        <w:tab w:val="num" w:pos="995"/>
      </w:tabs>
      <w:spacing w:before="100" w:beforeAutospacing="1" w:after="100" w:afterAutospacing="1"/>
      <w:ind w:left="995" w:firstLineChars="0" w:hanging="425"/>
      <w:jc w:val="left"/>
      <w:outlineLvl w:val="0"/>
    </w:pPr>
    <w:rPr>
      <w:rFonts w:ascii="宋体" w:eastAsia="黑体" w:hAnsi="微软雅黑"/>
      <w:b/>
      <w:bCs/>
      <w:kern w:val="44"/>
      <w:sz w:val="44"/>
      <w:szCs w:val="20"/>
      <w:lang w:eastAsia="zh-CN"/>
    </w:rPr>
  </w:style>
  <w:style w:type="character" w:customStyle="1" w:styleId="Charff3">
    <w:name w:val="本模板第二级 Char"/>
    <w:link w:val="affffffffffffffffffe"/>
    <w:locked/>
    <w:rsid w:val="008A3EFF"/>
    <w:rPr>
      <w:rFonts w:ascii="宋体" w:eastAsia="黑体" w:hAnsi="宋体"/>
      <w:b/>
      <w:bCs/>
      <w:kern w:val="2"/>
      <w:sz w:val="32"/>
      <w:lang w:val="x-none"/>
    </w:rPr>
  </w:style>
  <w:style w:type="paragraph" w:customStyle="1" w:styleId="affffffffffffffffffe">
    <w:name w:val="本模板第二级"/>
    <w:basedOn w:val="afb"/>
    <w:next w:val="afb"/>
    <w:link w:val="Charff3"/>
    <w:rsid w:val="008A3EFF"/>
    <w:pPr>
      <w:keepNext/>
      <w:keepLines/>
      <w:tabs>
        <w:tab w:val="num" w:pos="1137"/>
      </w:tabs>
      <w:spacing w:beforeLines="100"/>
      <w:ind w:left="1137" w:rightChars="50" w:right="120" w:firstLineChars="0" w:hanging="567"/>
      <w:outlineLvl w:val="1"/>
    </w:pPr>
    <w:rPr>
      <w:rFonts w:ascii="宋体" w:eastAsia="黑体" w:hAnsi="宋体"/>
      <w:b/>
      <w:bCs/>
      <w:sz w:val="32"/>
      <w:szCs w:val="20"/>
      <w:lang w:eastAsia="zh-CN"/>
    </w:rPr>
  </w:style>
  <w:style w:type="paragraph" w:customStyle="1" w:styleId="22CharCharChar">
    <w:name w:val="样式 标题 2标题 2 Char Char Char + 小三"/>
    <w:basedOn w:val="20"/>
    <w:autoRedefine/>
    <w:uiPriority w:val="99"/>
    <w:rsid w:val="008A3EFF"/>
    <w:pPr>
      <w:keepNext/>
      <w:keepLines/>
      <w:numPr>
        <w:ilvl w:val="0"/>
        <w:numId w:val="0"/>
      </w:numPr>
      <w:adjustRightInd/>
      <w:spacing w:before="260" w:after="260" w:line="415" w:lineRule="auto"/>
      <w:jc w:val="both"/>
    </w:pPr>
    <w:rPr>
      <w:rFonts w:ascii="黑体" w:eastAsia="黑体" w:hAnsi="宋体"/>
      <w:lang w:val="en-US" w:eastAsia="zh-CN"/>
    </w:rPr>
  </w:style>
  <w:style w:type="paragraph" w:customStyle="1" w:styleId="text12">
    <w:name w:val="text12"/>
    <w:basedOn w:val="afb"/>
    <w:uiPriority w:val="99"/>
    <w:rsid w:val="008A3EFF"/>
    <w:pPr>
      <w:widowControl/>
      <w:spacing w:before="100" w:beforeAutospacing="1" w:after="100" w:afterAutospacing="1" w:line="360" w:lineRule="atLeast"/>
      <w:ind w:firstLineChars="0" w:firstLine="0"/>
      <w:jc w:val="left"/>
    </w:pPr>
    <w:rPr>
      <w:rFonts w:ascii="宋体" w:hAnsi="宋体"/>
      <w:color w:val="000000"/>
      <w:kern w:val="0"/>
      <w:sz w:val="24"/>
      <w:szCs w:val="24"/>
      <w:lang w:val="en-US" w:eastAsia="zh-CN"/>
    </w:rPr>
  </w:style>
  <w:style w:type="paragraph" w:customStyle="1" w:styleId="2ffffd">
    <w:name w:val="样式 正文首行缩进 2 + 小四 黑色"/>
    <w:basedOn w:val="2fffa"/>
    <w:uiPriority w:val="99"/>
    <w:rsid w:val="008A3EFF"/>
    <w:pPr>
      <w:widowControl w:val="0"/>
      <w:spacing w:afterLines="0" w:after="120"/>
      <w:ind w:left="420" w:firstLine="420"/>
      <w:jc w:val="both"/>
    </w:pPr>
    <w:rPr>
      <w:color w:val="000000"/>
      <w:sz w:val="24"/>
      <w:szCs w:val="20"/>
      <w:lang w:val="en-US" w:eastAsia="zh-CN"/>
    </w:rPr>
  </w:style>
  <w:style w:type="paragraph" w:customStyle="1" w:styleId="ParaCharCharCharCharCharCharCharCharChar1Char">
    <w:name w:val="默认段落字体 Para Char Char Char Char Char Char Char Char Char1 Char"/>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21">
    <w:name w:val="方案列表2"/>
    <w:basedOn w:val="afb"/>
    <w:uiPriority w:val="99"/>
    <w:rsid w:val="008A3EFF"/>
    <w:pPr>
      <w:numPr>
        <w:numId w:val="183"/>
      </w:numPr>
      <w:adjustRightInd w:val="0"/>
      <w:snapToGrid w:val="0"/>
      <w:spacing w:before="120"/>
      <w:ind w:firstLineChars="225" w:firstLine="225"/>
    </w:pPr>
    <w:rPr>
      <w:rFonts w:ascii="宋体" w:hAnsi="Times New Roman" w:cs="宋体"/>
      <w:color w:val="000000"/>
      <w:kern w:val="0"/>
      <w:sz w:val="24"/>
      <w:szCs w:val="24"/>
      <w:lang w:val="zh-CN" w:eastAsia="zh-CN"/>
    </w:rPr>
  </w:style>
  <w:style w:type="paragraph" w:customStyle="1" w:styleId="afffffffffffffffffff">
    <w:name w:val="自定义样式 正文"/>
    <w:basedOn w:val="afb"/>
    <w:uiPriority w:val="99"/>
    <w:rsid w:val="008A3EFF"/>
    <w:pPr>
      <w:ind w:firstLineChars="0" w:firstLine="480"/>
    </w:pPr>
    <w:rPr>
      <w:rFonts w:ascii="Arial" w:eastAsia="仿宋_GB2312" w:hAnsi="Arial" w:cs="宋体"/>
      <w:bCs/>
      <w:szCs w:val="21"/>
      <w:lang w:val="en-US" w:eastAsia="zh-CN"/>
    </w:rPr>
  </w:style>
  <w:style w:type="paragraph" w:customStyle="1" w:styleId="205">
    <w:name w:val="样式 小四正文 + 首行缩进:  2 字符 段前: 0.5 行"/>
    <w:basedOn w:val="afb"/>
    <w:uiPriority w:val="99"/>
    <w:rsid w:val="008A3EFF"/>
    <w:pPr>
      <w:spacing w:beforeLines="50"/>
      <w:ind w:firstLine="420"/>
    </w:pPr>
    <w:rPr>
      <w:rFonts w:ascii="宋体" w:hAnsi="宋体"/>
      <w:bCs/>
      <w:sz w:val="24"/>
      <w:szCs w:val="20"/>
      <w:lang w:val="en-US" w:eastAsia="zh-CN"/>
    </w:rPr>
  </w:style>
  <w:style w:type="paragraph" w:customStyle="1" w:styleId="afffffffffffffffffff0">
    <w:name w:val="表内文字"/>
    <w:basedOn w:val="afb"/>
    <w:uiPriority w:val="99"/>
    <w:rsid w:val="008A3EFF"/>
    <w:pPr>
      <w:spacing w:line="240" w:lineRule="auto"/>
      <w:ind w:firstLineChars="0" w:firstLine="0"/>
    </w:pPr>
    <w:rPr>
      <w:rFonts w:ascii="Times New Roman" w:hAnsi="Times New Roman"/>
      <w:kern w:val="0"/>
      <w:szCs w:val="20"/>
      <w:lang w:val="en-US" w:eastAsia="zh-CN"/>
    </w:rPr>
  </w:style>
  <w:style w:type="paragraph" w:customStyle="1" w:styleId="afffffffffffffffffff1">
    <w:name w:val="表头文字"/>
    <w:basedOn w:val="afb"/>
    <w:uiPriority w:val="99"/>
    <w:rsid w:val="008A3EFF"/>
    <w:pPr>
      <w:spacing w:line="240" w:lineRule="auto"/>
      <w:ind w:firstLineChars="0" w:firstLine="0"/>
      <w:jc w:val="center"/>
    </w:pPr>
    <w:rPr>
      <w:rFonts w:ascii="Times New Roman" w:eastAsia="黑体" w:hAnsi="Times New Roman"/>
      <w:kern w:val="0"/>
      <w:szCs w:val="20"/>
      <w:lang w:val="en-US" w:eastAsia="zh-CN"/>
    </w:rPr>
  </w:style>
  <w:style w:type="paragraph" w:customStyle="1" w:styleId="CharChar1CharCharCharCharCharChar">
    <w:name w:val="Char Char1 Char Char Char Char Char Char"/>
    <w:basedOn w:val="afb"/>
    <w:autoRedefine/>
    <w:uiPriority w:val="99"/>
    <w:rsid w:val="008A3EFF"/>
    <w:pPr>
      <w:widowControl/>
      <w:adjustRightInd w:val="0"/>
      <w:snapToGrid w:val="0"/>
      <w:spacing w:beforeLines="25" w:afterLines="25" w:line="240" w:lineRule="exact"/>
      <w:ind w:firstLineChars="0" w:firstLine="0"/>
      <w:jc w:val="left"/>
    </w:pPr>
    <w:rPr>
      <w:rFonts w:ascii="宋体" w:hAnsi="宋体"/>
      <w:b/>
      <w:kern w:val="0"/>
      <w:sz w:val="24"/>
      <w:szCs w:val="24"/>
      <w:lang w:val="en-US" w:eastAsia="zh-CN"/>
    </w:rPr>
  </w:style>
  <w:style w:type="paragraph" w:customStyle="1" w:styleId="07466125">
    <w:name w:val="样式 首行缩进:  0.74 厘米 段前: 6 磅 段后: 6 磅 行距: 多倍行距 1.25 字行"/>
    <w:basedOn w:val="afb"/>
    <w:uiPriority w:val="99"/>
    <w:rsid w:val="008A3EFF"/>
    <w:pPr>
      <w:spacing w:before="120" w:after="120"/>
      <w:ind w:firstLineChars="0" w:firstLine="0"/>
    </w:pPr>
    <w:rPr>
      <w:rFonts w:ascii="Times New Roman" w:hAnsi="Times New Roman"/>
      <w:szCs w:val="20"/>
      <w:lang w:val="en-US" w:eastAsia="zh-CN"/>
    </w:rPr>
  </w:style>
  <w:style w:type="paragraph" w:customStyle="1" w:styleId="afffffffffffffffffff2">
    <w:name w:val="图表标题"/>
    <w:basedOn w:val="afb"/>
    <w:uiPriority w:val="99"/>
    <w:rsid w:val="008A3EFF"/>
    <w:pPr>
      <w:spacing w:before="100" w:beforeAutospacing="1" w:after="100" w:afterAutospacing="1" w:line="240" w:lineRule="auto"/>
      <w:ind w:firstLineChars="0" w:firstLine="0"/>
      <w:jc w:val="center"/>
    </w:pPr>
    <w:rPr>
      <w:rFonts w:ascii="Times New Roman" w:eastAsia="楷体_GB2312" w:hAnsi="Times New Roman"/>
      <w:sz w:val="28"/>
      <w:szCs w:val="24"/>
      <w:lang w:val="en-US" w:eastAsia="zh-CN"/>
    </w:rPr>
  </w:style>
  <w:style w:type="paragraph" w:customStyle="1" w:styleId="2ffffe">
    <w:name w:val="正文加重首行缩进2字"/>
    <w:basedOn w:val="2ffff4"/>
    <w:uiPriority w:val="99"/>
    <w:rsid w:val="008A3EFF"/>
    <w:pPr>
      <w:widowControl w:val="0"/>
      <w:spacing w:before="0" w:beforeAutospacing="0" w:after="0" w:afterAutospacing="0" w:line="240" w:lineRule="auto"/>
      <w:ind w:firstLine="560"/>
      <w:jc w:val="both"/>
    </w:pPr>
    <w:rPr>
      <w:b/>
      <w:kern w:val="2"/>
      <w:szCs w:val="20"/>
      <w:lang w:val="en-US" w:eastAsia="zh-CN"/>
    </w:rPr>
  </w:style>
  <w:style w:type="paragraph" w:customStyle="1" w:styleId="2fffff">
    <w:name w:val="正文居中标题2"/>
    <w:basedOn w:val="afb"/>
    <w:uiPriority w:val="99"/>
    <w:rsid w:val="008A3EFF"/>
    <w:pPr>
      <w:spacing w:line="240" w:lineRule="auto"/>
      <w:ind w:firstLineChars="0" w:firstLine="0"/>
      <w:jc w:val="center"/>
    </w:pPr>
    <w:rPr>
      <w:rFonts w:ascii="Times New Roman" w:eastAsia="隶书" w:hAnsi="Times New Roman"/>
      <w:b/>
      <w:sz w:val="36"/>
      <w:szCs w:val="20"/>
      <w:lang w:val="en-US" w:eastAsia="zh-CN"/>
    </w:rPr>
  </w:style>
  <w:style w:type="paragraph" w:customStyle="1" w:styleId="4001">
    <w:name w:val="样式 标题 4 + 左侧:  0 磅 首行缩进:  0 磅1"/>
    <w:basedOn w:val="41"/>
    <w:autoRedefine/>
    <w:uiPriority w:val="99"/>
    <w:rsid w:val="008A3EFF"/>
    <w:pPr>
      <w:widowControl w:val="0"/>
      <w:numPr>
        <w:ilvl w:val="0"/>
        <w:numId w:val="0"/>
      </w:numPr>
      <w:adjustRightInd/>
      <w:spacing w:line="240" w:lineRule="auto"/>
      <w:jc w:val="center"/>
    </w:pPr>
    <w:rPr>
      <w:rFonts w:eastAsia="黑体" w:cs="宋体"/>
      <w:sz w:val="28"/>
      <w:szCs w:val="20"/>
      <w:lang w:val="en-US" w:eastAsia="zh-CN"/>
    </w:rPr>
  </w:style>
  <w:style w:type="paragraph" w:customStyle="1" w:styleId="gbmaster">
    <w:name w:val="gb_master正文"/>
    <w:basedOn w:val="afb"/>
    <w:uiPriority w:val="99"/>
    <w:rsid w:val="008A3EFF"/>
    <w:pPr>
      <w:spacing w:before="60" w:after="60"/>
      <w:ind w:firstLine="420"/>
    </w:pPr>
    <w:rPr>
      <w:rFonts w:ascii="Times New Roman" w:hAnsi="Times New Roman"/>
      <w:sz w:val="24"/>
      <w:szCs w:val="20"/>
      <w:lang w:val="en-US" w:eastAsia="zh-CN"/>
    </w:rPr>
  </w:style>
  <w:style w:type="paragraph" w:customStyle="1" w:styleId="1ffffb">
    <w:name w:val="正文符号1"/>
    <w:basedOn w:val="2ffff4"/>
    <w:uiPriority w:val="99"/>
    <w:rsid w:val="008A3EFF"/>
    <w:pPr>
      <w:widowControl w:val="0"/>
      <w:tabs>
        <w:tab w:val="num" w:pos="900"/>
        <w:tab w:val="left" w:pos="1080"/>
      </w:tabs>
      <w:spacing w:before="0" w:beforeAutospacing="0" w:after="0" w:afterAutospacing="0"/>
      <w:ind w:left="900" w:firstLineChars="0" w:hanging="420"/>
      <w:jc w:val="both"/>
    </w:pPr>
    <w:rPr>
      <w:rFonts w:ascii="宋体" w:eastAsia="宋体" w:hAnsi="宋体"/>
      <w:sz w:val="21"/>
      <w:szCs w:val="21"/>
      <w:lang w:val="en-US" w:eastAsia="zh-CN"/>
    </w:rPr>
  </w:style>
  <w:style w:type="paragraph" w:customStyle="1" w:styleId="CNLevel2Bullet">
    <w:name w:val="CN Level 2 Bullet"/>
    <w:basedOn w:val="afb"/>
    <w:uiPriority w:val="99"/>
    <w:rsid w:val="008A3EFF"/>
    <w:pPr>
      <w:widowControl/>
      <w:tabs>
        <w:tab w:val="num" w:pos="900"/>
        <w:tab w:val="num" w:pos="1495"/>
      </w:tabs>
      <w:spacing w:before="28" w:after="28" w:line="240" w:lineRule="auto"/>
      <w:ind w:left="1495" w:firstLineChars="0" w:hanging="420"/>
    </w:pPr>
    <w:rPr>
      <w:rFonts w:ascii="宋体常规" w:hAnsi="宋体常规"/>
      <w:kern w:val="0"/>
      <w:sz w:val="20"/>
      <w:szCs w:val="20"/>
      <w:lang w:val="en-US" w:eastAsia="en-US"/>
    </w:rPr>
  </w:style>
  <w:style w:type="paragraph" w:customStyle="1" w:styleId="CNLevel3Bullet">
    <w:name w:val="CN Level 3 Bullet"/>
    <w:basedOn w:val="afb"/>
    <w:uiPriority w:val="99"/>
    <w:rsid w:val="008A3EFF"/>
    <w:pPr>
      <w:widowControl/>
      <w:tabs>
        <w:tab w:val="num" w:pos="1080"/>
        <w:tab w:val="num" w:pos="1320"/>
      </w:tabs>
      <w:spacing w:before="28" w:after="28" w:line="240" w:lineRule="auto"/>
      <w:ind w:left="1080" w:firstLineChars="0" w:hanging="420"/>
    </w:pPr>
    <w:rPr>
      <w:rFonts w:ascii="宋体常规" w:hAnsi="宋体常规"/>
      <w:kern w:val="0"/>
      <w:sz w:val="20"/>
      <w:szCs w:val="20"/>
      <w:lang w:val="en-US" w:eastAsia="en-US"/>
    </w:rPr>
  </w:style>
  <w:style w:type="paragraph" w:customStyle="1" w:styleId="CNLevel4Bullet">
    <w:name w:val="CN Level 4 Bullet"/>
    <w:basedOn w:val="afb"/>
    <w:uiPriority w:val="99"/>
    <w:rsid w:val="008A3EFF"/>
    <w:pPr>
      <w:widowControl/>
      <w:tabs>
        <w:tab w:val="num" w:pos="1440"/>
        <w:tab w:val="num" w:pos="1740"/>
      </w:tabs>
      <w:spacing w:before="28" w:after="28" w:line="240" w:lineRule="auto"/>
      <w:ind w:left="1440" w:firstLineChars="0" w:hanging="420"/>
    </w:pPr>
    <w:rPr>
      <w:rFonts w:ascii="宋体常规" w:hAnsi="宋体常规"/>
      <w:kern w:val="0"/>
      <w:sz w:val="20"/>
      <w:szCs w:val="20"/>
      <w:lang w:val="en-US" w:eastAsia="en-US"/>
    </w:rPr>
  </w:style>
  <w:style w:type="paragraph" w:customStyle="1" w:styleId="CNLevel5Bullet">
    <w:name w:val="CN Level 5 Bullet"/>
    <w:basedOn w:val="afb"/>
    <w:uiPriority w:val="99"/>
    <w:rsid w:val="008A3EFF"/>
    <w:pPr>
      <w:widowControl/>
      <w:tabs>
        <w:tab w:val="num" w:pos="1800"/>
        <w:tab w:val="num" w:pos="2160"/>
      </w:tabs>
      <w:spacing w:before="28" w:after="28" w:line="240" w:lineRule="auto"/>
      <w:ind w:left="1800" w:firstLineChars="0" w:hanging="420"/>
    </w:pPr>
    <w:rPr>
      <w:rFonts w:ascii="宋体常规" w:hAnsi="宋体常规"/>
      <w:kern w:val="0"/>
      <w:sz w:val="20"/>
      <w:szCs w:val="20"/>
      <w:lang w:val="en-US" w:eastAsia="en-US"/>
    </w:rPr>
  </w:style>
  <w:style w:type="paragraph" w:customStyle="1" w:styleId="CNLevel6Bullet">
    <w:name w:val="CN Level 6 Bullet"/>
    <w:basedOn w:val="afb"/>
    <w:uiPriority w:val="99"/>
    <w:rsid w:val="008A3EFF"/>
    <w:pPr>
      <w:widowControl/>
      <w:tabs>
        <w:tab w:val="num" w:pos="2160"/>
        <w:tab w:val="num" w:pos="2580"/>
      </w:tabs>
      <w:spacing w:before="28" w:after="28" w:line="240" w:lineRule="auto"/>
      <w:ind w:left="2160" w:firstLineChars="0" w:hanging="420"/>
    </w:pPr>
    <w:rPr>
      <w:rFonts w:ascii="宋体常规" w:hAnsi="宋体常规"/>
      <w:kern w:val="0"/>
      <w:sz w:val="20"/>
      <w:szCs w:val="20"/>
      <w:lang w:val="en-US" w:eastAsia="en-US"/>
    </w:rPr>
  </w:style>
  <w:style w:type="paragraph" w:customStyle="1" w:styleId="CNInternalNoteLevel1Bullet">
    <w:name w:val="CN Internal Note Level 1 Bullet"/>
    <w:basedOn w:val="afb"/>
    <w:uiPriority w:val="99"/>
    <w:rsid w:val="008A3EFF"/>
    <w:pPr>
      <w:widowControl/>
      <w:pBdr>
        <w:right w:val="doubleWave" w:sz="6" w:space="4" w:color="FF0000"/>
      </w:pBdr>
      <w:tabs>
        <w:tab w:val="num" w:pos="360"/>
        <w:tab w:val="num" w:pos="3000"/>
      </w:tabs>
      <w:spacing w:before="28" w:after="28" w:line="240" w:lineRule="auto"/>
      <w:ind w:left="360" w:firstLineChars="0" w:hanging="420"/>
    </w:pPr>
    <w:rPr>
      <w:rFonts w:ascii="宋体常规" w:hAnsi="宋体常规"/>
      <w:color w:val="FF0000"/>
      <w:kern w:val="0"/>
      <w:sz w:val="20"/>
      <w:szCs w:val="20"/>
      <w:lang w:val="en-US" w:eastAsia="en-US"/>
    </w:rPr>
  </w:style>
  <w:style w:type="paragraph" w:customStyle="1" w:styleId="CNInternalNoteLevel2Bullet">
    <w:name w:val="CN Internal Note Level 2 Bullet"/>
    <w:basedOn w:val="afb"/>
    <w:uiPriority w:val="99"/>
    <w:rsid w:val="008A3EFF"/>
    <w:pPr>
      <w:widowControl/>
      <w:pBdr>
        <w:right w:val="doubleWave" w:sz="6" w:space="4" w:color="FF0000"/>
      </w:pBdr>
      <w:tabs>
        <w:tab w:val="left" w:pos="360"/>
        <w:tab w:val="num" w:pos="720"/>
        <w:tab w:val="num" w:pos="3420"/>
      </w:tabs>
      <w:spacing w:before="28" w:after="28" w:line="240" w:lineRule="auto"/>
      <w:ind w:left="720" w:firstLineChars="0" w:hanging="420"/>
    </w:pPr>
    <w:rPr>
      <w:rFonts w:ascii="宋体常规" w:hAnsi="宋体常规"/>
      <w:color w:val="FF0000"/>
      <w:kern w:val="0"/>
      <w:sz w:val="20"/>
      <w:szCs w:val="20"/>
      <w:lang w:val="en-US" w:eastAsia="en-US"/>
    </w:rPr>
  </w:style>
  <w:style w:type="paragraph" w:customStyle="1" w:styleId="afffffffffffffffffff3">
    <w:name w:val="报告名"/>
    <w:basedOn w:val="afb"/>
    <w:autoRedefine/>
    <w:uiPriority w:val="99"/>
    <w:rsid w:val="008A3EFF"/>
    <w:pPr>
      <w:tabs>
        <w:tab w:val="left" w:pos="1727"/>
        <w:tab w:val="left" w:pos="1884"/>
        <w:tab w:val="num" w:pos="3840"/>
      </w:tabs>
      <w:adjustRightInd w:val="0"/>
      <w:spacing w:line="300" w:lineRule="auto"/>
      <w:ind w:firstLineChars="0" w:firstLine="0"/>
      <w:jc w:val="center"/>
      <w:outlineLvl w:val="0"/>
    </w:pPr>
    <w:rPr>
      <w:rFonts w:ascii="宋体" w:hAnsi="宋体"/>
      <w:b/>
      <w:bCs/>
      <w:sz w:val="44"/>
      <w:szCs w:val="44"/>
      <w:lang w:val="en-US" w:eastAsia="zh-CN"/>
    </w:rPr>
  </w:style>
  <w:style w:type="paragraph" w:customStyle="1" w:styleId="afffffffffffffffffff4">
    <w:name w:val="_"/>
    <w:basedOn w:val="afb"/>
    <w:uiPriority w:val="99"/>
    <w:rsid w:val="008A3EFF"/>
    <w:pPr>
      <w:adjustRightInd w:val="0"/>
      <w:ind w:left="480" w:firstLineChars="0" w:firstLine="0"/>
    </w:pPr>
    <w:rPr>
      <w:rFonts w:ascii="Times New Roman" w:hAnsi="Times New Roman"/>
      <w:kern w:val="0"/>
      <w:sz w:val="24"/>
      <w:szCs w:val="20"/>
      <w:lang w:val="en-US" w:eastAsia="zh-CN"/>
    </w:rPr>
  </w:style>
  <w:style w:type="paragraph" w:customStyle="1" w:styleId="afffffffffffffffffff5">
    <w:name w:val="正文缩入"/>
    <w:basedOn w:val="afb"/>
    <w:uiPriority w:val="99"/>
    <w:rsid w:val="008A3EFF"/>
    <w:pPr>
      <w:spacing w:after="120" w:line="240" w:lineRule="auto"/>
      <w:ind w:firstLineChars="0" w:firstLine="504"/>
    </w:pPr>
    <w:rPr>
      <w:rFonts w:ascii="Times New Roman" w:eastAsia="Times New Roman" w:hAnsi="Times New Roman"/>
      <w:sz w:val="24"/>
      <w:szCs w:val="24"/>
      <w:lang w:val="en-US" w:eastAsia="zh-CN"/>
    </w:rPr>
  </w:style>
  <w:style w:type="paragraph" w:customStyle="1" w:styleId="afffffffffffffffffff6">
    <w:name w:val="多级列表"/>
    <w:basedOn w:val="afffffffffffffffffff5"/>
    <w:autoRedefine/>
    <w:uiPriority w:val="99"/>
    <w:rsid w:val="008A3EFF"/>
    <w:pPr>
      <w:tabs>
        <w:tab w:val="left" w:pos="945"/>
      </w:tabs>
      <w:spacing w:after="0"/>
      <w:ind w:firstLineChars="200" w:firstLine="480"/>
    </w:pPr>
    <w:rPr>
      <w:rFonts w:ascii="宋体" w:eastAsia="宋体" w:hAnsi="宋体"/>
    </w:rPr>
  </w:style>
  <w:style w:type="paragraph" w:customStyle="1" w:styleId="4fd">
    <w:name w:val="论文标题4"/>
    <w:basedOn w:val="41"/>
    <w:next w:val="41"/>
    <w:uiPriority w:val="99"/>
    <w:rsid w:val="008A3EFF"/>
    <w:pPr>
      <w:widowControl w:val="0"/>
      <w:numPr>
        <w:ilvl w:val="0"/>
        <w:numId w:val="0"/>
      </w:numPr>
      <w:adjustRightInd/>
      <w:spacing w:before="280" w:after="290" w:line="374" w:lineRule="auto"/>
      <w:jc w:val="both"/>
    </w:pPr>
    <w:rPr>
      <w:rFonts w:eastAsia="黑体"/>
      <w:kern w:val="24"/>
      <w:sz w:val="24"/>
      <w:lang w:val="en-US" w:eastAsia="zh-CN"/>
    </w:rPr>
  </w:style>
  <w:style w:type="paragraph" w:customStyle="1" w:styleId="xl22">
    <w:name w:val="xl22"/>
    <w:basedOn w:val="afb"/>
    <w:uiPriority w:val="99"/>
    <w:rsid w:val="008A3EF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hAnsi="Arial Unicode MS"/>
      <w:kern w:val="0"/>
      <w:sz w:val="20"/>
      <w:szCs w:val="20"/>
      <w:lang w:val="en-US" w:eastAsia="zh-CN"/>
    </w:rPr>
  </w:style>
  <w:style w:type="paragraph" w:customStyle="1" w:styleId="2fffff0">
    <w:name w:val="样式 方案 标题 2"/>
    <w:basedOn w:val="20"/>
    <w:autoRedefine/>
    <w:uiPriority w:val="99"/>
    <w:rsid w:val="008A3EFF"/>
    <w:pPr>
      <w:keepNext/>
      <w:keepLines/>
      <w:numPr>
        <w:ilvl w:val="0"/>
        <w:numId w:val="0"/>
      </w:numPr>
      <w:adjustRightInd/>
      <w:spacing w:before="260" w:line="240" w:lineRule="auto"/>
      <w:jc w:val="both"/>
    </w:pPr>
    <w:rPr>
      <w:rFonts w:eastAsia="黑体"/>
      <w:lang w:val="en-US" w:eastAsia="zh-CN"/>
    </w:rPr>
  </w:style>
  <w:style w:type="paragraph" w:customStyle="1" w:styleId="3fff5">
    <w:name w:val="样式  方案 标题3"/>
    <w:basedOn w:val="afb"/>
    <w:autoRedefine/>
    <w:uiPriority w:val="99"/>
    <w:rsid w:val="008A3EFF"/>
    <w:pPr>
      <w:keepNext/>
      <w:keepLines/>
      <w:spacing w:before="240" w:after="120" w:line="412" w:lineRule="auto"/>
      <w:ind w:firstLineChars="0" w:firstLine="0"/>
      <w:outlineLvl w:val="3"/>
    </w:pPr>
    <w:rPr>
      <w:rFonts w:ascii="宋体" w:hAnsi="宋体" w:cs="宋体"/>
      <w:b/>
      <w:bCs/>
      <w:sz w:val="24"/>
      <w:szCs w:val="24"/>
      <w:lang w:val="en-US" w:eastAsia="zh-CN"/>
    </w:rPr>
  </w:style>
  <w:style w:type="paragraph" w:customStyle="1" w:styleId="4fe">
    <w:name w:val="样式 方案 标题 4"/>
    <w:basedOn w:val="41"/>
    <w:autoRedefine/>
    <w:uiPriority w:val="99"/>
    <w:rsid w:val="008A3EFF"/>
    <w:pPr>
      <w:widowControl w:val="0"/>
      <w:numPr>
        <w:ilvl w:val="0"/>
        <w:numId w:val="0"/>
      </w:numPr>
      <w:adjustRightInd/>
      <w:spacing w:before="280" w:line="376" w:lineRule="auto"/>
      <w:ind w:leftChars="200" w:left="420"/>
      <w:jc w:val="both"/>
    </w:pPr>
    <w:rPr>
      <w:rFonts w:ascii="Times New Roman" w:hAnsi="Times New Roman"/>
      <w:sz w:val="24"/>
      <w:szCs w:val="24"/>
      <w:lang w:val="en-US" w:eastAsia="zh-CN"/>
    </w:rPr>
  </w:style>
  <w:style w:type="paragraph" w:customStyle="1" w:styleId="afffffffffffffffffff7">
    <w:name w:val="方案 图片"/>
    <w:basedOn w:val="afb"/>
    <w:autoRedefine/>
    <w:uiPriority w:val="99"/>
    <w:rsid w:val="008A3EFF"/>
    <w:pPr>
      <w:spacing w:beforeLines="50" w:afterLines="50" w:line="240" w:lineRule="auto"/>
      <w:ind w:firstLineChars="0" w:firstLine="0"/>
      <w:jc w:val="center"/>
    </w:pPr>
    <w:rPr>
      <w:rFonts w:ascii="Times New Roman" w:hAnsi="Times New Roman" w:cs="宋体"/>
      <w:szCs w:val="21"/>
      <w:lang w:val="en-US" w:eastAsia="zh-CN"/>
    </w:rPr>
  </w:style>
  <w:style w:type="character" w:customStyle="1" w:styleId="CharChard">
    <w:name w:val="样式 图片 题注 Char Char"/>
    <w:link w:val="afffffffffffffffffff8"/>
    <w:locked/>
    <w:rsid w:val="008A3EFF"/>
    <w:rPr>
      <w:rFonts w:ascii="宋体" w:hAnsi="宋体"/>
      <w:b/>
      <w:kern w:val="2"/>
      <w:sz w:val="18"/>
      <w:szCs w:val="18"/>
    </w:rPr>
  </w:style>
  <w:style w:type="paragraph" w:customStyle="1" w:styleId="afffffffffffffffffff8">
    <w:name w:val="样式 图片 题注"/>
    <w:basedOn w:val="afb"/>
    <w:link w:val="CharChard"/>
    <w:autoRedefine/>
    <w:rsid w:val="008A3EFF"/>
    <w:pPr>
      <w:spacing w:beforeLines="50" w:afterLines="50" w:line="240" w:lineRule="auto"/>
      <w:ind w:firstLineChars="0" w:firstLine="0"/>
      <w:jc w:val="center"/>
    </w:pPr>
    <w:rPr>
      <w:rFonts w:ascii="宋体" w:hAnsi="宋体"/>
      <w:b/>
      <w:sz w:val="18"/>
      <w:szCs w:val="18"/>
      <w:lang w:val="en-US" w:eastAsia="zh-CN"/>
    </w:rPr>
  </w:style>
  <w:style w:type="paragraph" w:customStyle="1" w:styleId="CharChar1CharCharCharCharCharCharCharChar">
    <w:name w:val="Char Char1 Char Char Char Char Char Char Char Char"/>
    <w:basedOn w:val="afb"/>
    <w:uiPriority w:val="99"/>
    <w:rsid w:val="008A3EFF"/>
    <w:pPr>
      <w:widowControl/>
      <w:spacing w:after="160" w:line="240" w:lineRule="exact"/>
      <w:ind w:firstLineChars="0" w:firstLine="0"/>
      <w:jc w:val="left"/>
    </w:pPr>
    <w:rPr>
      <w:rFonts w:ascii="Verdana" w:hAnsi="Verdana"/>
      <w:kern w:val="0"/>
      <w:sz w:val="20"/>
      <w:szCs w:val="20"/>
      <w:lang w:val="en-US" w:eastAsia="en-US"/>
    </w:rPr>
  </w:style>
  <w:style w:type="paragraph" w:customStyle="1" w:styleId="afffffffffffffffffff9">
    <w:name w:val="正文－恩普"/>
    <w:basedOn w:val="aff8"/>
    <w:uiPriority w:val="99"/>
    <w:rsid w:val="008A3EFF"/>
    <w:pPr>
      <w:widowControl/>
      <w:autoSpaceDE/>
      <w:autoSpaceDN/>
      <w:spacing w:afterLines="50"/>
      <w:ind w:left="0" w:firstLine="480"/>
      <w:jc w:val="left"/>
    </w:pPr>
    <w:rPr>
      <w:rFonts w:ascii="宋体" w:hAnsi="宋体"/>
      <w:b/>
      <w:kern w:val="0"/>
      <w:sz w:val="24"/>
      <w:szCs w:val="24"/>
      <w:lang w:val="en-US" w:eastAsia="zh-CN"/>
    </w:rPr>
  </w:style>
  <w:style w:type="character" w:customStyle="1" w:styleId="2Char6">
    <w:name w:val="正文（首行缩进2字符） Char"/>
    <w:link w:val="2fffff1"/>
    <w:locked/>
    <w:rsid w:val="008A3EFF"/>
    <w:rPr>
      <w:rFonts w:ascii="Times New Roman" w:hAnsi="Times New Roman"/>
      <w:kern w:val="2"/>
      <w:sz w:val="24"/>
      <w:szCs w:val="24"/>
    </w:rPr>
  </w:style>
  <w:style w:type="paragraph" w:customStyle="1" w:styleId="2fffff1">
    <w:name w:val="正文（首行缩进2字符）"/>
    <w:basedOn w:val="afb"/>
    <w:link w:val="2Char6"/>
    <w:rsid w:val="008A3EFF"/>
    <w:pPr>
      <w:ind w:firstLine="480"/>
    </w:pPr>
    <w:rPr>
      <w:rFonts w:ascii="Times New Roman" w:hAnsi="Times New Roman"/>
      <w:sz w:val="24"/>
      <w:szCs w:val="24"/>
      <w:lang w:val="en-US" w:eastAsia="zh-CN"/>
    </w:rPr>
  </w:style>
  <w:style w:type="paragraph" w:customStyle="1" w:styleId="2fffff2">
    <w:name w:val="样式 左侧:  2 字符"/>
    <w:basedOn w:val="afb"/>
    <w:uiPriority w:val="99"/>
    <w:rsid w:val="008A3EFF"/>
    <w:pPr>
      <w:spacing w:line="240" w:lineRule="auto"/>
      <w:ind w:firstLineChars="0" w:firstLine="0"/>
    </w:pPr>
    <w:rPr>
      <w:rFonts w:ascii="Times New Roman" w:hAnsi="Times New Roman" w:cs="宋体"/>
      <w:sz w:val="24"/>
      <w:szCs w:val="20"/>
      <w:lang w:val="en-US" w:eastAsia="zh-CN"/>
    </w:rPr>
  </w:style>
  <w:style w:type="character" w:customStyle="1" w:styleId="Charff4">
    <w:name w:val="[正文不缩] Char"/>
    <w:link w:val="afffffffffffffffffffa"/>
    <w:locked/>
    <w:rsid w:val="008A3EFF"/>
    <w:rPr>
      <w:rFonts w:ascii="Times New Roman" w:hAnsi="Times New Roman" w:cs="Tahoma"/>
      <w:spacing w:val="4"/>
      <w:sz w:val="24"/>
      <w:szCs w:val="24"/>
    </w:rPr>
  </w:style>
  <w:style w:type="paragraph" w:customStyle="1" w:styleId="afffffffffffffffffffa">
    <w:name w:val="[正文不缩]"/>
    <w:basedOn w:val="afb"/>
    <w:link w:val="Charff4"/>
    <w:autoRedefine/>
    <w:rsid w:val="008A3EFF"/>
    <w:pPr>
      <w:snapToGrid w:val="0"/>
      <w:spacing w:before="80" w:after="80" w:line="240" w:lineRule="auto"/>
      <w:ind w:firstLineChars="0" w:firstLine="0"/>
    </w:pPr>
    <w:rPr>
      <w:rFonts w:ascii="Times New Roman" w:hAnsi="Times New Roman" w:cs="Tahoma"/>
      <w:spacing w:val="4"/>
      <w:kern w:val="0"/>
      <w:sz w:val="24"/>
      <w:szCs w:val="24"/>
      <w:lang w:val="en-US" w:eastAsia="zh-CN"/>
    </w:rPr>
  </w:style>
  <w:style w:type="paragraph" w:customStyle="1" w:styleId="15">
    <w:name w:val="列表编号1"/>
    <w:basedOn w:val="afb"/>
    <w:uiPriority w:val="99"/>
    <w:rsid w:val="008A3EFF"/>
    <w:pPr>
      <w:numPr>
        <w:numId w:val="184"/>
      </w:numPr>
      <w:adjustRightInd w:val="0"/>
      <w:spacing w:line="312" w:lineRule="atLeast"/>
      <w:ind w:firstLineChars="0" w:firstLine="0"/>
    </w:pPr>
    <w:rPr>
      <w:rFonts w:ascii="Times New Roman" w:hAnsi="Times New Roman"/>
      <w:kern w:val="0"/>
      <w:szCs w:val="20"/>
      <w:lang w:val="en-US" w:eastAsia="zh-CN"/>
    </w:rPr>
  </w:style>
  <w:style w:type="paragraph" w:customStyle="1" w:styleId="CharCharCharCharCharCharCharChar">
    <w:name w:val="Char Char Char Char Char Char Char Char"/>
    <w:basedOn w:val="afb"/>
    <w:uiPriority w:val="99"/>
    <w:rsid w:val="008A3EFF"/>
    <w:pPr>
      <w:snapToGrid w:val="0"/>
      <w:spacing w:line="240" w:lineRule="auto"/>
      <w:ind w:firstLineChars="0" w:firstLine="0"/>
    </w:pPr>
    <w:rPr>
      <w:rFonts w:ascii="Arial" w:eastAsia="黑体" w:hAnsi="Arial" w:cs="Arial"/>
      <w:kern w:val="0"/>
      <w:szCs w:val="21"/>
      <w:lang w:val="en-US" w:eastAsia="zh-CN"/>
    </w:rPr>
  </w:style>
  <w:style w:type="paragraph" w:customStyle="1" w:styleId="1H1PIM1h111233211Huvudrubrikappheading1apphe">
    <w:name w:val="样式 标题 1H1PIM 1h11.1233211Huvudrubrikapp heading 1app he..."/>
    <w:basedOn w:val="10"/>
    <w:uiPriority w:val="99"/>
    <w:rsid w:val="008A3EFF"/>
    <w:pPr>
      <w:keepNext/>
      <w:keepLines/>
      <w:widowControl w:val="0"/>
      <w:numPr>
        <w:numId w:val="185"/>
      </w:numPr>
      <w:tabs>
        <w:tab w:val="num" w:pos="432"/>
      </w:tabs>
      <w:adjustRightInd/>
      <w:spacing w:before="340" w:after="330"/>
      <w:ind w:left="432" w:hanging="432"/>
      <w:jc w:val="both"/>
    </w:pPr>
    <w:rPr>
      <w:rFonts w:cs="宋体"/>
      <w:sz w:val="32"/>
      <w:szCs w:val="20"/>
      <w:lang w:val="en-US" w:eastAsia="zh-CN"/>
    </w:rPr>
  </w:style>
  <w:style w:type="character" w:customStyle="1" w:styleId="1Char3">
    <w:name w:val="样式 圆点_1 + Char"/>
    <w:link w:val="1ffffc"/>
    <w:locked/>
    <w:rsid w:val="008A3EFF"/>
    <w:rPr>
      <w:rFonts w:ascii="Times New Roman" w:hAnsi="Times New Roman"/>
      <w:kern w:val="2"/>
      <w:sz w:val="24"/>
    </w:rPr>
  </w:style>
  <w:style w:type="paragraph" w:customStyle="1" w:styleId="1ffffc">
    <w:name w:val="样式 圆点_1 +"/>
    <w:basedOn w:val="afb"/>
    <w:link w:val="1Char3"/>
    <w:rsid w:val="008A3EFF"/>
    <w:pPr>
      <w:widowControl/>
      <w:tabs>
        <w:tab w:val="left" w:pos="734"/>
        <w:tab w:val="num" w:pos="840"/>
      </w:tabs>
      <w:adjustRightInd w:val="0"/>
      <w:ind w:left="840" w:firstLineChars="0" w:hanging="420"/>
    </w:pPr>
    <w:rPr>
      <w:rFonts w:ascii="Times New Roman" w:hAnsi="Times New Roman"/>
      <w:sz w:val="24"/>
      <w:szCs w:val="20"/>
      <w:lang w:val="en-US" w:eastAsia="zh-CN"/>
    </w:rPr>
  </w:style>
  <w:style w:type="paragraph" w:customStyle="1" w:styleId="NumberedHeadingStyleA1">
    <w:name w:val="Numbered Heading Style A.1"/>
    <w:basedOn w:val="10"/>
    <w:next w:val="afb"/>
    <w:uiPriority w:val="99"/>
    <w:rsid w:val="008A3EFF"/>
    <w:pPr>
      <w:keepNext/>
      <w:numPr>
        <w:numId w:val="186"/>
      </w:numPr>
      <w:tabs>
        <w:tab w:val="left" w:pos="720"/>
      </w:tabs>
      <w:adjustRightInd/>
      <w:spacing w:after="60" w:line="240" w:lineRule="auto"/>
      <w:ind w:firstLine="0"/>
      <w:jc w:val="left"/>
    </w:pPr>
    <w:rPr>
      <w:rFonts w:ascii="Arial" w:hAnsi="Arial"/>
      <w:bCs w:val="0"/>
      <w:kern w:val="28"/>
      <w:sz w:val="28"/>
      <w:szCs w:val="20"/>
      <w:lang w:val="en-US" w:eastAsia="zh-CN"/>
    </w:rPr>
  </w:style>
  <w:style w:type="paragraph" w:customStyle="1" w:styleId="NumberedHeadingStyleA2">
    <w:name w:val="Numbered Heading Style A.2"/>
    <w:basedOn w:val="20"/>
    <w:next w:val="afb"/>
    <w:uiPriority w:val="99"/>
    <w:rsid w:val="008A3EFF"/>
    <w:pPr>
      <w:keepNext/>
      <w:widowControl/>
      <w:numPr>
        <w:numId w:val="186"/>
      </w:numPr>
      <w:adjustRightInd/>
      <w:spacing w:before="240" w:after="60" w:line="240" w:lineRule="auto"/>
      <w:ind w:left="0" w:firstLine="0"/>
    </w:pPr>
    <w:rPr>
      <w:bCs w:val="0"/>
      <w:kern w:val="0"/>
      <w:sz w:val="24"/>
      <w:szCs w:val="20"/>
      <w:lang w:val="en-US" w:eastAsia="zh-CN"/>
    </w:rPr>
  </w:style>
  <w:style w:type="paragraph" w:customStyle="1" w:styleId="NumberedHeadingStyleA3">
    <w:name w:val="Numbered Heading Style A.3"/>
    <w:basedOn w:val="31"/>
    <w:next w:val="afb"/>
    <w:uiPriority w:val="99"/>
    <w:rsid w:val="008A3EFF"/>
    <w:pPr>
      <w:keepNext/>
      <w:widowControl/>
      <w:numPr>
        <w:numId w:val="186"/>
      </w:numPr>
      <w:tabs>
        <w:tab w:val="left" w:pos="1080"/>
      </w:tabs>
      <w:adjustRightInd/>
      <w:spacing w:beforeLines="0" w:before="240" w:afterLines="0" w:after="60" w:line="240" w:lineRule="auto"/>
    </w:pPr>
    <w:rPr>
      <w:rFonts w:ascii="Arial" w:hAnsi="Arial"/>
      <w:bCs w:val="0"/>
      <w:kern w:val="0"/>
      <w:sz w:val="22"/>
      <w:szCs w:val="20"/>
      <w:lang w:val="en-US" w:eastAsia="zh-CN"/>
    </w:rPr>
  </w:style>
  <w:style w:type="paragraph" w:customStyle="1" w:styleId="NumberedHeadingStyleA4">
    <w:name w:val="Numbered Heading Style A.4"/>
    <w:basedOn w:val="41"/>
    <w:next w:val="afb"/>
    <w:uiPriority w:val="99"/>
    <w:rsid w:val="008A3EFF"/>
    <w:pPr>
      <w:keepLines w:val="0"/>
      <w:numPr>
        <w:numId w:val="186"/>
      </w:numPr>
      <w:tabs>
        <w:tab w:val="left" w:pos="1440"/>
        <w:tab w:val="left" w:pos="1800"/>
      </w:tabs>
      <w:adjustRightInd/>
      <w:spacing w:before="240" w:after="60" w:line="240" w:lineRule="auto"/>
    </w:pPr>
    <w:rPr>
      <w:bCs w:val="0"/>
      <w:kern w:val="0"/>
      <w:sz w:val="20"/>
      <w:szCs w:val="20"/>
      <w:lang w:val="en-US" w:eastAsia="zh-CN"/>
    </w:rPr>
  </w:style>
  <w:style w:type="paragraph" w:customStyle="1" w:styleId="Def1">
    <w:name w:val="样式 Def1 首行缩进"/>
    <w:basedOn w:val="afb"/>
    <w:uiPriority w:val="99"/>
    <w:rsid w:val="008A3EFF"/>
    <w:pPr>
      <w:ind w:firstLineChars="0" w:firstLine="560"/>
    </w:pPr>
    <w:rPr>
      <w:rFonts w:ascii="Times New Roman" w:eastAsia="仿宋_GB2312" w:hAnsi="Times New Roman"/>
      <w:sz w:val="24"/>
      <w:szCs w:val="24"/>
      <w:lang w:val="en-US" w:eastAsia="zh-CN"/>
    </w:rPr>
  </w:style>
  <w:style w:type="character" w:customStyle="1" w:styleId="DChar1">
    <w:name w:val="D正文 Char1"/>
    <w:link w:val="D"/>
    <w:locked/>
    <w:rsid w:val="008A3EFF"/>
    <w:rPr>
      <w:rFonts w:ascii="Times New Roman" w:hAnsi="Times New Roman"/>
      <w:kern w:val="2"/>
      <w:sz w:val="24"/>
      <w:szCs w:val="24"/>
    </w:rPr>
  </w:style>
  <w:style w:type="paragraph" w:customStyle="1" w:styleId="D">
    <w:name w:val="D正文"/>
    <w:basedOn w:val="afb"/>
    <w:link w:val="DChar1"/>
    <w:rsid w:val="008A3EFF"/>
    <w:pPr>
      <w:spacing w:before="100" w:beforeAutospacing="1" w:after="100" w:afterAutospacing="1"/>
      <w:ind w:firstLineChars="0" w:firstLine="0"/>
    </w:pPr>
    <w:rPr>
      <w:rFonts w:ascii="Times New Roman" w:hAnsi="Times New Roman"/>
      <w:sz w:val="24"/>
      <w:szCs w:val="24"/>
      <w:lang w:val="en-US" w:eastAsia="zh-CN"/>
    </w:rPr>
  </w:style>
  <w:style w:type="paragraph" w:customStyle="1" w:styleId="CharCharChar2CharCharCharCharCharCharCharCharChar">
    <w:name w:val="Char Char Char2 Char Char Char Char Char Char Char Char Char"/>
    <w:basedOn w:val="afb"/>
    <w:uiPriority w:val="99"/>
    <w:rsid w:val="008A3EFF"/>
    <w:pPr>
      <w:adjustRightInd w:val="0"/>
      <w:ind w:firstLineChars="0" w:firstLine="0"/>
    </w:pPr>
    <w:rPr>
      <w:rFonts w:ascii="Times New Roman" w:hAnsi="Times New Roman"/>
      <w:kern w:val="0"/>
      <w:sz w:val="24"/>
      <w:szCs w:val="20"/>
      <w:lang w:val="en-US" w:eastAsia="zh-CN"/>
    </w:rPr>
  </w:style>
  <w:style w:type="paragraph" w:customStyle="1" w:styleId="biaoti2">
    <w:name w:val="biaoti2"/>
    <w:basedOn w:val="afb"/>
    <w:uiPriority w:val="99"/>
    <w:rsid w:val="008A3EFF"/>
    <w:pPr>
      <w:widowControl/>
      <w:spacing w:before="100" w:beforeAutospacing="1" w:after="100" w:afterAutospacing="1" w:line="240" w:lineRule="auto"/>
      <w:ind w:firstLineChars="0" w:firstLine="0"/>
      <w:jc w:val="left"/>
    </w:pPr>
    <w:rPr>
      <w:rFonts w:ascii="宋体" w:hAnsi="宋体" w:cs="宋体"/>
      <w:kern w:val="0"/>
      <w:sz w:val="24"/>
      <w:szCs w:val="24"/>
      <w:lang w:val="en-US" w:eastAsia="zh-CN"/>
    </w:rPr>
  </w:style>
  <w:style w:type="paragraph" w:customStyle="1" w:styleId="00111">
    <w:name w:val="00监理方案1.1.1"/>
    <w:basedOn w:val="31"/>
    <w:next w:val="afb"/>
    <w:uiPriority w:val="99"/>
    <w:rsid w:val="008A3EFF"/>
    <w:pPr>
      <w:keepNext/>
      <w:keepLines/>
      <w:numPr>
        <w:ilvl w:val="0"/>
        <w:numId w:val="0"/>
      </w:numPr>
      <w:tabs>
        <w:tab w:val="num" w:pos="0"/>
      </w:tabs>
      <w:adjustRightInd/>
      <w:spacing w:beforeLines="0" w:before="260" w:afterLines="0" w:after="260" w:line="412" w:lineRule="auto"/>
      <w:ind w:left="720" w:hanging="720"/>
      <w:jc w:val="both"/>
    </w:pPr>
    <w:rPr>
      <w:rFonts w:eastAsia="微软雅黑"/>
      <w:bCs w:val="0"/>
      <w:sz w:val="30"/>
      <w:szCs w:val="20"/>
      <w:lang w:eastAsia="zh-CN"/>
    </w:rPr>
  </w:style>
  <w:style w:type="paragraph" w:customStyle="1" w:styleId="011105">
    <w:name w:val="样式 样式 0监理方案1 + 微软雅黑 段前: 1 行 段后: 1 行 + 段后: 0.5 行"/>
    <w:basedOn w:val="afb"/>
    <w:uiPriority w:val="99"/>
    <w:rsid w:val="008A3EFF"/>
    <w:pPr>
      <w:pageBreakBefore/>
      <w:shd w:val="clear" w:color="auto" w:fill="FFFFFF"/>
      <w:tabs>
        <w:tab w:val="num" w:pos="0"/>
      </w:tabs>
      <w:spacing w:before="100" w:beforeAutospacing="1" w:after="100" w:afterAutospacing="1"/>
      <w:ind w:left="432" w:hanging="432"/>
      <w:jc w:val="left"/>
      <w:outlineLvl w:val="0"/>
    </w:pPr>
    <w:rPr>
      <w:rFonts w:ascii="宋体" w:eastAsia="微软雅黑" w:hAnsi="微软雅黑"/>
      <w:b/>
      <w:bCs/>
      <w:kern w:val="44"/>
      <w:sz w:val="32"/>
      <w:szCs w:val="20"/>
      <w:lang w:eastAsia="zh-CN"/>
    </w:rPr>
  </w:style>
  <w:style w:type="paragraph" w:customStyle="1" w:styleId="1PIM1SectionHeadh1l11H1H11H12H111H13H1121st">
    <w:name w:val="样式 标题 1PIM 1Section Headh1l11H1H11H12H111H13H1121st ..."/>
    <w:basedOn w:val="10"/>
    <w:uiPriority w:val="99"/>
    <w:rsid w:val="008A3EFF"/>
    <w:pPr>
      <w:keepNext/>
      <w:keepLines/>
      <w:numPr>
        <w:numId w:val="187"/>
      </w:numPr>
      <w:pBdr>
        <w:top w:val="thickThinSmallGap" w:sz="24" w:space="1" w:color="808080" w:shadow="1"/>
        <w:left w:val="thickThinSmallGap" w:sz="24" w:space="4" w:color="808080" w:shadow="1"/>
        <w:bottom w:val="thickThinSmallGap" w:sz="24" w:space="0" w:color="808080" w:shadow="1"/>
        <w:right w:val="thickThinSmallGap" w:sz="24" w:space="4" w:color="808080" w:shadow="1"/>
      </w:pBdr>
      <w:adjustRightInd/>
      <w:ind w:firstLine="0"/>
      <w:jc w:val="left"/>
    </w:pPr>
    <w:rPr>
      <w:rFonts w:eastAsia="微软雅黑" w:cs="宋体"/>
      <w:sz w:val="36"/>
      <w:lang w:val="en-US" w:eastAsia="zh-CN"/>
    </w:rPr>
  </w:style>
  <w:style w:type="character" w:customStyle="1" w:styleId="0Char">
    <w:name w:val="0正文 Char"/>
    <w:link w:val="02"/>
    <w:locked/>
    <w:rsid w:val="008A3EFF"/>
    <w:rPr>
      <w:rFonts w:ascii="Verdana" w:eastAsia="华文中宋" w:hAnsi="Verdana"/>
      <w:color w:val="0070C0"/>
      <w:kern w:val="2"/>
      <w:sz w:val="24"/>
      <w:szCs w:val="24"/>
    </w:rPr>
  </w:style>
  <w:style w:type="paragraph" w:customStyle="1" w:styleId="02">
    <w:name w:val="0正文"/>
    <w:basedOn w:val="afb"/>
    <w:link w:val="0Char"/>
    <w:rsid w:val="008A3EFF"/>
    <w:pPr>
      <w:adjustRightInd w:val="0"/>
      <w:ind w:firstLine="480"/>
    </w:pPr>
    <w:rPr>
      <w:rFonts w:ascii="Verdana" w:eastAsia="华文中宋" w:hAnsi="Verdana"/>
      <w:color w:val="0070C0"/>
      <w:sz w:val="24"/>
      <w:szCs w:val="24"/>
      <w:lang w:val="en-US" w:eastAsia="zh-CN"/>
    </w:rPr>
  </w:style>
  <w:style w:type="paragraph" w:customStyle="1" w:styleId="afffffffffffffffffffb">
    <w:name w:val="本方案四级"/>
    <w:basedOn w:val="41"/>
    <w:uiPriority w:val="99"/>
    <w:rsid w:val="008A3EFF"/>
    <w:pPr>
      <w:numPr>
        <w:ilvl w:val="0"/>
        <w:numId w:val="0"/>
      </w:numPr>
      <w:adjustRightInd/>
      <w:spacing w:before="0" w:after="0"/>
    </w:pPr>
    <w:rPr>
      <w:rFonts w:ascii="黑体" w:hAnsi="宋体" w:cs="宋体"/>
      <w:b w:val="0"/>
      <w:sz w:val="28"/>
      <w:lang w:val="en-US" w:eastAsia="zh-CN"/>
    </w:rPr>
  </w:style>
  <w:style w:type="paragraph" w:customStyle="1" w:styleId="afffffffffffffffffffc">
    <w:name w:val="本方案五级"/>
    <w:basedOn w:val="afffffffffffffffffffb"/>
    <w:uiPriority w:val="99"/>
    <w:rsid w:val="008A3EFF"/>
    <w:pPr>
      <w:outlineLvl w:val="4"/>
    </w:pPr>
  </w:style>
  <w:style w:type="paragraph" w:customStyle="1" w:styleId="afffffffffffffffffffd">
    <w:name w:val="宋体小四"/>
    <w:basedOn w:val="afb"/>
    <w:uiPriority w:val="99"/>
    <w:rsid w:val="008A3EFF"/>
    <w:pPr>
      <w:ind w:firstLine="480"/>
    </w:pPr>
    <w:rPr>
      <w:rFonts w:ascii="Arial" w:hAnsi="Arial" w:cs="宋体"/>
      <w:sz w:val="24"/>
      <w:szCs w:val="20"/>
      <w:lang w:val="en-US" w:eastAsia="zh-CN"/>
    </w:rPr>
  </w:style>
  <w:style w:type="paragraph" w:customStyle="1" w:styleId="Normal">
    <w:name w:val="[Normal]"/>
    <w:uiPriority w:val="99"/>
    <w:rsid w:val="008A3EFF"/>
    <w:pPr>
      <w:widowControl w:val="0"/>
    </w:pPr>
    <w:rPr>
      <w:rFonts w:ascii="宋体" w:hAnsi="宋体" w:cs="宋体"/>
      <w:noProof/>
      <w:sz w:val="24"/>
      <w:lang w:eastAsia="en-US"/>
    </w:rPr>
  </w:style>
  <w:style w:type="paragraph" w:customStyle="1" w:styleId="3fff6">
    <w:name w:val="正文3"/>
    <w:basedOn w:val="Normal"/>
    <w:uiPriority w:val="99"/>
    <w:rsid w:val="008A3EFF"/>
    <w:pPr>
      <w:spacing w:line="360" w:lineRule="auto"/>
      <w:jc w:val="both"/>
    </w:pPr>
    <w:rPr>
      <w:rFonts w:ascii="Times New Roman" w:eastAsia="Times New Roman" w:hAnsi="Times New Roman"/>
    </w:rPr>
  </w:style>
  <w:style w:type="paragraph" w:customStyle="1" w:styleId="1ffffd">
    <w:name w:val="页脚1"/>
    <w:basedOn w:val="3fff6"/>
    <w:uiPriority w:val="99"/>
    <w:rsid w:val="008A3EFF"/>
    <w:pPr>
      <w:tabs>
        <w:tab w:val="center" w:pos="4153"/>
        <w:tab w:val="right" w:pos="8306"/>
      </w:tabs>
      <w:jc w:val="left"/>
    </w:pPr>
    <w:rPr>
      <w:sz w:val="18"/>
    </w:rPr>
  </w:style>
  <w:style w:type="paragraph" w:customStyle="1" w:styleId="TOC40">
    <w:name w:val="TOC 标题4"/>
    <w:basedOn w:val="10"/>
    <w:uiPriority w:val="99"/>
    <w:rsid w:val="008A3EFF"/>
    <w:pPr>
      <w:keepNext/>
      <w:keepLines/>
      <w:numPr>
        <w:numId w:val="0"/>
      </w:numPr>
      <w:adjustRightInd/>
      <w:spacing w:before="120" w:after="60"/>
      <w:jc w:val="left"/>
      <w:outlineLvl w:val="9"/>
    </w:pPr>
    <w:rPr>
      <w:rFonts w:eastAsia="Times New Roman" w:cs="宋体"/>
      <w:b w:val="0"/>
      <w:bCs w:val="0"/>
      <w:noProof/>
      <w:kern w:val="0"/>
      <w:szCs w:val="20"/>
      <w:lang w:val="en-US" w:eastAsia="en-US"/>
    </w:rPr>
  </w:style>
  <w:style w:type="paragraph" w:customStyle="1" w:styleId="11fa">
    <w:name w:val="目录 11"/>
    <w:basedOn w:val="3fff6"/>
    <w:next w:val="aff1"/>
    <w:uiPriority w:val="99"/>
    <w:rsid w:val="008A3EFF"/>
    <w:pPr>
      <w:spacing w:before="120" w:after="120"/>
      <w:jc w:val="left"/>
    </w:pPr>
    <w:rPr>
      <w:rFonts w:ascii="Calibri" w:eastAsia="Calibri" w:hAnsi="Calibri"/>
      <w:b/>
      <w:sz w:val="20"/>
    </w:rPr>
  </w:style>
  <w:style w:type="paragraph" w:customStyle="1" w:styleId="21ff">
    <w:name w:val="目录 21"/>
    <w:basedOn w:val="3fff6"/>
    <w:next w:val="aff1"/>
    <w:uiPriority w:val="99"/>
    <w:rsid w:val="008A3EFF"/>
    <w:pPr>
      <w:ind w:left="240"/>
      <w:jc w:val="left"/>
    </w:pPr>
    <w:rPr>
      <w:rFonts w:ascii="Calibri" w:eastAsia="Calibri" w:hAnsi="Calibri"/>
      <w:sz w:val="20"/>
    </w:rPr>
  </w:style>
  <w:style w:type="paragraph" w:customStyle="1" w:styleId="31f2">
    <w:name w:val="目录 31"/>
    <w:basedOn w:val="3fff6"/>
    <w:next w:val="aff1"/>
    <w:uiPriority w:val="99"/>
    <w:rsid w:val="008A3EFF"/>
    <w:pPr>
      <w:ind w:left="480"/>
      <w:jc w:val="left"/>
    </w:pPr>
    <w:rPr>
      <w:rFonts w:ascii="Calibri" w:eastAsia="Calibri" w:hAnsi="Calibri"/>
      <w:i/>
      <w:sz w:val="20"/>
    </w:rPr>
  </w:style>
  <w:style w:type="paragraph" w:customStyle="1" w:styleId="41e">
    <w:name w:val="目录 41"/>
    <w:basedOn w:val="3fff6"/>
    <w:next w:val="aff1"/>
    <w:uiPriority w:val="99"/>
    <w:rsid w:val="008A3EFF"/>
    <w:pPr>
      <w:ind w:left="720"/>
      <w:jc w:val="left"/>
    </w:pPr>
    <w:rPr>
      <w:rFonts w:ascii="Calibri" w:eastAsia="Calibri" w:hAnsi="Calibri"/>
      <w:sz w:val="18"/>
    </w:rPr>
  </w:style>
  <w:style w:type="paragraph" w:customStyle="1" w:styleId="4ff">
    <w:name w:val="标题4"/>
    <w:basedOn w:val="3fff6"/>
    <w:next w:val="aff1"/>
    <w:uiPriority w:val="99"/>
    <w:rsid w:val="008A3EFF"/>
    <w:pPr>
      <w:spacing w:before="360" w:line="240" w:lineRule="atLeast"/>
      <w:ind w:firstLine="425"/>
      <w:jc w:val="center"/>
    </w:pPr>
    <w:rPr>
      <w:rFonts w:ascii="Arial" w:eastAsia="Arial" w:hAnsi="Arial"/>
      <w:b/>
      <w:sz w:val="44"/>
    </w:rPr>
  </w:style>
  <w:style w:type="paragraph" w:customStyle="1" w:styleId="4ff0">
    <w:name w:val="列出段落4"/>
    <w:basedOn w:val="3fff6"/>
    <w:uiPriority w:val="34"/>
    <w:rsid w:val="008A3EFF"/>
    <w:pPr>
      <w:ind w:firstLine="420"/>
    </w:pPr>
  </w:style>
  <w:style w:type="paragraph" w:customStyle="1" w:styleId="abstract">
    <w:name w:val="abstract"/>
    <w:basedOn w:val="3fff6"/>
    <w:next w:val="aff1"/>
    <w:rsid w:val="008A3EFF"/>
    <w:pPr>
      <w:widowControl/>
      <w:spacing w:before="120" w:after="120"/>
      <w:ind w:left="1440" w:right="1440"/>
    </w:pPr>
    <w:rPr>
      <w:rFonts w:ascii="Book Antiqua" w:eastAsia="Book Antiqua" w:hAnsi="Book Antiqua"/>
      <w:i/>
      <w:sz w:val="20"/>
    </w:rPr>
  </w:style>
  <w:style w:type="paragraph" w:customStyle="1" w:styleId="Normal-Table">
    <w:name w:val="Normal-Table"/>
    <w:basedOn w:val="3fff6"/>
    <w:rsid w:val="008A3EFF"/>
    <w:pPr>
      <w:widowControl/>
      <w:spacing w:after="60"/>
      <w:jc w:val="left"/>
    </w:pPr>
    <w:rPr>
      <w:rFonts w:ascii="宋体" w:eastAsia="宋体" w:hAnsi="宋体"/>
    </w:rPr>
  </w:style>
  <w:style w:type="paragraph" w:customStyle="1" w:styleId="afffffffffffffffffffe">
    <w:name w:val="表格正文[五号]"/>
    <w:basedOn w:val="3fff6"/>
    <w:rsid w:val="008A3EFF"/>
    <w:pPr>
      <w:spacing w:line="288" w:lineRule="auto"/>
    </w:pPr>
    <w:rPr>
      <w:rFonts w:ascii="Arial" w:eastAsia="Arial" w:hAnsi="Arial"/>
    </w:rPr>
  </w:style>
  <w:style w:type="paragraph" w:customStyle="1" w:styleId="2fffff3">
    <w:name w:val="纯文本2"/>
    <w:basedOn w:val="3fff6"/>
    <w:uiPriority w:val="99"/>
    <w:rsid w:val="008A3EFF"/>
    <w:pPr>
      <w:tabs>
        <w:tab w:val="num" w:pos="1200"/>
      </w:tabs>
      <w:ind w:left="1200" w:hanging="720"/>
    </w:pPr>
    <w:rPr>
      <w:rFonts w:ascii="宋体" w:eastAsia="宋体" w:hAnsi="宋体"/>
      <w:sz w:val="21"/>
    </w:rPr>
  </w:style>
  <w:style w:type="paragraph" w:customStyle="1" w:styleId="519">
    <w:name w:val="目录 51"/>
    <w:basedOn w:val="3fff6"/>
    <w:next w:val="aff1"/>
    <w:uiPriority w:val="99"/>
    <w:rsid w:val="008A3EFF"/>
    <w:pPr>
      <w:ind w:left="960"/>
      <w:jc w:val="left"/>
    </w:pPr>
    <w:rPr>
      <w:rFonts w:ascii="Calibri" w:eastAsia="Calibri" w:hAnsi="Calibri"/>
      <w:sz w:val="18"/>
    </w:rPr>
  </w:style>
  <w:style w:type="paragraph" w:customStyle="1" w:styleId="61d">
    <w:name w:val="目录 61"/>
    <w:basedOn w:val="3fff6"/>
    <w:next w:val="aff1"/>
    <w:uiPriority w:val="99"/>
    <w:rsid w:val="008A3EFF"/>
    <w:pPr>
      <w:ind w:left="1200"/>
      <w:jc w:val="left"/>
    </w:pPr>
    <w:rPr>
      <w:rFonts w:ascii="Calibri" w:eastAsia="Calibri" w:hAnsi="Calibri"/>
      <w:sz w:val="18"/>
    </w:rPr>
  </w:style>
  <w:style w:type="paragraph" w:customStyle="1" w:styleId="714">
    <w:name w:val="目录 71"/>
    <w:basedOn w:val="3fff6"/>
    <w:next w:val="aff1"/>
    <w:uiPriority w:val="99"/>
    <w:rsid w:val="008A3EFF"/>
    <w:pPr>
      <w:ind w:left="1440"/>
      <w:jc w:val="left"/>
    </w:pPr>
    <w:rPr>
      <w:rFonts w:ascii="Calibri" w:eastAsia="Calibri" w:hAnsi="Calibri"/>
      <w:sz w:val="18"/>
    </w:rPr>
  </w:style>
  <w:style w:type="paragraph" w:customStyle="1" w:styleId="814">
    <w:name w:val="目录 81"/>
    <w:basedOn w:val="3fff6"/>
    <w:next w:val="aff1"/>
    <w:uiPriority w:val="99"/>
    <w:rsid w:val="008A3EFF"/>
    <w:pPr>
      <w:ind w:left="1680"/>
      <w:jc w:val="left"/>
    </w:pPr>
    <w:rPr>
      <w:rFonts w:ascii="Calibri" w:eastAsia="Calibri" w:hAnsi="Calibri"/>
      <w:sz w:val="18"/>
    </w:rPr>
  </w:style>
  <w:style w:type="paragraph" w:customStyle="1" w:styleId="914">
    <w:name w:val="目录 91"/>
    <w:basedOn w:val="3fff6"/>
    <w:next w:val="aff1"/>
    <w:uiPriority w:val="99"/>
    <w:rsid w:val="008A3EFF"/>
    <w:pPr>
      <w:ind w:left="1920"/>
      <w:jc w:val="left"/>
    </w:pPr>
    <w:rPr>
      <w:rFonts w:ascii="Calibri" w:eastAsia="Calibri" w:hAnsi="Calibri"/>
      <w:sz w:val="18"/>
    </w:rPr>
  </w:style>
  <w:style w:type="paragraph" w:customStyle="1" w:styleId="2fffff4">
    <w:name w:val="批注框文本2"/>
    <w:basedOn w:val="3fff6"/>
    <w:uiPriority w:val="99"/>
    <w:rsid w:val="008A3EFF"/>
    <w:pPr>
      <w:spacing w:line="240" w:lineRule="atLeast"/>
    </w:pPr>
    <w:rPr>
      <w:sz w:val="18"/>
    </w:rPr>
  </w:style>
  <w:style w:type="paragraph" w:customStyle="1" w:styleId="1ffffe">
    <w:name w:val="批注文字1"/>
    <w:basedOn w:val="3fff6"/>
    <w:uiPriority w:val="99"/>
    <w:rsid w:val="008A3EFF"/>
    <w:pPr>
      <w:spacing w:line="240" w:lineRule="atLeast"/>
      <w:jc w:val="left"/>
    </w:pPr>
    <w:rPr>
      <w:sz w:val="21"/>
    </w:rPr>
  </w:style>
  <w:style w:type="paragraph" w:customStyle="1" w:styleId="1fffff">
    <w:name w:val="批注主题1"/>
    <w:basedOn w:val="1ffffe"/>
    <w:uiPriority w:val="99"/>
    <w:rsid w:val="008A3EFF"/>
    <w:rPr>
      <w:b/>
    </w:rPr>
  </w:style>
  <w:style w:type="paragraph" w:customStyle="1" w:styleId="8a">
    <w:name w:val="普通(网站)8"/>
    <w:basedOn w:val="3fff6"/>
    <w:uiPriority w:val="99"/>
    <w:rsid w:val="008A3EFF"/>
    <w:pPr>
      <w:widowControl/>
      <w:spacing w:before="100"/>
      <w:ind w:firstLine="200"/>
      <w:jc w:val="left"/>
    </w:pPr>
    <w:rPr>
      <w:rFonts w:ascii="宋体" w:eastAsia="宋体" w:hAnsi="宋体"/>
    </w:rPr>
  </w:style>
  <w:style w:type="paragraph" w:customStyle="1" w:styleId="1fffff0">
    <w:name w:val="文档结构图1"/>
    <w:basedOn w:val="3fff6"/>
    <w:uiPriority w:val="99"/>
    <w:rsid w:val="008A3EFF"/>
    <w:pPr>
      <w:shd w:val="clear" w:color="auto" w:fill="000080"/>
      <w:ind w:firstLine="200"/>
    </w:pPr>
  </w:style>
  <w:style w:type="paragraph" w:customStyle="1" w:styleId="affffffffffffffffffff">
    <w:name w:val="新的一章"/>
    <w:basedOn w:val="3fff6"/>
    <w:rsid w:val="008A3EFF"/>
    <w:pPr>
      <w:pageBreakBefore/>
      <w:shd w:val="clear" w:color="auto" w:fill="000000"/>
    </w:pPr>
    <w:rPr>
      <w:rFonts w:ascii="Verdana" w:eastAsia="Verdana" w:hAnsi="Verdana"/>
    </w:rPr>
  </w:style>
  <w:style w:type="paragraph" w:customStyle="1" w:styleId="3fff7">
    <w:name w:val="正文文本3"/>
    <w:basedOn w:val="3fff6"/>
    <w:uiPriority w:val="99"/>
    <w:rsid w:val="008A3EFF"/>
    <w:pPr>
      <w:ind w:firstLine="200"/>
    </w:pPr>
  </w:style>
  <w:style w:type="paragraph" w:customStyle="1" w:styleId="3fff8">
    <w:name w:val="正文首行缩进3"/>
    <w:basedOn w:val="3fff7"/>
    <w:uiPriority w:val="99"/>
    <w:rsid w:val="008A3EFF"/>
    <w:pPr>
      <w:ind w:firstLine="0"/>
    </w:pPr>
    <w:rPr>
      <w:rFonts w:ascii="宋体" w:eastAsia="宋体" w:hAnsi="宋体"/>
    </w:rPr>
  </w:style>
  <w:style w:type="paragraph" w:customStyle="1" w:styleId="2fffff5">
    <w:name w:val="正文文本缩进2"/>
    <w:basedOn w:val="3fff6"/>
    <w:uiPriority w:val="99"/>
    <w:rsid w:val="008A3EFF"/>
    <w:pPr>
      <w:ind w:left="420" w:firstLine="200"/>
    </w:pPr>
  </w:style>
  <w:style w:type="paragraph" w:customStyle="1" w:styleId="21ff0">
    <w:name w:val="正文首行缩进 21"/>
    <w:basedOn w:val="2fffff5"/>
    <w:uiPriority w:val="99"/>
    <w:rsid w:val="008A3EFF"/>
    <w:pPr>
      <w:ind w:firstLine="210"/>
    </w:pPr>
  </w:style>
  <w:style w:type="paragraph" w:customStyle="1" w:styleId="282">
    <w:name w:val="正文文本 28"/>
    <w:basedOn w:val="3fff6"/>
    <w:uiPriority w:val="99"/>
    <w:rsid w:val="008A3EFF"/>
    <w:pPr>
      <w:spacing w:line="240" w:lineRule="atLeast"/>
      <w:ind w:firstLine="200"/>
    </w:pPr>
    <w:rPr>
      <w:rFonts w:ascii="Calibri" w:eastAsia="Calibri" w:hAnsi="Calibri"/>
      <w:b/>
      <w:sz w:val="21"/>
    </w:rPr>
  </w:style>
  <w:style w:type="paragraph" w:customStyle="1" w:styleId="31f3">
    <w:name w:val="正文文本 31"/>
    <w:basedOn w:val="3fff6"/>
    <w:uiPriority w:val="99"/>
    <w:rsid w:val="008A3EFF"/>
    <w:pPr>
      <w:ind w:firstLine="200"/>
    </w:pPr>
    <w:rPr>
      <w:sz w:val="16"/>
    </w:rPr>
  </w:style>
  <w:style w:type="paragraph" w:customStyle="1" w:styleId="283">
    <w:name w:val="正文文本缩进 28"/>
    <w:basedOn w:val="3fff6"/>
    <w:uiPriority w:val="99"/>
    <w:rsid w:val="008A3EFF"/>
    <w:pPr>
      <w:ind w:firstLine="425"/>
    </w:pPr>
  </w:style>
  <w:style w:type="paragraph" w:customStyle="1" w:styleId="33f">
    <w:name w:val="正文文本缩进 33"/>
    <w:basedOn w:val="3fff6"/>
    <w:uiPriority w:val="99"/>
    <w:rsid w:val="008A3EFF"/>
    <w:pPr>
      <w:ind w:firstLine="480"/>
    </w:pPr>
  </w:style>
  <w:style w:type="paragraph" w:customStyle="1" w:styleId="HTML10">
    <w:name w:val="HTML 预设格式1"/>
    <w:basedOn w:val="3fff6"/>
    <w:uiPriority w:val="99"/>
    <w:rsid w:val="008A3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line="240" w:lineRule="atLeast"/>
      <w:ind w:firstLine="200"/>
      <w:jc w:val="left"/>
    </w:pPr>
    <w:rPr>
      <w:rFonts w:ascii="宋体" w:eastAsia="宋体" w:hAnsi="宋体"/>
      <w:color w:val="000000"/>
    </w:rPr>
  </w:style>
  <w:style w:type="paragraph" w:customStyle="1" w:styleId="2fffff6">
    <w:name w:val="副标题2"/>
    <w:basedOn w:val="3fff6"/>
    <w:next w:val="aff1"/>
    <w:uiPriority w:val="99"/>
    <w:rsid w:val="008A3EFF"/>
    <w:pPr>
      <w:spacing w:after="60"/>
      <w:jc w:val="center"/>
    </w:pPr>
    <w:rPr>
      <w:rFonts w:ascii="Cambria" w:eastAsia="Cambria" w:hAnsi="Cambria"/>
    </w:rPr>
  </w:style>
  <w:style w:type="paragraph" w:customStyle="1" w:styleId="1fffff1">
    <w:name w:val="脚注文本1"/>
    <w:basedOn w:val="3fff6"/>
    <w:uiPriority w:val="99"/>
    <w:rsid w:val="008A3EFF"/>
    <w:pPr>
      <w:spacing w:line="240" w:lineRule="atLeast"/>
      <w:jc w:val="left"/>
    </w:pPr>
    <w:rPr>
      <w:sz w:val="18"/>
    </w:rPr>
  </w:style>
  <w:style w:type="paragraph" w:customStyle="1" w:styleId="21ff1">
    <w:name w:val="列表 21"/>
    <w:basedOn w:val="3fff6"/>
    <w:uiPriority w:val="99"/>
    <w:rsid w:val="008A3EFF"/>
    <w:pPr>
      <w:ind w:left="840" w:hanging="420"/>
    </w:pPr>
    <w:rPr>
      <w:rFonts w:ascii="Calibri" w:eastAsia="Calibri" w:hAnsi="Calibri"/>
    </w:rPr>
  </w:style>
  <w:style w:type="paragraph" w:customStyle="1" w:styleId="31f4">
    <w:name w:val="列表 31"/>
    <w:basedOn w:val="3fff6"/>
    <w:uiPriority w:val="99"/>
    <w:rsid w:val="008A3EFF"/>
    <w:pPr>
      <w:spacing w:line="240" w:lineRule="atLeast"/>
      <w:ind w:left="200" w:hanging="200"/>
    </w:pPr>
    <w:rPr>
      <w:rFonts w:ascii="Calibri" w:eastAsia="Calibri" w:hAnsi="Calibri"/>
      <w:sz w:val="21"/>
    </w:rPr>
  </w:style>
  <w:style w:type="paragraph" w:customStyle="1" w:styleId="41f">
    <w:name w:val="列表 41"/>
    <w:basedOn w:val="3fff6"/>
    <w:uiPriority w:val="99"/>
    <w:rsid w:val="008A3EFF"/>
    <w:pPr>
      <w:ind w:left="1361" w:firstLine="200"/>
    </w:pPr>
  </w:style>
  <w:style w:type="paragraph" w:customStyle="1" w:styleId="1fffff2">
    <w:name w:val="列表项目符号1"/>
    <w:basedOn w:val="3fff6"/>
    <w:uiPriority w:val="99"/>
    <w:rsid w:val="008A3EFF"/>
    <w:pPr>
      <w:tabs>
        <w:tab w:val="left" w:pos="1260"/>
      </w:tabs>
      <w:ind w:left="1260" w:hanging="420"/>
    </w:pPr>
  </w:style>
  <w:style w:type="paragraph" w:customStyle="1" w:styleId="21ff2">
    <w:name w:val="列表项目符号 21"/>
    <w:basedOn w:val="3fff6"/>
    <w:uiPriority w:val="99"/>
    <w:rsid w:val="008A3EFF"/>
    <w:pPr>
      <w:ind w:firstLine="200"/>
    </w:pPr>
  </w:style>
  <w:style w:type="paragraph" w:customStyle="1" w:styleId="2fffff7">
    <w:name w:val="明显引用2"/>
    <w:basedOn w:val="3fff6"/>
    <w:next w:val="aff1"/>
    <w:uiPriority w:val="99"/>
    <w:rsid w:val="008A3EFF"/>
    <w:pPr>
      <w:ind w:left="720" w:right="720"/>
    </w:pPr>
    <w:rPr>
      <w:b/>
      <w:i/>
    </w:rPr>
  </w:style>
  <w:style w:type="paragraph" w:customStyle="1" w:styleId="3fff9">
    <w:name w:val="日期3"/>
    <w:basedOn w:val="3fff6"/>
    <w:next w:val="aff1"/>
    <w:uiPriority w:val="99"/>
    <w:rsid w:val="008A3EFF"/>
    <w:pPr>
      <w:spacing w:line="240" w:lineRule="atLeast"/>
      <w:ind w:left="100" w:firstLine="200"/>
    </w:pPr>
    <w:rPr>
      <w:sz w:val="21"/>
    </w:rPr>
  </w:style>
  <w:style w:type="paragraph" w:customStyle="1" w:styleId="11fb">
    <w:name w:val="索引 11"/>
    <w:basedOn w:val="3fff6"/>
    <w:next w:val="aff1"/>
    <w:uiPriority w:val="99"/>
    <w:rsid w:val="008A3EFF"/>
    <w:pPr>
      <w:ind w:firstLine="200"/>
    </w:pPr>
    <w:rPr>
      <w:rFonts w:ascii="宋体" w:eastAsia="宋体" w:hAnsi="宋体"/>
    </w:rPr>
  </w:style>
  <w:style w:type="paragraph" w:customStyle="1" w:styleId="21ff3">
    <w:name w:val="索引 21"/>
    <w:basedOn w:val="3fff6"/>
    <w:next w:val="aff1"/>
    <w:uiPriority w:val="99"/>
    <w:rsid w:val="008A3EFF"/>
    <w:pPr>
      <w:spacing w:line="240" w:lineRule="atLeast"/>
      <w:ind w:left="200" w:firstLine="200"/>
    </w:pPr>
    <w:rPr>
      <w:sz w:val="21"/>
    </w:rPr>
  </w:style>
  <w:style w:type="paragraph" w:customStyle="1" w:styleId="31f5">
    <w:name w:val="索引 31"/>
    <w:basedOn w:val="3fff6"/>
    <w:next w:val="aff1"/>
    <w:uiPriority w:val="99"/>
    <w:rsid w:val="008A3EFF"/>
    <w:pPr>
      <w:spacing w:line="240" w:lineRule="atLeast"/>
      <w:ind w:left="400" w:firstLine="200"/>
    </w:pPr>
    <w:rPr>
      <w:sz w:val="21"/>
    </w:rPr>
  </w:style>
  <w:style w:type="paragraph" w:customStyle="1" w:styleId="41f0">
    <w:name w:val="索引 41"/>
    <w:basedOn w:val="3fff6"/>
    <w:next w:val="aff1"/>
    <w:uiPriority w:val="99"/>
    <w:rsid w:val="008A3EFF"/>
    <w:pPr>
      <w:spacing w:line="240" w:lineRule="atLeast"/>
      <w:ind w:left="600" w:firstLine="200"/>
    </w:pPr>
    <w:rPr>
      <w:sz w:val="21"/>
    </w:rPr>
  </w:style>
  <w:style w:type="paragraph" w:customStyle="1" w:styleId="51a">
    <w:name w:val="索引 51"/>
    <w:basedOn w:val="3fff6"/>
    <w:next w:val="aff1"/>
    <w:uiPriority w:val="99"/>
    <w:rsid w:val="008A3EFF"/>
    <w:pPr>
      <w:spacing w:line="240" w:lineRule="atLeast"/>
      <w:ind w:left="800" w:firstLine="200"/>
    </w:pPr>
    <w:rPr>
      <w:sz w:val="21"/>
    </w:rPr>
  </w:style>
  <w:style w:type="paragraph" w:customStyle="1" w:styleId="61e">
    <w:name w:val="索引 61"/>
    <w:basedOn w:val="3fff6"/>
    <w:next w:val="aff1"/>
    <w:uiPriority w:val="99"/>
    <w:rsid w:val="008A3EFF"/>
    <w:pPr>
      <w:spacing w:line="240" w:lineRule="atLeast"/>
      <w:ind w:left="1000" w:firstLine="200"/>
    </w:pPr>
    <w:rPr>
      <w:sz w:val="21"/>
    </w:rPr>
  </w:style>
  <w:style w:type="paragraph" w:customStyle="1" w:styleId="715">
    <w:name w:val="索引 71"/>
    <w:basedOn w:val="3fff6"/>
    <w:next w:val="aff1"/>
    <w:uiPriority w:val="99"/>
    <w:rsid w:val="008A3EFF"/>
    <w:pPr>
      <w:spacing w:line="240" w:lineRule="atLeast"/>
      <w:ind w:left="1200" w:firstLine="200"/>
    </w:pPr>
    <w:rPr>
      <w:sz w:val="21"/>
    </w:rPr>
  </w:style>
  <w:style w:type="paragraph" w:customStyle="1" w:styleId="815">
    <w:name w:val="索引 81"/>
    <w:basedOn w:val="3fff6"/>
    <w:next w:val="aff1"/>
    <w:uiPriority w:val="99"/>
    <w:rsid w:val="008A3EFF"/>
    <w:pPr>
      <w:ind w:left="1400" w:firstLine="482"/>
    </w:pPr>
    <w:rPr>
      <w:rFonts w:ascii="宋体" w:eastAsia="宋体" w:hAnsi="宋体"/>
    </w:rPr>
  </w:style>
  <w:style w:type="paragraph" w:customStyle="1" w:styleId="915">
    <w:name w:val="索引 91"/>
    <w:basedOn w:val="3fff6"/>
    <w:next w:val="aff1"/>
    <w:uiPriority w:val="99"/>
    <w:rsid w:val="008A3EFF"/>
    <w:pPr>
      <w:spacing w:line="240" w:lineRule="atLeast"/>
      <w:ind w:left="1600" w:firstLine="200"/>
    </w:pPr>
    <w:rPr>
      <w:sz w:val="21"/>
    </w:rPr>
  </w:style>
  <w:style w:type="paragraph" w:customStyle="1" w:styleId="1fffff3">
    <w:name w:val="索引标题1"/>
    <w:basedOn w:val="3fff6"/>
    <w:next w:val="aff1"/>
    <w:uiPriority w:val="99"/>
    <w:rsid w:val="008A3EFF"/>
    <w:pPr>
      <w:spacing w:line="240" w:lineRule="atLeast"/>
      <w:ind w:firstLine="200"/>
    </w:pPr>
    <w:rPr>
      <w:rFonts w:ascii="Arial" w:eastAsia="Arial" w:hAnsi="Arial"/>
      <w:b/>
      <w:sz w:val="21"/>
    </w:rPr>
  </w:style>
  <w:style w:type="paragraph" w:customStyle="1" w:styleId="1fffff4">
    <w:name w:val="题注1"/>
    <w:basedOn w:val="3fff6"/>
    <w:next w:val="aff1"/>
    <w:uiPriority w:val="99"/>
    <w:rsid w:val="008A3EFF"/>
    <w:pPr>
      <w:spacing w:before="152" w:after="160"/>
      <w:ind w:firstLine="200"/>
    </w:pPr>
    <w:rPr>
      <w:rFonts w:ascii="Arial" w:eastAsia="Arial" w:hAnsi="Arial"/>
      <w:sz w:val="20"/>
    </w:rPr>
  </w:style>
  <w:style w:type="paragraph" w:customStyle="1" w:styleId="1fffff5">
    <w:name w:val="图表目录1"/>
    <w:basedOn w:val="3fff6"/>
    <w:next w:val="aff1"/>
    <w:uiPriority w:val="99"/>
    <w:rsid w:val="008A3EFF"/>
    <w:pPr>
      <w:ind w:left="840" w:hanging="420"/>
    </w:pPr>
  </w:style>
  <w:style w:type="paragraph" w:customStyle="1" w:styleId="1fffff6">
    <w:name w:val="尾注文本1"/>
    <w:basedOn w:val="3fff6"/>
    <w:uiPriority w:val="99"/>
    <w:rsid w:val="008A3EFF"/>
    <w:pPr>
      <w:spacing w:line="240" w:lineRule="atLeast"/>
      <w:ind w:firstLine="200"/>
      <w:jc w:val="left"/>
    </w:pPr>
    <w:rPr>
      <w:sz w:val="21"/>
    </w:rPr>
  </w:style>
  <w:style w:type="paragraph" w:customStyle="1" w:styleId="1fffff7">
    <w:name w:val="文本块1"/>
    <w:basedOn w:val="3fff6"/>
    <w:uiPriority w:val="99"/>
    <w:rsid w:val="008A3EFF"/>
    <w:pPr>
      <w:ind w:left="1440" w:right="1440" w:firstLine="200"/>
    </w:pPr>
  </w:style>
  <w:style w:type="paragraph" w:customStyle="1" w:styleId="1fffff8">
    <w:name w:val="引文目录1"/>
    <w:basedOn w:val="3fff6"/>
    <w:next w:val="aff1"/>
    <w:uiPriority w:val="99"/>
    <w:rsid w:val="008A3EFF"/>
    <w:pPr>
      <w:spacing w:line="240" w:lineRule="atLeast"/>
      <w:ind w:left="420" w:firstLine="200"/>
    </w:pPr>
    <w:rPr>
      <w:sz w:val="21"/>
    </w:rPr>
  </w:style>
  <w:style w:type="paragraph" w:customStyle="1" w:styleId="1fffff9">
    <w:name w:val="引文目录标题1"/>
    <w:basedOn w:val="3fff6"/>
    <w:next w:val="aff1"/>
    <w:uiPriority w:val="99"/>
    <w:rsid w:val="008A3EFF"/>
    <w:pPr>
      <w:spacing w:before="120" w:line="240" w:lineRule="atLeast"/>
      <w:ind w:firstLine="200"/>
    </w:pPr>
    <w:rPr>
      <w:rFonts w:ascii="Arial" w:eastAsia="Arial" w:hAnsi="Arial"/>
    </w:rPr>
  </w:style>
  <w:style w:type="paragraph" w:customStyle="1" w:styleId="2fffff8">
    <w:name w:val="引用2"/>
    <w:basedOn w:val="3fff6"/>
    <w:next w:val="aff1"/>
    <w:uiPriority w:val="99"/>
    <w:rsid w:val="008A3EFF"/>
    <w:rPr>
      <w:i/>
    </w:rPr>
  </w:style>
  <w:style w:type="paragraph" w:customStyle="1" w:styleId="1fffffa">
    <w:name w:val="注释标题1"/>
    <w:basedOn w:val="3fff6"/>
    <w:next w:val="aff1"/>
    <w:uiPriority w:val="99"/>
    <w:rsid w:val="008A3EFF"/>
    <w:pPr>
      <w:spacing w:line="240" w:lineRule="atLeast"/>
      <w:jc w:val="center"/>
    </w:pPr>
    <w:rPr>
      <w:rFonts w:ascii="宋体" w:eastAsia="宋体" w:hAnsi="宋体"/>
      <w:sz w:val="18"/>
    </w:rPr>
  </w:style>
  <w:style w:type="paragraph" w:customStyle="1" w:styleId="410">
    <w:name w:val="标题 41"/>
    <w:basedOn w:val="Normal"/>
    <w:next w:val="3fff6"/>
    <w:uiPriority w:val="99"/>
    <w:rsid w:val="008A3EFF"/>
    <w:pPr>
      <w:keepNext/>
      <w:keepLines/>
      <w:numPr>
        <w:ilvl w:val="3"/>
        <w:numId w:val="188"/>
      </w:numPr>
      <w:spacing w:before="60" w:after="60" w:line="360" w:lineRule="auto"/>
      <w:jc w:val="both"/>
    </w:pPr>
    <w:rPr>
      <w:rFonts w:ascii="Times New Roman" w:eastAsia="Times New Roman" w:hAnsi="Times New Roman"/>
      <w:sz w:val="28"/>
    </w:rPr>
  </w:style>
  <w:style w:type="paragraph" w:customStyle="1" w:styleId="Normal0">
    <w:name w:val="Normal0"/>
    <w:basedOn w:val="Normal"/>
    <w:rsid w:val="008A3EFF"/>
    <w:rPr>
      <w:rFonts w:ascii="Times New Roman" w:eastAsia="Times New Roman" w:hAnsi="Times New Roman"/>
      <w:sz w:val="20"/>
    </w:rPr>
  </w:style>
  <w:style w:type="paragraph" w:customStyle="1" w:styleId="Title2">
    <w:name w:val="Title 2"/>
    <w:basedOn w:val="Normal0"/>
    <w:rsid w:val="008A3EFF"/>
    <w:pPr>
      <w:spacing w:before="120" w:after="120"/>
      <w:jc w:val="center"/>
    </w:pPr>
    <w:rPr>
      <w:rFonts w:ascii="Book Antiqua" w:eastAsia="Book Antiqua" w:hAnsi="Book Antiqua"/>
      <w:b/>
    </w:rPr>
  </w:style>
  <w:style w:type="paragraph" w:customStyle="1" w:styleId="1fffffb">
    <w:name w:val="宏文本1"/>
    <w:basedOn w:val="Normal"/>
    <w:uiPriority w:val="99"/>
    <w:rsid w:val="008A3EFF"/>
    <w:pPr>
      <w:tabs>
        <w:tab w:val="left" w:pos="480"/>
        <w:tab w:val="left" w:pos="960"/>
        <w:tab w:val="left" w:pos="1440"/>
        <w:tab w:val="left" w:pos="1920"/>
        <w:tab w:val="left" w:pos="2400"/>
        <w:tab w:val="left" w:pos="2880"/>
        <w:tab w:val="left" w:pos="3360"/>
        <w:tab w:val="left" w:pos="3840"/>
        <w:tab w:val="left" w:pos="4320"/>
      </w:tabs>
      <w:spacing w:line="360" w:lineRule="auto"/>
      <w:ind w:firstLine="200"/>
      <w:jc w:val="both"/>
    </w:pPr>
    <w:rPr>
      <w:rFonts w:ascii="Courier New" w:eastAsia="Courier New" w:hAnsi="Courier New"/>
    </w:rPr>
  </w:style>
  <w:style w:type="character" w:customStyle="1" w:styleId="Charff5">
    <w:name w:val="标题二级 Char"/>
    <w:link w:val="affffffffffffffffffff0"/>
    <w:locked/>
    <w:rsid w:val="008A3EFF"/>
    <w:rPr>
      <w:rFonts w:ascii="Times New Roman" w:eastAsia="黑体" w:hAnsi="Times New Roman"/>
      <w:b/>
      <w:bCs/>
      <w:kern w:val="2"/>
      <w:sz w:val="24"/>
      <w:szCs w:val="32"/>
    </w:rPr>
  </w:style>
  <w:style w:type="paragraph" w:customStyle="1" w:styleId="affffffffffffffffffff0">
    <w:name w:val="标题二级"/>
    <w:basedOn w:val="31"/>
    <w:link w:val="Charff5"/>
    <w:rsid w:val="008A3EFF"/>
    <w:pPr>
      <w:keepNext/>
      <w:keepLines/>
      <w:numPr>
        <w:ilvl w:val="0"/>
        <w:numId w:val="0"/>
      </w:numPr>
      <w:adjustRightInd/>
      <w:spacing w:beforeLines="0" w:before="0" w:afterLines="0" w:after="0" w:line="300" w:lineRule="auto"/>
      <w:ind w:firstLineChars="200" w:firstLine="200"/>
      <w:jc w:val="both"/>
    </w:pPr>
    <w:rPr>
      <w:rFonts w:eastAsia="黑体"/>
      <w:sz w:val="24"/>
      <w:lang w:val="en-US" w:eastAsia="zh-CN"/>
    </w:rPr>
  </w:style>
  <w:style w:type="paragraph" w:customStyle="1" w:styleId="2fffff9">
    <w:name w:val="样式 标题一级 + 首行缩进:  2 字符"/>
    <w:basedOn w:val="afb"/>
    <w:uiPriority w:val="99"/>
    <w:rsid w:val="008A3EFF"/>
    <w:pPr>
      <w:keepNext/>
      <w:keepLines/>
      <w:spacing w:line="300" w:lineRule="auto"/>
      <w:ind w:firstLineChars="0" w:firstLine="0"/>
      <w:outlineLvl w:val="1"/>
    </w:pPr>
    <w:rPr>
      <w:rFonts w:ascii="Arial" w:eastAsia="黑体" w:hAnsi="Arial" w:cs="宋体"/>
      <w:b/>
      <w:bCs/>
      <w:sz w:val="28"/>
      <w:szCs w:val="20"/>
      <w:lang w:val="en-US" w:eastAsia="zh-CN"/>
    </w:rPr>
  </w:style>
  <w:style w:type="paragraph" w:customStyle="1" w:styleId="newstext">
    <w:name w:val="newstext"/>
    <w:basedOn w:val="afb"/>
    <w:uiPriority w:val="99"/>
    <w:rsid w:val="008A3EFF"/>
    <w:pPr>
      <w:widowControl/>
      <w:spacing w:before="100" w:beforeAutospacing="1" w:after="100" w:afterAutospacing="1" w:line="240" w:lineRule="auto"/>
      <w:ind w:firstLineChars="0" w:firstLine="0"/>
      <w:jc w:val="left"/>
    </w:pPr>
    <w:rPr>
      <w:rFonts w:ascii="宋体" w:hAnsi="宋体" w:cs="宋体"/>
      <w:color w:val="000000"/>
      <w:kern w:val="0"/>
      <w:szCs w:val="21"/>
      <w:lang w:val="en-US" w:eastAsia="zh-CN"/>
    </w:rPr>
  </w:style>
  <w:style w:type="paragraph" w:customStyle="1" w:styleId="affffffffffffffffffff1">
    <w:name w:val="页脚左端（绿盟科技）"/>
    <w:basedOn w:val="afb"/>
    <w:uiPriority w:val="99"/>
    <w:rsid w:val="008A3EFF"/>
    <w:pPr>
      <w:widowControl/>
      <w:pBdr>
        <w:top w:val="single" w:sz="4" w:space="4" w:color="auto"/>
      </w:pBdr>
      <w:tabs>
        <w:tab w:val="center" w:pos="4153"/>
        <w:tab w:val="right" w:pos="8306"/>
      </w:tabs>
      <w:snapToGrid w:val="0"/>
      <w:spacing w:before="100" w:beforeAutospacing="1" w:line="240" w:lineRule="auto"/>
      <w:ind w:firstLineChars="0" w:firstLine="0"/>
      <w:jc w:val="left"/>
    </w:pPr>
    <w:rPr>
      <w:rFonts w:ascii="Arial" w:hAnsi="Arial"/>
      <w:b/>
      <w:kern w:val="0"/>
      <w:sz w:val="18"/>
      <w:szCs w:val="18"/>
      <w:lang w:val="en-US" w:eastAsia="zh-CN"/>
    </w:rPr>
  </w:style>
  <w:style w:type="character" w:customStyle="1" w:styleId="Charff6">
    <w:name w:val="正文（绿盟科技） Char"/>
    <w:link w:val="affffffffffffffffffff2"/>
    <w:locked/>
    <w:rsid w:val="008A3EFF"/>
    <w:rPr>
      <w:rFonts w:ascii="Arial" w:hAnsi="Arial" w:cs="Arial"/>
      <w:sz w:val="21"/>
      <w:szCs w:val="21"/>
    </w:rPr>
  </w:style>
  <w:style w:type="paragraph" w:customStyle="1" w:styleId="affffffffffffffffffff2">
    <w:name w:val="正文（绿盟科技）"/>
    <w:link w:val="Charff6"/>
    <w:rsid w:val="008A3EFF"/>
    <w:pPr>
      <w:spacing w:line="300" w:lineRule="auto"/>
    </w:pPr>
    <w:rPr>
      <w:rFonts w:ascii="Arial" w:hAnsi="Arial" w:cs="Arial"/>
      <w:sz w:val="21"/>
      <w:szCs w:val="21"/>
    </w:rPr>
  </w:style>
  <w:style w:type="character" w:customStyle="1" w:styleId="Charff7">
    <w:name w:val="页眉右端（绿盟科技） Char"/>
    <w:link w:val="affffffffffffffffffff3"/>
    <w:locked/>
    <w:rsid w:val="008A3EFF"/>
    <w:rPr>
      <w:b/>
      <w:color w:val="FFFFFF"/>
      <w:sz w:val="18"/>
      <w:szCs w:val="18"/>
    </w:rPr>
  </w:style>
  <w:style w:type="paragraph" w:customStyle="1" w:styleId="affffffffffffffffffff3">
    <w:name w:val="页眉右端（绿盟科技）"/>
    <w:basedOn w:val="aff1"/>
    <w:link w:val="Charff7"/>
    <w:rsid w:val="008A3EFF"/>
    <w:pPr>
      <w:widowControl/>
      <w:pBdr>
        <w:bottom w:val="single" w:sz="4" w:space="9" w:color="auto"/>
      </w:pBdr>
      <w:spacing w:before="160" w:line="240" w:lineRule="auto"/>
      <w:ind w:firstLineChars="0" w:firstLine="0"/>
      <w:jc w:val="right"/>
    </w:pPr>
    <w:rPr>
      <w:b/>
      <w:color w:val="FFFFFF"/>
      <w:kern w:val="0"/>
      <w:lang w:val="en-US" w:eastAsia="zh-CN"/>
    </w:rPr>
  </w:style>
  <w:style w:type="paragraph" w:customStyle="1" w:styleId="3fffa">
    <w:name w:val="标题 3（绿盟科技）"/>
    <w:basedOn w:val="31"/>
    <w:next w:val="affffffffffffffffffff2"/>
    <w:rsid w:val="008A3EFF"/>
    <w:pPr>
      <w:keepNext/>
      <w:keepLines/>
      <w:numPr>
        <w:ilvl w:val="0"/>
        <w:numId w:val="0"/>
      </w:numPr>
      <w:tabs>
        <w:tab w:val="left" w:pos="960"/>
      </w:tabs>
      <w:adjustRightInd/>
      <w:spacing w:beforeLines="0" w:before="260" w:afterLines="0" w:after="260" w:line="412" w:lineRule="auto"/>
      <w:ind w:left="907" w:hanging="907"/>
    </w:pPr>
    <w:rPr>
      <w:rFonts w:ascii="Arial" w:eastAsia="黑体" w:hAnsi="Arial"/>
      <w:bCs w:val="0"/>
      <w:kern w:val="0"/>
      <w:sz w:val="30"/>
      <w:szCs w:val="30"/>
      <w:lang w:val="en-US" w:eastAsia="zh-CN"/>
    </w:rPr>
  </w:style>
  <w:style w:type="character" w:customStyle="1" w:styleId="Charff8">
    <w:name w:val="页脚右端（绿盟科技） Char"/>
    <w:link w:val="affffffffffffffffffff4"/>
    <w:locked/>
    <w:rsid w:val="008A3EFF"/>
    <w:rPr>
      <w:rFonts w:ascii="Arial" w:hAnsi="Arial" w:cs="Arial"/>
      <w:b/>
      <w:color w:val="FFFFFF"/>
      <w:sz w:val="18"/>
      <w:szCs w:val="18"/>
    </w:rPr>
  </w:style>
  <w:style w:type="paragraph" w:customStyle="1" w:styleId="affffffffffffffffffff4">
    <w:name w:val="页脚右端（绿盟科技）"/>
    <w:basedOn w:val="affffffffffffffffffff1"/>
    <w:link w:val="Charff8"/>
    <w:rsid w:val="008A3EFF"/>
    <w:pPr>
      <w:jc w:val="right"/>
    </w:pPr>
    <w:rPr>
      <w:rFonts w:cs="Arial"/>
      <w:color w:val="FFFFFF"/>
    </w:rPr>
  </w:style>
  <w:style w:type="character" w:customStyle="1" w:styleId="QBChar">
    <w:name w:val="QB正文 Char"/>
    <w:link w:val="QB"/>
    <w:locked/>
    <w:rsid w:val="008A3EFF"/>
    <w:rPr>
      <w:rFonts w:ascii="宋体" w:hAnsi="Times New Roman"/>
      <w:noProof/>
      <w:sz w:val="21"/>
    </w:rPr>
  </w:style>
  <w:style w:type="paragraph" w:customStyle="1" w:styleId="QB">
    <w:name w:val="QB正文"/>
    <w:basedOn w:val="afb"/>
    <w:link w:val="QBChar"/>
    <w:rsid w:val="008A3EFF"/>
    <w:pPr>
      <w:widowControl/>
      <w:autoSpaceDE w:val="0"/>
      <w:autoSpaceDN w:val="0"/>
      <w:spacing w:line="240" w:lineRule="auto"/>
      <w:ind w:firstLine="420"/>
    </w:pPr>
    <w:rPr>
      <w:rFonts w:ascii="宋体" w:hAnsi="Times New Roman"/>
      <w:noProof/>
      <w:kern w:val="0"/>
      <w:szCs w:val="20"/>
      <w:lang w:val="en-US" w:eastAsia="zh-CN"/>
    </w:rPr>
  </w:style>
  <w:style w:type="character" w:customStyle="1" w:styleId="okChar">
    <w:name w:val="正文ok Char"/>
    <w:link w:val="ok"/>
    <w:locked/>
    <w:rsid w:val="008A3EFF"/>
    <w:rPr>
      <w:rFonts w:ascii="宋体" w:hAnsi="宋体"/>
      <w:kern w:val="2"/>
      <w:sz w:val="24"/>
      <w:szCs w:val="24"/>
      <w:lang w:val="x-none"/>
    </w:rPr>
  </w:style>
  <w:style w:type="paragraph" w:customStyle="1" w:styleId="ok">
    <w:name w:val="正文ok"/>
    <w:basedOn w:val="afb"/>
    <w:link w:val="okChar"/>
    <w:rsid w:val="008A3EFF"/>
    <w:pPr>
      <w:ind w:firstLine="480"/>
    </w:pPr>
    <w:rPr>
      <w:rFonts w:ascii="宋体" w:hAnsi="宋体"/>
      <w:sz w:val="24"/>
      <w:szCs w:val="24"/>
      <w:lang w:eastAsia="zh-CN"/>
    </w:rPr>
  </w:style>
  <w:style w:type="character" w:customStyle="1" w:styleId="kChar">
    <w:name w:val="k正文 Char"/>
    <w:link w:val="k0"/>
    <w:locked/>
    <w:rsid w:val="008A3EFF"/>
    <w:rPr>
      <w:kern w:val="2"/>
      <w:sz w:val="24"/>
      <w:szCs w:val="24"/>
      <w:lang w:val="x-none"/>
    </w:rPr>
  </w:style>
  <w:style w:type="paragraph" w:customStyle="1" w:styleId="k0">
    <w:name w:val="k正文"/>
    <w:basedOn w:val="afb"/>
    <w:link w:val="kChar"/>
    <w:rsid w:val="008A3EFF"/>
    <w:pPr>
      <w:ind w:firstLine="480"/>
    </w:pPr>
    <w:rPr>
      <w:sz w:val="24"/>
      <w:szCs w:val="24"/>
      <w:lang w:eastAsia="zh-CN"/>
    </w:rPr>
  </w:style>
  <w:style w:type="paragraph" w:customStyle="1" w:styleId="CharCharCharChar0">
    <w:name w:val="缩进 Char Char Char Char"/>
    <w:basedOn w:val="aff8"/>
    <w:uiPriority w:val="99"/>
    <w:rsid w:val="008A3EFF"/>
    <w:pPr>
      <w:autoSpaceDE/>
      <w:autoSpaceDN/>
      <w:spacing w:beforeLines="50"/>
      <w:ind w:left="0" w:firstLine="480"/>
    </w:pPr>
    <w:rPr>
      <w:rFonts w:ascii="Tahoma" w:hAnsi="Tahoma"/>
      <w:sz w:val="24"/>
      <w:szCs w:val="24"/>
      <w:lang w:val="en-US" w:eastAsia="zh-CN"/>
    </w:rPr>
  </w:style>
  <w:style w:type="paragraph" w:customStyle="1" w:styleId="Char3CharCharCharCharCharCharCharCharCharCharCharCharCharChar">
    <w:name w:val="Char3 Char Char Char Char Char Char Char Char Char Char Char Char Char Char"/>
    <w:basedOn w:val="afb"/>
    <w:uiPriority w:val="99"/>
    <w:rsid w:val="008A3EFF"/>
    <w:pPr>
      <w:widowControl/>
      <w:spacing w:after="160" w:line="240" w:lineRule="exact"/>
      <w:ind w:firstLineChars="0" w:firstLine="0"/>
      <w:jc w:val="left"/>
    </w:pPr>
    <w:rPr>
      <w:rFonts w:ascii="Verdana" w:hAnsi="Verdana"/>
      <w:kern w:val="0"/>
      <w:sz w:val="20"/>
      <w:szCs w:val="20"/>
      <w:lang w:val="en-US" w:eastAsia="en-US"/>
    </w:rPr>
  </w:style>
  <w:style w:type="paragraph" w:customStyle="1" w:styleId="3fffb">
    <w:name w:val="标3"/>
    <w:basedOn w:val="afb"/>
    <w:uiPriority w:val="99"/>
    <w:rsid w:val="008A3EFF"/>
    <w:pPr>
      <w:tabs>
        <w:tab w:val="num" w:pos="1500"/>
      </w:tabs>
      <w:adjustRightInd w:val="0"/>
      <w:snapToGrid w:val="0"/>
      <w:spacing w:before="50" w:line="240" w:lineRule="auto"/>
      <w:ind w:left="1500" w:firstLineChars="0" w:hanging="420"/>
      <w:outlineLvl w:val="2"/>
    </w:pPr>
    <w:rPr>
      <w:rFonts w:ascii="Arial Narrow" w:eastAsia="仿宋_GB2312" w:hAnsi="Arial Narrow"/>
      <w:sz w:val="28"/>
      <w:szCs w:val="20"/>
      <w:lang w:val="en-US" w:eastAsia="zh-CN"/>
    </w:rPr>
  </w:style>
  <w:style w:type="paragraph" w:customStyle="1" w:styleId="affffffffffffffffffff5">
    <w:name w:val="表头文本"/>
    <w:basedOn w:val="afb"/>
    <w:uiPriority w:val="99"/>
    <w:rsid w:val="008A3EFF"/>
    <w:pPr>
      <w:autoSpaceDE w:val="0"/>
      <w:autoSpaceDN w:val="0"/>
      <w:adjustRightInd w:val="0"/>
      <w:spacing w:line="240" w:lineRule="auto"/>
      <w:ind w:firstLineChars="0" w:firstLine="0"/>
      <w:jc w:val="center"/>
    </w:pPr>
    <w:rPr>
      <w:rFonts w:ascii="Times New Roman" w:hAnsi="Times New Roman"/>
      <w:b/>
      <w:kern w:val="0"/>
      <w:sz w:val="24"/>
      <w:szCs w:val="20"/>
      <w:lang w:val="en-US" w:eastAsia="zh-CN"/>
    </w:rPr>
  </w:style>
  <w:style w:type="paragraph" w:customStyle="1" w:styleId="2PIM2H2Heading2Hidden2ndlevelh22Header2l2DON2">
    <w:name w:val="样式 标题 2PIM2H2Heading 2 Hidden2nd levelh22Header 2l2DO N...2"/>
    <w:basedOn w:val="20"/>
    <w:autoRedefine/>
    <w:uiPriority w:val="99"/>
    <w:rsid w:val="008A3EFF"/>
    <w:pPr>
      <w:keepNext/>
      <w:keepLines/>
      <w:numPr>
        <w:ilvl w:val="0"/>
        <w:numId w:val="0"/>
      </w:numPr>
      <w:adjustRightInd/>
      <w:spacing w:line="240" w:lineRule="auto"/>
    </w:pPr>
    <w:rPr>
      <w:rFonts w:eastAsia="黑体" w:cs="宋体"/>
      <w:color w:val="000000"/>
      <w:kern w:val="0"/>
      <w:sz w:val="28"/>
      <w:szCs w:val="20"/>
      <w:lang w:eastAsia="zh-CN"/>
    </w:rPr>
  </w:style>
  <w:style w:type="paragraph" w:customStyle="1" w:styleId="CharCharCharChar1CharCharCharCharCharCharCharCharChar">
    <w:name w:val="Char Char Char Char1 Char Char Char Char Char Char Char Char Char"/>
    <w:basedOn w:val="afb"/>
    <w:autoRedefine/>
    <w:uiPriority w:val="99"/>
    <w:rsid w:val="008A3EFF"/>
    <w:pPr>
      <w:widowControl/>
      <w:spacing w:line="400" w:lineRule="exact"/>
      <w:ind w:firstLineChars="0" w:firstLine="0"/>
      <w:jc w:val="center"/>
    </w:pPr>
    <w:rPr>
      <w:rFonts w:ascii="Verdana" w:hAnsi="Verdana"/>
      <w:kern w:val="0"/>
      <w:szCs w:val="20"/>
      <w:lang w:val="en-US" w:eastAsia="en-US"/>
    </w:rPr>
  </w:style>
  <w:style w:type="paragraph" w:customStyle="1" w:styleId="Char2CharCharChar">
    <w:name w:val="Char2 Char Char Char"/>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3Heading3-oldlevel3PIM3H3Level3Headl3CTprop1">
    <w:name w:val="样式 标题 3Heading 3 - oldlevel_3PIM 3H3Level 3 Headl3CTprop...1"/>
    <w:basedOn w:val="31"/>
    <w:autoRedefine/>
    <w:uiPriority w:val="99"/>
    <w:rsid w:val="008A3EFF"/>
    <w:pPr>
      <w:keepNext/>
      <w:keepLines/>
      <w:numPr>
        <w:ilvl w:val="0"/>
        <w:numId w:val="0"/>
      </w:numPr>
      <w:tabs>
        <w:tab w:val="num" w:pos="425"/>
      </w:tabs>
      <w:adjustRightInd/>
      <w:spacing w:beforeLines="0" w:afterLines="0" w:line="240" w:lineRule="auto"/>
      <w:ind w:left="425" w:firstLineChars="200" w:firstLine="562"/>
      <w:jc w:val="both"/>
    </w:pPr>
    <w:rPr>
      <w:rFonts w:eastAsia="黑体" w:cs="宋体"/>
      <w:color w:val="000000"/>
      <w:szCs w:val="28"/>
      <w:lang w:eastAsia="zh-CN"/>
    </w:rPr>
  </w:style>
  <w:style w:type="paragraph" w:customStyle="1" w:styleId="ptdl">
    <w:name w:val="ptdl"/>
    <w:basedOn w:val="afb"/>
    <w:uiPriority w:val="99"/>
    <w:rsid w:val="008A3EFF"/>
    <w:pPr>
      <w:spacing w:after="156" w:line="240" w:lineRule="auto"/>
      <w:ind w:firstLineChars="0" w:firstLine="480"/>
    </w:pPr>
    <w:rPr>
      <w:rFonts w:ascii="Times New Roman" w:hAnsi="Times New Roman"/>
      <w:sz w:val="24"/>
      <w:szCs w:val="20"/>
      <w:lang w:val="en-US" w:eastAsia="zh-CN"/>
    </w:rPr>
  </w:style>
  <w:style w:type="paragraph" w:customStyle="1" w:styleId="211f1">
    <w:name w:val="标题2+1.1"/>
    <w:basedOn w:val="afb"/>
    <w:autoRedefine/>
    <w:uiPriority w:val="99"/>
    <w:rsid w:val="008A3EFF"/>
    <w:pPr>
      <w:tabs>
        <w:tab w:val="num" w:pos="432"/>
      </w:tabs>
      <w:spacing w:line="240" w:lineRule="auto"/>
      <w:ind w:left="432" w:firstLineChars="0" w:hanging="432"/>
    </w:pPr>
    <w:rPr>
      <w:rFonts w:ascii="Times New Roman" w:eastAsia="黑体" w:hAnsi="Times New Roman"/>
      <w:sz w:val="36"/>
      <w:szCs w:val="36"/>
      <w:lang w:val="en-US" w:eastAsia="zh-CN"/>
    </w:rPr>
  </w:style>
  <w:style w:type="character" w:customStyle="1" w:styleId="emap13Char">
    <w:name w:val="emap13正文 Char"/>
    <w:link w:val="emap13"/>
    <w:semiHidden/>
    <w:locked/>
    <w:rsid w:val="008A3EFF"/>
    <w:rPr>
      <w:rFonts w:ascii="Times New Roman" w:hAnsi="Times New Roman" w:cs="Angsana New"/>
      <w:sz w:val="24"/>
      <w:szCs w:val="24"/>
      <w:lang w:val="x-none" w:bidi="th-TH"/>
    </w:rPr>
  </w:style>
  <w:style w:type="paragraph" w:customStyle="1" w:styleId="emap13">
    <w:name w:val="emap13正文"/>
    <w:basedOn w:val="afb"/>
    <w:link w:val="emap13Char"/>
    <w:semiHidden/>
    <w:rsid w:val="008A3EFF"/>
    <w:pPr>
      <w:ind w:firstLine="420"/>
      <w:jc w:val="left"/>
    </w:pPr>
    <w:rPr>
      <w:rFonts w:ascii="Times New Roman" w:hAnsi="Times New Roman" w:cs="Angsana New"/>
      <w:kern w:val="0"/>
      <w:sz w:val="24"/>
      <w:szCs w:val="24"/>
      <w:lang w:eastAsia="zh-CN" w:bidi="th-TH"/>
    </w:rPr>
  </w:style>
  <w:style w:type="character" w:customStyle="1" w:styleId="-hellenChar">
    <w:name w:val="正文-hellen Char"/>
    <w:basedOn w:val="emap13Char"/>
    <w:link w:val="-hellen"/>
    <w:locked/>
    <w:rsid w:val="008A3EFF"/>
    <w:rPr>
      <w:rFonts w:ascii="Times New Roman" w:hAnsi="Times New Roman" w:cs="Angsana New"/>
      <w:sz w:val="24"/>
      <w:szCs w:val="24"/>
      <w:lang w:val="x-none" w:bidi="th-TH"/>
    </w:rPr>
  </w:style>
  <w:style w:type="paragraph" w:customStyle="1" w:styleId="-hellen">
    <w:name w:val="正文-hellen"/>
    <w:basedOn w:val="emap13"/>
    <w:link w:val="-hellenChar"/>
    <w:rsid w:val="008A3EFF"/>
    <w:pPr>
      <w:ind w:firstLine="480"/>
    </w:pPr>
  </w:style>
  <w:style w:type="paragraph" w:customStyle="1" w:styleId="affffffffffffffffffff6">
    <w:name w:val="插图说明文字"/>
    <w:basedOn w:val="emap13"/>
    <w:uiPriority w:val="99"/>
    <w:rsid w:val="008A3EFF"/>
    <w:pPr>
      <w:spacing w:line="240" w:lineRule="auto"/>
      <w:ind w:firstLineChars="0" w:firstLine="0"/>
      <w:jc w:val="center"/>
    </w:pPr>
    <w:rPr>
      <w:noProof/>
      <w:sz w:val="21"/>
      <w:szCs w:val="21"/>
      <w:lang w:bidi="ar-SA"/>
    </w:rPr>
  </w:style>
  <w:style w:type="paragraph" w:customStyle="1" w:styleId="Char2CharCharCharCharChar1CharCharCharChar">
    <w:name w:val="Char2 Char Char Char Char Char1 Char Char Char Char"/>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CharChare">
    <w:name w:val="缩进 Char Char"/>
    <w:basedOn w:val="aff8"/>
    <w:uiPriority w:val="99"/>
    <w:rsid w:val="008A3EFF"/>
    <w:pPr>
      <w:autoSpaceDE/>
      <w:autoSpaceDN/>
      <w:spacing w:beforeLines="50"/>
      <w:ind w:left="0" w:firstLine="480"/>
    </w:pPr>
    <w:rPr>
      <w:rFonts w:ascii="Tahoma" w:hAnsi="Tahoma"/>
      <w:sz w:val="24"/>
      <w:szCs w:val="24"/>
      <w:lang w:val="en-US" w:eastAsia="zh-CN"/>
    </w:rPr>
  </w:style>
  <w:style w:type="paragraph" w:customStyle="1" w:styleId="CharChar1CharCharCharCharCharCharCharCharCharCharCharCharCharChar">
    <w:name w:val="Char Char1 Char Char Char Char Char Char Char Char Char Char Char Char Char Char"/>
    <w:basedOn w:val="afb"/>
    <w:uiPriority w:val="99"/>
    <w:rsid w:val="008A3EFF"/>
    <w:pPr>
      <w:widowControl/>
      <w:spacing w:after="160" w:line="240" w:lineRule="exact"/>
      <w:ind w:firstLineChars="0" w:firstLine="0"/>
      <w:jc w:val="left"/>
    </w:pPr>
    <w:rPr>
      <w:rFonts w:ascii="Verdana" w:hAnsi="Verdana"/>
      <w:kern w:val="0"/>
      <w:sz w:val="20"/>
      <w:szCs w:val="20"/>
      <w:lang w:val="en-US" w:eastAsia="en-US"/>
    </w:rPr>
  </w:style>
  <w:style w:type="paragraph" w:customStyle="1" w:styleId="affffffffffffffffffff7">
    <w:name w:val="应答正文"/>
    <w:basedOn w:val="afb"/>
    <w:next w:val="afb"/>
    <w:uiPriority w:val="99"/>
    <w:rsid w:val="008A3EFF"/>
    <w:pPr>
      <w:pBdr>
        <w:top w:val="single" w:sz="4" w:space="2" w:color="auto" w:shadow="1"/>
        <w:left w:val="single" w:sz="4" w:space="8" w:color="auto" w:shadow="1"/>
        <w:bottom w:val="single" w:sz="4" w:space="2" w:color="auto" w:shadow="1"/>
        <w:right w:val="single" w:sz="4" w:space="8" w:color="auto" w:shadow="1"/>
      </w:pBdr>
      <w:shd w:val="pct10" w:color="auto" w:fill="auto"/>
      <w:ind w:firstLine="420"/>
    </w:pPr>
    <w:rPr>
      <w:rFonts w:ascii="Times New Roman" w:hAnsi="Times New Roman"/>
      <w:szCs w:val="24"/>
      <w:lang w:val="en-US" w:eastAsia="zh-CN"/>
    </w:rPr>
  </w:style>
  <w:style w:type="paragraph" w:customStyle="1" w:styleId="affffffffffffffffffff8">
    <w:name w:val="我的正文"/>
    <w:basedOn w:val="afb"/>
    <w:uiPriority w:val="99"/>
    <w:rsid w:val="008A3EFF"/>
    <w:pPr>
      <w:widowControl/>
      <w:spacing w:line="288" w:lineRule="auto"/>
      <w:ind w:firstLineChars="0" w:firstLine="510"/>
      <w:jc w:val="left"/>
    </w:pPr>
    <w:rPr>
      <w:rFonts w:ascii="Times New Roman" w:eastAsia="楷体_GB2312" w:hAnsi="Times New Roman"/>
      <w:spacing w:val="6"/>
      <w:sz w:val="24"/>
      <w:szCs w:val="20"/>
      <w:lang w:val="en-US" w:eastAsia="zh-CN"/>
    </w:rPr>
  </w:style>
  <w:style w:type="paragraph" w:customStyle="1" w:styleId="DefaultText">
    <w:name w:val="Default Text"/>
    <w:basedOn w:val="afb"/>
    <w:uiPriority w:val="99"/>
    <w:rsid w:val="008A3EFF"/>
    <w:pPr>
      <w:autoSpaceDE w:val="0"/>
      <w:autoSpaceDN w:val="0"/>
      <w:adjustRightInd w:val="0"/>
      <w:spacing w:line="240" w:lineRule="auto"/>
      <w:ind w:firstLineChars="0" w:firstLine="0"/>
      <w:jc w:val="left"/>
    </w:pPr>
    <w:rPr>
      <w:rFonts w:ascii="Times New Roman" w:hAnsi="Times New Roman"/>
      <w:kern w:val="0"/>
      <w:sz w:val="24"/>
      <w:szCs w:val="20"/>
      <w:lang w:val="en-US" w:eastAsia="zh-CN"/>
    </w:rPr>
  </w:style>
  <w:style w:type="character" w:customStyle="1" w:styleId="1TahomaCharCharChar">
    <w:name w:val="样式 标题 1 + (西文) Tahoma (中文) 黑体 Char Char Char"/>
    <w:link w:val="1TahomaCharChar"/>
    <w:locked/>
    <w:rsid w:val="008A3EFF"/>
    <w:rPr>
      <w:rFonts w:ascii="Tahoma" w:eastAsia="黑体" w:hAnsi="Tahoma" w:cs="Tahoma"/>
      <w:bCs/>
      <w:kern w:val="44"/>
      <w:sz w:val="24"/>
      <w:szCs w:val="44"/>
      <w:lang w:val="x-none"/>
    </w:rPr>
  </w:style>
  <w:style w:type="paragraph" w:customStyle="1" w:styleId="1TahomaCharChar">
    <w:name w:val="样式 标题 1 + (西文) Tahoma (中文) 黑体 Char Char"/>
    <w:basedOn w:val="10"/>
    <w:link w:val="1TahomaCharCharChar"/>
    <w:autoRedefine/>
    <w:rsid w:val="008A3EFF"/>
    <w:pPr>
      <w:keepNext/>
      <w:keepLines/>
      <w:widowControl w:val="0"/>
      <w:numPr>
        <w:numId w:val="0"/>
      </w:numPr>
      <w:spacing w:before="340" w:after="330" w:line="578" w:lineRule="atLeast"/>
      <w:jc w:val="both"/>
    </w:pPr>
    <w:rPr>
      <w:rFonts w:ascii="Tahoma" w:eastAsia="黑体" w:hAnsi="Tahoma" w:cs="Tahoma"/>
      <w:b w:val="0"/>
      <w:sz w:val="24"/>
      <w:lang w:eastAsia="zh-CN"/>
    </w:rPr>
  </w:style>
  <w:style w:type="paragraph" w:customStyle="1" w:styleId="Char2CharCharCharCharCharCharCharCharChar">
    <w:name w:val="Char2 Char Char Char Char Char Char Char Char Char"/>
    <w:basedOn w:val="afb"/>
    <w:autoRedefine/>
    <w:uiPriority w:val="99"/>
    <w:rsid w:val="008A3EFF"/>
    <w:pPr>
      <w:tabs>
        <w:tab w:val="num" w:pos="420"/>
      </w:tabs>
      <w:spacing w:line="240" w:lineRule="auto"/>
      <w:ind w:left="420" w:firstLineChars="0" w:hanging="420"/>
    </w:pPr>
    <w:rPr>
      <w:rFonts w:ascii="Times New Roman" w:hAnsi="Times New Roman"/>
      <w:sz w:val="24"/>
      <w:szCs w:val="24"/>
      <w:lang w:val="en-US" w:eastAsia="zh-CN"/>
    </w:rPr>
  </w:style>
  <w:style w:type="paragraph" w:customStyle="1" w:styleId="Bullet1">
    <w:name w:val="Bullet 1"/>
    <w:basedOn w:val="afb"/>
    <w:uiPriority w:val="99"/>
    <w:rsid w:val="008A3EFF"/>
    <w:pPr>
      <w:widowControl/>
      <w:tabs>
        <w:tab w:val="num" w:pos="0"/>
      </w:tabs>
      <w:spacing w:before="72"/>
      <w:ind w:left="360" w:firstLineChars="0" w:hanging="360"/>
      <w:jc w:val="left"/>
    </w:pPr>
    <w:rPr>
      <w:rFonts w:ascii="Arial" w:hAnsi="Arial"/>
      <w:kern w:val="0"/>
      <w:sz w:val="20"/>
      <w:szCs w:val="24"/>
      <w:lang w:val="en-GB" w:eastAsia="en-US"/>
    </w:rPr>
  </w:style>
  <w:style w:type="paragraph" w:customStyle="1" w:styleId="affffffffffffffffffff9">
    <w:name w:val="自定义列表"/>
    <w:basedOn w:val="afb"/>
    <w:uiPriority w:val="99"/>
    <w:rsid w:val="008A3EFF"/>
    <w:pPr>
      <w:autoSpaceDE w:val="0"/>
      <w:autoSpaceDN w:val="0"/>
      <w:adjustRightInd w:val="0"/>
      <w:ind w:left="720" w:firstLineChars="0" w:firstLine="454"/>
    </w:pPr>
    <w:rPr>
      <w:rFonts w:ascii="Times New Roman" w:hAnsi="宋体"/>
      <w:sz w:val="28"/>
      <w:szCs w:val="20"/>
      <w:lang w:val="en-US" w:eastAsia="zh-CN"/>
    </w:rPr>
  </w:style>
  <w:style w:type="paragraph" w:customStyle="1" w:styleId="affffffffffffffffffffa">
    <w:name w:val="表文"/>
    <w:basedOn w:val="aff8"/>
    <w:uiPriority w:val="99"/>
    <w:rsid w:val="008A3EFF"/>
    <w:pPr>
      <w:autoSpaceDE/>
      <w:autoSpaceDN/>
      <w:spacing w:line="240" w:lineRule="auto"/>
      <w:ind w:left="0" w:firstLineChars="0" w:firstLine="0"/>
    </w:pPr>
    <w:rPr>
      <w:rFonts w:ascii="Tahoma" w:hAnsi="Tahoma"/>
      <w:sz w:val="24"/>
      <w:szCs w:val="24"/>
      <w:lang w:val="en-US" w:eastAsia="zh-CN"/>
    </w:rPr>
  </w:style>
  <w:style w:type="paragraph" w:customStyle="1" w:styleId="affffffffffffffffffffb">
    <w:name w:val="附图居中"/>
    <w:basedOn w:val="afb"/>
    <w:next w:val="afffffffff9"/>
    <w:uiPriority w:val="99"/>
    <w:rsid w:val="008A3EFF"/>
    <w:pPr>
      <w:keepNext/>
      <w:spacing w:line="240" w:lineRule="auto"/>
      <w:ind w:firstLineChars="0" w:firstLine="0"/>
      <w:jc w:val="center"/>
    </w:pPr>
    <w:rPr>
      <w:rFonts w:ascii="Times New Roman" w:hAnsi="Times New Roman"/>
      <w:szCs w:val="24"/>
      <w:lang w:val="en-US" w:eastAsia="zh-CN"/>
    </w:rPr>
  </w:style>
  <w:style w:type="paragraph" w:customStyle="1" w:styleId="affffffffffffffffffffc">
    <w:name w:val="正文段落"/>
    <w:basedOn w:val="aff8"/>
    <w:uiPriority w:val="99"/>
    <w:rsid w:val="008A3EFF"/>
    <w:pPr>
      <w:widowControl/>
      <w:autoSpaceDE/>
      <w:autoSpaceDN/>
      <w:spacing w:after="120" w:line="240" w:lineRule="auto"/>
      <w:ind w:left="0" w:firstLine="200"/>
    </w:pPr>
    <w:rPr>
      <w:rFonts w:ascii="Calibri" w:hAnsi="Calibri"/>
      <w:sz w:val="24"/>
      <w:szCs w:val="24"/>
      <w:lang w:val="en-US" w:eastAsia="zh-CN"/>
    </w:rPr>
  </w:style>
  <w:style w:type="paragraph" w:customStyle="1" w:styleId="ListBullet0">
    <w:name w:val="List Bullet0"/>
    <w:basedOn w:val="afb"/>
    <w:autoRedefine/>
    <w:uiPriority w:val="99"/>
    <w:rsid w:val="008A3EFF"/>
    <w:pPr>
      <w:widowControl/>
      <w:spacing w:line="240" w:lineRule="auto"/>
      <w:ind w:right="113" w:firstLineChars="0" w:firstLine="0"/>
      <w:jc w:val="left"/>
    </w:pPr>
    <w:rPr>
      <w:rFonts w:ascii="宋体" w:hAnsi="宋体"/>
      <w:kern w:val="0"/>
      <w:sz w:val="24"/>
      <w:szCs w:val="24"/>
      <w:lang w:val="en-US" w:eastAsia="zh-CN"/>
    </w:rPr>
  </w:style>
  <w:style w:type="paragraph" w:customStyle="1" w:styleId="CharChar1CharCharCharCharCharCharChar">
    <w:name w:val="Char Char1 Char Char Char Char Char Char Char"/>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Char2CharCharCharCharCharCharCharCharCharCharCharChar">
    <w:name w:val="Char2 Char Char Char Char Char Char Char Char Char Char Char Char"/>
    <w:basedOn w:val="afb"/>
    <w:autoRedefine/>
    <w:uiPriority w:val="99"/>
    <w:rsid w:val="008A3EFF"/>
    <w:pPr>
      <w:tabs>
        <w:tab w:val="num" w:pos="420"/>
      </w:tabs>
      <w:spacing w:line="240" w:lineRule="auto"/>
      <w:ind w:left="420" w:firstLineChars="0" w:hanging="420"/>
    </w:pPr>
    <w:rPr>
      <w:rFonts w:ascii="Times New Roman" w:hAnsi="Times New Roman"/>
      <w:sz w:val="24"/>
      <w:szCs w:val="24"/>
      <w:lang w:val="en-US" w:eastAsia="zh-CN"/>
    </w:rPr>
  </w:style>
  <w:style w:type="paragraph" w:customStyle="1" w:styleId="affffffffffffffffffffd">
    <w:name w:val="应答标题"/>
    <w:basedOn w:val="aff8"/>
    <w:next w:val="affffffffffffffffffff7"/>
    <w:uiPriority w:val="99"/>
    <w:rsid w:val="008A3EFF"/>
    <w:pPr>
      <w:pBdr>
        <w:top w:val="single" w:sz="4" w:space="2" w:color="auto" w:shadow="1"/>
        <w:left w:val="single" w:sz="4" w:space="8" w:color="auto" w:shadow="1"/>
        <w:bottom w:val="single" w:sz="4" w:space="2" w:color="auto" w:shadow="1"/>
        <w:right w:val="single" w:sz="4" w:space="8" w:color="auto" w:shadow="1"/>
      </w:pBdr>
      <w:shd w:val="pct10" w:color="auto" w:fill="auto"/>
      <w:autoSpaceDE/>
      <w:autoSpaceDN/>
      <w:ind w:left="0" w:firstLine="200"/>
    </w:pPr>
    <w:rPr>
      <w:rFonts w:ascii="Calibri" w:hAnsi="Calibri"/>
      <w:b/>
      <w:szCs w:val="24"/>
      <w:lang w:val="en-US" w:eastAsia="zh-CN"/>
    </w:rPr>
  </w:style>
  <w:style w:type="paragraph" w:customStyle="1" w:styleId="CharCharCharChar1CharCharChar">
    <w:name w:val="Char Char Char Char1 Char Char Char"/>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Char2CharCharCharCharCharCharCharCharCharCharCharCharCharCharCharCharCharCharCharCharCharCharCharCharCharCharCharCharChar">
    <w:name w:val="Char2 Char Char Char Char Char Char Char Char Char Char Char Char Char Char Char Char Char Char Char Char Char Char Char Char Char Char Char Char Char"/>
    <w:basedOn w:val="afb"/>
    <w:autoRedefine/>
    <w:uiPriority w:val="99"/>
    <w:rsid w:val="008A3EFF"/>
    <w:pPr>
      <w:tabs>
        <w:tab w:val="num" w:pos="420"/>
      </w:tabs>
      <w:spacing w:line="240" w:lineRule="auto"/>
      <w:ind w:left="420" w:firstLineChars="0" w:hanging="420"/>
    </w:pPr>
    <w:rPr>
      <w:rFonts w:ascii="Times New Roman" w:hAnsi="Times New Roman"/>
      <w:sz w:val="24"/>
      <w:szCs w:val="24"/>
      <w:lang w:val="en-US" w:eastAsia="zh-CN"/>
    </w:rPr>
  </w:style>
  <w:style w:type="paragraph" w:customStyle="1" w:styleId="1fffffc">
    <w:name w:val="项目 1"/>
    <w:basedOn w:val="aff8"/>
    <w:uiPriority w:val="99"/>
    <w:rsid w:val="008A3EFF"/>
    <w:pPr>
      <w:autoSpaceDE/>
      <w:autoSpaceDN/>
      <w:adjustRightInd w:val="0"/>
      <w:snapToGrid w:val="0"/>
      <w:spacing w:line="240" w:lineRule="auto"/>
      <w:ind w:left="0" w:firstLine="200"/>
    </w:pPr>
    <w:rPr>
      <w:rFonts w:ascii="Tahoma" w:hAnsi="Tahoma"/>
      <w:sz w:val="24"/>
      <w:szCs w:val="24"/>
      <w:lang w:val="en-US" w:eastAsia="zh-CN"/>
    </w:rPr>
  </w:style>
  <w:style w:type="paragraph" w:customStyle="1" w:styleId="NormalCenered">
    <w:name w:val="Normal Cenered"/>
    <w:basedOn w:val="afb"/>
    <w:uiPriority w:val="99"/>
    <w:rsid w:val="008A3EFF"/>
    <w:pPr>
      <w:widowControl/>
      <w:tabs>
        <w:tab w:val="left" w:pos="6660"/>
      </w:tabs>
      <w:spacing w:before="240" w:after="120" w:line="288" w:lineRule="auto"/>
      <w:ind w:firstLineChars="0" w:firstLine="0"/>
      <w:jc w:val="center"/>
    </w:pPr>
    <w:rPr>
      <w:rFonts w:ascii="Times New Roman" w:hAnsi="Times New Roman"/>
      <w:kern w:val="0"/>
      <w:szCs w:val="24"/>
      <w:lang w:val="en-US" w:eastAsia="zh-CN"/>
    </w:rPr>
  </w:style>
  <w:style w:type="paragraph" w:customStyle="1" w:styleId="ListBullet1">
    <w:name w:val="List Bullet1"/>
    <w:basedOn w:val="afb"/>
    <w:autoRedefine/>
    <w:uiPriority w:val="99"/>
    <w:rsid w:val="008A3EFF"/>
    <w:pPr>
      <w:widowControl/>
      <w:tabs>
        <w:tab w:val="num" w:pos="984"/>
      </w:tabs>
      <w:spacing w:before="240" w:after="120" w:line="288" w:lineRule="auto"/>
      <w:ind w:left="981" w:right="57" w:firstLineChars="0" w:hanging="357"/>
      <w:jc w:val="left"/>
    </w:pPr>
    <w:rPr>
      <w:rFonts w:ascii="Times New Roman" w:hAnsi="Times New Roman"/>
      <w:kern w:val="0"/>
      <w:szCs w:val="24"/>
      <w:lang w:val="en-US" w:eastAsia="zh-CN"/>
    </w:rPr>
  </w:style>
  <w:style w:type="paragraph" w:customStyle="1" w:styleId="ListBullet2">
    <w:name w:val="List Bullet2"/>
    <w:basedOn w:val="ListBullet1"/>
    <w:autoRedefine/>
    <w:uiPriority w:val="99"/>
    <w:rsid w:val="008A3EFF"/>
    <w:pPr>
      <w:tabs>
        <w:tab w:val="clear" w:pos="984"/>
        <w:tab w:val="num" w:pos="360"/>
      </w:tabs>
      <w:spacing w:before="120"/>
      <w:ind w:right="340"/>
    </w:pPr>
  </w:style>
  <w:style w:type="paragraph" w:customStyle="1" w:styleId="Heading4forinserts">
    <w:name w:val="Heading4 for inserts"/>
    <w:basedOn w:val="41"/>
    <w:autoRedefine/>
    <w:uiPriority w:val="99"/>
    <w:rsid w:val="008A3EFF"/>
    <w:pPr>
      <w:keepLines w:val="0"/>
      <w:numPr>
        <w:ilvl w:val="0"/>
        <w:numId w:val="0"/>
      </w:numPr>
      <w:tabs>
        <w:tab w:val="left" w:pos="900"/>
      </w:tabs>
      <w:adjustRightInd/>
      <w:spacing w:before="240" w:after="60" w:line="288" w:lineRule="auto"/>
    </w:pPr>
    <w:rPr>
      <w:rFonts w:ascii="Microsoft Sans Serif" w:eastAsia="仿宋_GB2312" w:hAnsi="Microsoft Sans Serif" w:cs="Microsoft Sans Serif"/>
      <w:kern w:val="0"/>
      <w:sz w:val="24"/>
      <w:szCs w:val="24"/>
      <w:u w:val="single"/>
      <w:lang w:eastAsia="zh-CN"/>
    </w:rPr>
  </w:style>
  <w:style w:type="paragraph" w:customStyle="1" w:styleId="affffffffffffffffffffe">
    <w:name w:val="应答"/>
    <w:basedOn w:val="afb"/>
    <w:uiPriority w:val="99"/>
    <w:rsid w:val="008A3EFF"/>
    <w:pPr>
      <w:widowControl/>
      <w:spacing w:before="240" w:after="120" w:line="288" w:lineRule="auto"/>
      <w:ind w:left="624" w:firstLineChars="0" w:hanging="624"/>
      <w:jc w:val="left"/>
    </w:pPr>
    <w:rPr>
      <w:rFonts w:ascii="Times New Roman" w:eastAsia="黑体" w:hAnsi="Times New Roman"/>
      <w:bCs/>
      <w:kern w:val="0"/>
      <w:szCs w:val="24"/>
      <w:lang w:val="en-US" w:eastAsia="zh-CN"/>
    </w:rPr>
  </w:style>
  <w:style w:type="paragraph" w:customStyle="1" w:styleId="Heading1">
    <w:name w:val="附录 Heading 1"/>
    <w:basedOn w:val="10"/>
    <w:autoRedefine/>
    <w:uiPriority w:val="99"/>
    <w:rsid w:val="008A3EFF"/>
    <w:pPr>
      <w:keepNext/>
      <w:numPr>
        <w:numId w:val="0"/>
      </w:numPr>
      <w:tabs>
        <w:tab w:val="num" w:pos="420"/>
      </w:tabs>
      <w:adjustRightInd/>
      <w:spacing w:before="480" w:after="120" w:line="480" w:lineRule="auto"/>
      <w:ind w:left="420" w:hanging="420"/>
      <w:jc w:val="both"/>
    </w:pPr>
    <w:rPr>
      <w:rFonts w:ascii="Microsoft Sans Serif" w:eastAsia="仿宋_GB2312" w:hAnsi="Microsoft Sans Serif" w:cs="Microsoft Sans Serif"/>
      <w:kern w:val="32"/>
      <w:sz w:val="40"/>
      <w:szCs w:val="32"/>
      <w:lang w:eastAsia="zh-CN"/>
    </w:rPr>
  </w:style>
  <w:style w:type="paragraph" w:customStyle="1" w:styleId="Heading2">
    <w:name w:val="附录 Heading 2"/>
    <w:basedOn w:val="20"/>
    <w:autoRedefine/>
    <w:uiPriority w:val="99"/>
    <w:rsid w:val="008A3EFF"/>
    <w:pPr>
      <w:keepNext/>
      <w:widowControl/>
      <w:numPr>
        <w:ilvl w:val="0"/>
        <w:numId w:val="0"/>
      </w:numPr>
      <w:tabs>
        <w:tab w:val="left" w:pos="0"/>
      </w:tabs>
      <w:adjustRightInd/>
      <w:spacing w:before="480" w:line="288" w:lineRule="auto"/>
    </w:pPr>
    <w:rPr>
      <w:rFonts w:ascii="Microsoft Sans Serif" w:eastAsia="仿宋_GB2312" w:hAnsi="Microsoft Sans Serif" w:cs="Microsoft Sans Serif"/>
      <w:b w:val="0"/>
      <w:iCs/>
      <w:kern w:val="0"/>
      <w:sz w:val="32"/>
      <w:szCs w:val="28"/>
      <w:lang w:eastAsia="zh-CN"/>
    </w:rPr>
  </w:style>
  <w:style w:type="paragraph" w:customStyle="1" w:styleId="afffffffffffffffffffff">
    <w:name w:val="需求"/>
    <w:basedOn w:val="affffffffffffffffffffe"/>
    <w:uiPriority w:val="99"/>
    <w:rsid w:val="008A3EFF"/>
    <w:pPr>
      <w:ind w:left="567" w:hanging="567"/>
    </w:pPr>
    <w:rPr>
      <w:rFonts w:eastAsia="仿宋_GB2312"/>
    </w:rPr>
  </w:style>
  <w:style w:type="paragraph" w:customStyle="1" w:styleId="Highlight">
    <w:name w:val="Highlight"/>
    <w:basedOn w:val="afb"/>
    <w:uiPriority w:val="99"/>
    <w:rsid w:val="008A3EFF"/>
    <w:pPr>
      <w:widowControl/>
      <w:spacing w:before="240" w:after="120" w:line="288" w:lineRule="auto"/>
      <w:ind w:firstLineChars="0" w:firstLine="454"/>
      <w:jc w:val="left"/>
    </w:pPr>
    <w:rPr>
      <w:rFonts w:ascii="Times New Roman" w:hAnsi="Times New Roman"/>
      <w:b/>
      <w:kern w:val="0"/>
      <w:szCs w:val="24"/>
      <w:u w:val="single"/>
      <w:lang w:val="en-US" w:eastAsia="zh-CN"/>
    </w:rPr>
  </w:style>
  <w:style w:type="paragraph" w:customStyle="1" w:styleId="Notes">
    <w:name w:val="Notes"/>
    <w:basedOn w:val="afb"/>
    <w:autoRedefine/>
    <w:uiPriority w:val="99"/>
    <w:rsid w:val="008A3EFF"/>
    <w:pPr>
      <w:widowControl/>
      <w:spacing w:before="120" w:line="240" w:lineRule="auto"/>
      <w:ind w:firstLineChars="0" w:firstLine="0"/>
      <w:jc w:val="left"/>
    </w:pPr>
    <w:rPr>
      <w:rFonts w:ascii="Times New Roman" w:hAnsi="Times New Roman"/>
      <w:kern w:val="0"/>
      <w:szCs w:val="24"/>
      <w:lang w:val="en-US" w:eastAsia="zh-CN"/>
    </w:rPr>
  </w:style>
  <w:style w:type="paragraph" w:customStyle="1" w:styleId="22Heading2HiddenHeading2CCBSheading2H2h2">
    <w:name w:val="样式 标题 2第一章 标题 2Heading 2 HiddenHeading 2 CCBSheading 2H2h2..."/>
    <w:basedOn w:val="20"/>
    <w:autoRedefine/>
    <w:uiPriority w:val="99"/>
    <w:rsid w:val="008A3EFF"/>
    <w:pPr>
      <w:keepNext/>
      <w:keepLines/>
      <w:pageBreakBefore/>
      <w:numPr>
        <w:ilvl w:val="0"/>
        <w:numId w:val="0"/>
      </w:numPr>
      <w:tabs>
        <w:tab w:val="num" w:pos="0"/>
      </w:tabs>
      <w:topLinePunct/>
      <w:adjustRightInd/>
      <w:spacing w:before="240" w:after="240"/>
      <w:ind w:left="360" w:hanging="360"/>
      <w:jc w:val="both"/>
    </w:pPr>
    <w:rPr>
      <w:rFonts w:ascii="Tahoma" w:hAnsi="Tahoma"/>
      <w:spacing w:val="4"/>
      <w:kern w:val="0"/>
      <w:sz w:val="24"/>
      <w:szCs w:val="20"/>
      <w:lang w:eastAsia="zh-CN"/>
    </w:rPr>
  </w:style>
  <w:style w:type="paragraph" w:customStyle="1" w:styleId="CellBody">
    <w:name w:val="CellBody"/>
    <w:basedOn w:val="afb"/>
    <w:uiPriority w:val="99"/>
    <w:rsid w:val="008A3EFF"/>
    <w:pPr>
      <w:adjustRightInd w:val="0"/>
      <w:spacing w:before="60" w:after="60" w:line="240" w:lineRule="exact"/>
      <w:ind w:firstLineChars="0" w:firstLine="0"/>
      <w:jc w:val="left"/>
    </w:pPr>
    <w:rPr>
      <w:rFonts w:ascii="Times New Roman" w:hAnsi="Times New Roman"/>
      <w:kern w:val="0"/>
      <w:szCs w:val="20"/>
      <w:lang w:val="en-US" w:eastAsia="zh-CN"/>
    </w:rPr>
  </w:style>
  <w:style w:type="paragraph" w:customStyle="1" w:styleId="afffffffffffffffffffff0">
    <w:name w:val="矩形"/>
    <w:basedOn w:val="afb"/>
    <w:uiPriority w:val="99"/>
    <w:rsid w:val="008A3EFF"/>
    <w:pPr>
      <w:spacing w:line="312" w:lineRule="auto"/>
      <w:ind w:firstLineChars="0" w:firstLine="0"/>
    </w:pPr>
    <w:rPr>
      <w:rFonts w:ascii="宋体" w:hAnsi="Times New Roman"/>
      <w:szCs w:val="20"/>
      <w:lang w:val="en-US" w:eastAsia="zh-CN"/>
    </w:rPr>
  </w:style>
  <w:style w:type="paragraph" w:customStyle="1" w:styleId="1fffffd">
    <w:name w:val="附录标题 1"/>
    <w:basedOn w:val="10"/>
    <w:next w:val="aff8"/>
    <w:uiPriority w:val="99"/>
    <w:rsid w:val="008A3EFF"/>
    <w:pPr>
      <w:keepNext/>
      <w:widowControl w:val="0"/>
      <w:numPr>
        <w:numId w:val="0"/>
      </w:numPr>
      <w:topLinePunct/>
      <w:spacing w:line="240" w:lineRule="auto"/>
      <w:ind w:left="2268" w:hanging="2268"/>
      <w:jc w:val="both"/>
    </w:pPr>
    <w:rPr>
      <w:color w:val="000000"/>
      <w:kern w:val="2"/>
      <w:sz w:val="28"/>
      <w:lang w:eastAsia="zh-CN"/>
    </w:rPr>
  </w:style>
  <w:style w:type="paragraph" w:customStyle="1" w:styleId="4150">
    <w:name w:val="样式 正文缩进正文（首行缩进两字）表正文正文非缩进标题4 + 行距: 1.5 倍行距"/>
    <w:basedOn w:val="aff8"/>
    <w:autoRedefine/>
    <w:uiPriority w:val="99"/>
    <w:rsid w:val="008A3EFF"/>
    <w:pPr>
      <w:tabs>
        <w:tab w:val="num" w:pos="840"/>
      </w:tabs>
      <w:autoSpaceDE/>
      <w:autoSpaceDN/>
      <w:ind w:left="840" w:firstLineChars="0" w:hanging="420"/>
    </w:pPr>
    <w:rPr>
      <w:rFonts w:ascii="Tahoma" w:hAnsi="Tahoma" w:cs="Tahoma"/>
      <w:lang w:val="en-US" w:eastAsia="zh-CN"/>
    </w:rPr>
  </w:style>
  <w:style w:type="paragraph" w:customStyle="1" w:styleId="4bulletblbbPIM4H4h4Tahoma">
    <w:name w:val="样式 标题 4bulletblbbPIM 4H4h4 + Tahoma"/>
    <w:basedOn w:val="41"/>
    <w:autoRedefine/>
    <w:uiPriority w:val="99"/>
    <w:rsid w:val="008A3EFF"/>
    <w:pPr>
      <w:widowControl w:val="0"/>
      <w:numPr>
        <w:ilvl w:val="0"/>
        <w:numId w:val="0"/>
      </w:numPr>
      <w:tabs>
        <w:tab w:val="num" w:pos="851"/>
        <w:tab w:val="num" w:pos="1647"/>
      </w:tabs>
      <w:adjustRightInd/>
      <w:spacing w:before="240" w:after="240"/>
      <w:ind w:left="851" w:hanging="851"/>
      <w:jc w:val="both"/>
    </w:pPr>
    <w:rPr>
      <w:rFonts w:ascii="Tahoma" w:hAnsi="Tahoma"/>
      <w:spacing w:val="4"/>
      <w:kern w:val="0"/>
      <w:sz w:val="24"/>
      <w:szCs w:val="20"/>
      <w:lang w:eastAsia="zh-CN"/>
    </w:rPr>
  </w:style>
  <w:style w:type="paragraph" w:customStyle="1" w:styleId="5dashdsddTahoma">
    <w:name w:val="样式 标题 5dashdsdd + Tahoma 加粗"/>
    <w:basedOn w:val="50"/>
    <w:autoRedefine/>
    <w:uiPriority w:val="99"/>
    <w:rsid w:val="008A3EFF"/>
    <w:pPr>
      <w:widowControl w:val="0"/>
      <w:numPr>
        <w:ilvl w:val="0"/>
        <w:numId w:val="0"/>
      </w:numPr>
      <w:tabs>
        <w:tab w:val="num" w:pos="1008"/>
        <w:tab w:val="num" w:pos="1859"/>
        <w:tab w:val="num" w:pos="2120"/>
      </w:tabs>
      <w:adjustRightInd/>
      <w:spacing w:before="240" w:after="240" w:line="360" w:lineRule="auto"/>
      <w:ind w:left="680" w:hanging="1008"/>
      <w:jc w:val="both"/>
    </w:pPr>
    <w:rPr>
      <w:rFonts w:ascii="Tahoma" w:hAnsi="Tahoma"/>
      <w:spacing w:val="4"/>
      <w:kern w:val="0"/>
      <w:sz w:val="24"/>
      <w:szCs w:val="20"/>
      <w:lang w:eastAsia="zh-CN"/>
    </w:rPr>
  </w:style>
  <w:style w:type="paragraph" w:customStyle="1" w:styleId="afffffffffffffffffffff1">
    <w:name w:val="声明标题"/>
    <w:basedOn w:val="afb"/>
    <w:uiPriority w:val="99"/>
    <w:rsid w:val="008A3EFF"/>
    <w:pPr>
      <w:widowControl/>
      <w:overflowPunct w:val="0"/>
      <w:autoSpaceDE w:val="0"/>
      <w:autoSpaceDN w:val="0"/>
      <w:adjustRightInd w:val="0"/>
      <w:spacing w:before="1680" w:after="600" w:line="400" w:lineRule="exact"/>
      <w:ind w:firstLineChars="0" w:hanging="108"/>
      <w:jc w:val="left"/>
    </w:pPr>
    <w:rPr>
      <w:rFonts w:ascii="Arial" w:eastAsia="黑体" w:hAnsi="Arial"/>
      <w:b/>
      <w:bCs/>
      <w:noProof/>
      <w:kern w:val="0"/>
      <w:sz w:val="36"/>
      <w:szCs w:val="20"/>
      <w:lang w:val="en-US" w:eastAsia="zh-CN"/>
    </w:rPr>
  </w:style>
  <w:style w:type="paragraph" w:customStyle="1" w:styleId="afffffffffffffffffffff2">
    <w:name w:val="版权"/>
    <w:basedOn w:val="afb"/>
    <w:autoRedefine/>
    <w:uiPriority w:val="99"/>
    <w:rsid w:val="008A3EFF"/>
    <w:pPr>
      <w:spacing w:before="120" w:line="400" w:lineRule="exact"/>
      <w:ind w:firstLineChars="0" w:hanging="108"/>
      <w:jc w:val="center"/>
    </w:pPr>
    <w:rPr>
      <w:rFonts w:ascii="楷体_GB2312" w:eastAsia="楷体_GB2312" w:hAnsi="Tahoma"/>
      <w:b/>
      <w:bCs/>
      <w:sz w:val="24"/>
      <w:szCs w:val="20"/>
      <w:lang w:val="en-US" w:eastAsia="zh-CN"/>
    </w:rPr>
  </w:style>
  <w:style w:type="paragraph" w:customStyle="1" w:styleId="2fffffa">
    <w:name w:val="信息标题2"/>
    <w:basedOn w:val="afffb"/>
    <w:next w:val="afffb"/>
    <w:autoRedefine/>
    <w:uiPriority w:val="99"/>
    <w:rsid w:val="008A3EFF"/>
    <w:pPr>
      <w:spacing w:before="120" w:after="240" w:line="400" w:lineRule="exact"/>
      <w:ind w:firstLineChars="0" w:hanging="108"/>
      <w:jc w:val="left"/>
    </w:pPr>
    <w:rPr>
      <w:rFonts w:ascii="Arial Black" w:hAnsi="Arial Black"/>
      <w:bCs/>
      <w:sz w:val="30"/>
      <w:lang w:val="en-US" w:eastAsia="zh-CN"/>
    </w:rPr>
  </w:style>
  <w:style w:type="paragraph" w:customStyle="1" w:styleId="afffffffffffffffffffff3">
    <w:name w:val="表格栏头"/>
    <w:basedOn w:val="affffff1"/>
    <w:next w:val="affffff1"/>
    <w:uiPriority w:val="99"/>
    <w:rsid w:val="008A3EFF"/>
    <w:pPr>
      <w:framePr w:hSpace="180" w:wrap="around" w:vAnchor="text" w:hAnchor="margin" w:x="276" w:y="94"/>
      <w:overflowPunct w:val="0"/>
      <w:autoSpaceDE w:val="0"/>
      <w:autoSpaceDN w:val="0"/>
      <w:adjustRightInd w:val="0"/>
      <w:spacing w:before="60" w:after="60" w:line="400" w:lineRule="exact"/>
      <w:ind w:firstLineChars="0" w:hanging="3"/>
    </w:pPr>
    <w:rPr>
      <w:rFonts w:ascii="Times New Roman" w:eastAsia="楷体_GB2312" w:hAnsi="Times New Roman" w:cs="Arial"/>
      <w:b/>
      <w:bCs/>
      <w:sz w:val="24"/>
      <w:lang w:val="en-US" w:eastAsia="zh-CN"/>
    </w:rPr>
  </w:style>
  <w:style w:type="paragraph" w:customStyle="1" w:styleId="Char2CharCharCharCharChar">
    <w:name w:val="Char2 Char Char Char Char Char"/>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BodySingleChar">
    <w:name w:val="Body Single Char"/>
    <w:basedOn w:val="afb"/>
    <w:uiPriority w:val="99"/>
    <w:rsid w:val="008A3EFF"/>
    <w:pPr>
      <w:widowControl/>
      <w:overflowPunct w:val="0"/>
      <w:autoSpaceDE w:val="0"/>
      <w:autoSpaceDN w:val="0"/>
      <w:adjustRightInd w:val="0"/>
      <w:spacing w:line="240" w:lineRule="auto"/>
      <w:ind w:firstLineChars="0" w:firstLine="0"/>
      <w:jc w:val="left"/>
    </w:pPr>
    <w:rPr>
      <w:rFonts w:ascii="Arial" w:hAnsi="Arial" w:cs="Arial"/>
      <w:kern w:val="0"/>
      <w:sz w:val="20"/>
      <w:szCs w:val="20"/>
      <w:lang w:val="en-US" w:eastAsia="zh-CN"/>
    </w:rPr>
  </w:style>
  <w:style w:type="paragraph" w:customStyle="1" w:styleId="Char2CharCharChar1">
    <w:name w:val="Char2 Char Char Char1"/>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1257">
    <w:name w:val="样式 样式1正文 + 左  2.57 字符"/>
    <w:basedOn w:val="afb"/>
    <w:uiPriority w:val="99"/>
    <w:rsid w:val="008A3EFF"/>
    <w:pPr>
      <w:tabs>
        <w:tab w:val="num" w:pos="1405"/>
      </w:tabs>
      <w:spacing w:line="240" w:lineRule="auto"/>
      <w:ind w:left="1575" w:firstLineChars="0" w:hanging="588"/>
    </w:pPr>
    <w:rPr>
      <w:rFonts w:ascii="Times New Roman" w:hAnsi="Times New Roman"/>
      <w:szCs w:val="24"/>
      <w:lang w:val="en-US" w:eastAsia="zh-CN"/>
    </w:rPr>
  </w:style>
  <w:style w:type="paragraph" w:customStyle="1" w:styleId="Char2CharChar">
    <w:name w:val="Char2 Char Char"/>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Char2CharCharChar1CharChar">
    <w:name w:val="Char2 Char Char Char1 Char Char"/>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covertitle">
    <w:name w:val="cover title"/>
    <w:basedOn w:val="afb"/>
    <w:autoRedefine/>
    <w:uiPriority w:val="99"/>
    <w:rsid w:val="008A3EFF"/>
    <w:pPr>
      <w:ind w:firstLineChars="100" w:firstLine="180"/>
      <w:jc w:val="left"/>
    </w:pPr>
    <w:rPr>
      <w:rFonts w:ascii="宋体" w:hAnsi="Times New Roman"/>
      <w:bCs/>
      <w:sz w:val="18"/>
      <w:szCs w:val="18"/>
      <w:lang w:val="en-US" w:eastAsia="zh-CN"/>
    </w:rPr>
  </w:style>
  <w:style w:type="paragraph" w:customStyle="1" w:styleId="Body2">
    <w:name w:val="Body2"/>
    <w:basedOn w:val="afb"/>
    <w:uiPriority w:val="99"/>
    <w:rsid w:val="008A3EFF"/>
    <w:pPr>
      <w:widowControl/>
      <w:spacing w:after="120" w:line="288" w:lineRule="auto"/>
      <w:ind w:firstLineChars="0" w:firstLine="173"/>
    </w:pPr>
    <w:rPr>
      <w:rFonts w:ascii="仿宋体" w:eastAsia="仿宋体" w:hAnsi="Times New Roman"/>
      <w:kern w:val="0"/>
      <w:sz w:val="26"/>
      <w:szCs w:val="20"/>
      <w:lang w:val="en-US" w:eastAsia="zh-CN"/>
    </w:rPr>
  </w:style>
  <w:style w:type="paragraph" w:customStyle="1" w:styleId="afffffffffffffffffffff4">
    <w:name w:val="小项目"/>
    <w:basedOn w:val="afb"/>
    <w:uiPriority w:val="99"/>
    <w:rsid w:val="008A3EFF"/>
    <w:pPr>
      <w:widowControl/>
      <w:tabs>
        <w:tab w:val="num" w:pos="780"/>
      </w:tabs>
      <w:spacing w:beforeLines="50" w:line="288" w:lineRule="auto"/>
      <w:ind w:left="780" w:firstLineChars="0" w:hanging="360"/>
      <w:jc w:val="left"/>
    </w:pPr>
    <w:rPr>
      <w:rFonts w:ascii="Times New Roman" w:hAnsi="Times New Roman"/>
      <w:kern w:val="0"/>
      <w:sz w:val="24"/>
      <w:szCs w:val="24"/>
      <w:lang w:val="en-US" w:eastAsia="zh-CN"/>
    </w:rPr>
  </w:style>
  <w:style w:type="paragraph" w:customStyle="1" w:styleId="afffffffffffffffffffff5">
    <w:name w:val="小项目正文"/>
    <w:basedOn w:val="afb"/>
    <w:uiPriority w:val="99"/>
    <w:rsid w:val="008A3EFF"/>
    <w:pPr>
      <w:widowControl/>
      <w:spacing w:beforeLines="50" w:line="288" w:lineRule="auto"/>
      <w:ind w:leftChars="276" w:left="718" w:firstLineChars="0" w:firstLine="0"/>
      <w:jc w:val="left"/>
    </w:pPr>
    <w:rPr>
      <w:rFonts w:ascii="Times New Roman" w:hAnsi="Times New Roman"/>
      <w:kern w:val="0"/>
      <w:sz w:val="24"/>
      <w:szCs w:val="24"/>
      <w:lang w:val="en-US" w:eastAsia="zh-CN"/>
    </w:rPr>
  </w:style>
  <w:style w:type="paragraph" w:customStyle="1" w:styleId="Char2CharCharCharCharChar1CharCharCharCharCharCharChar">
    <w:name w:val="Char2 Char Char Char Char Char1 Char Char Char Char Char Char Char"/>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Char2CharCharCharCharChar1CharCharCharCharCharCharCharCharCharCharCharChar">
    <w:name w:val="Char2 Char Char Char Char Char1 Char Char Char Char Char Char Char Char Char Char Char Char"/>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section1">
    <w:name w:val="section1"/>
    <w:basedOn w:val="27"/>
    <w:uiPriority w:val="99"/>
    <w:rsid w:val="008A3EFF"/>
    <w:pPr>
      <w:widowControl/>
      <w:tabs>
        <w:tab w:val="left" w:pos="720"/>
        <w:tab w:val="left" w:pos="1680"/>
        <w:tab w:val="right" w:leader="dot" w:pos="8296"/>
      </w:tabs>
      <w:spacing w:before="120" w:after="120" w:line="240" w:lineRule="auto"/>
      <w:ind w:left="0" w:firstLineChars="0" w:firstLine="0"/>
    </w:pPr>
    <w:rPr>
      <w:b/>
      <w:bCs/>
      <w:sz w:val="28"/>
      <w:szCs w:val="24"/>
      <w:lang w:val="en-US" w:eastAsia="zh-CN"/>
    </w:rPr>
  </w:style>
  <w:style w:type="paragraph" w:customStyle="1" w:styleId="sectionlist2">
    <w:name w:val="section list2"/>
    <w:basedOn w:val="afb"/>
    <w:uiPriority w:val="99"/>
    <w:rsid w:val="008A3EFF"/>
    <w:pPr>
      <w:widowControl/>
      <w:tabs>
        <w:tab w:val="num" w:pos="900"/>
      </w:tabs>
      <w:spacing w:after="60" w:line="288" w:lineRule="auto"/>
      <w:ind w:left="990" w:firstLineChars="0" w:hanging="180"/>
      <w:jc w:val="left"/>
    </w:pPr>
    <w:rPr>
      <w:rFonts w:ascii="仿宋体" w:eastAsia="仿宋体" w:hAnsi="ËÎÌå"/>
      <w:kern w:val="0"/>
      <w:sz w:val="26"/>
      <w:szCs w:val="20"/>
      <w:lang w:val="en-US" w:eastAsia="zh-CN"/>
    </w:rPr>
  </w:style>
  <w:style w:type="paragraph" w:customStyle="1" w:styleId="body1">
    <w:name w:val="body1"/>
    <w:basedOn w:val="afb"/>
    <w:uiPriority w:val="99"/>
    <w:rsid w:val="008A3EFF"/>
    <w:pPr>
      <w:widowControl/>
      <w:spacing w:after="120" w:line="288" w:lineRule="auto"/>
      <w:ind w:left="-180" w:firstLineChars="0" w:firstLine="173"/>
    </w:pPr>
    <w:rPr>
      <w:rFonts w:ascii="仿宋体" w:eastAsia="仿宋体" w:hAnsi="Times New Roman"/>
      <w:kern w:val="0"/>
      <w:sz w:val="26"/>
      <w:szCs w:val="20"/>
      <w:lang w:val="en-US" w:eastAsia="zh-CN"/>
    </w:rPr>
  </w:style>
  <w:style w:type="paragraph" w:customStyle="1" w:styleId="Section2">
    <w:name w:val="Section2"/>
    <w:basedOn w:val="body1"/>
    <w:uiPriority w:val="99"/>
    <w:rsid w:val="008A3EFF"/>
    <w:pPr>
      <w:tabs>
        <w:tab w:val="num" w:pos="0"/>
        <w:tab w:val="num" w:pos="450"/>
      </w:tabs>
      <w:spacing w:before="120" w:after="180"/>
      <w:ind w:left="-144" w:firstLine="0"/>
    </w:pPr>
    <w:rPr>
      <w:b/>
    </w:rPr>
  </w:style>
  <w:style w:type="paragraph" w:customStyle="1" w:styleId="Body3">
    <w:name w:val="Body3"/>
    <w:basedOn w:val="Body2"/>
    <w:uiPriority w:val="99"/>
    <w:rsid w:val="008A3EFF"/>
  </w:style>
  <w:style w:type="paragraph" w:customStyle="1" w:styleId="Table-title">
    <w:name w:val="Table-title"/>
    <w:basedOn w:val="afb"/>
    <w:uiPriority w:val="99"/>
    <w:rsid w:val="008A3EFF"/>
    <w:pPr>
      <w:widowControl/>
      <w:spacing w:line="288" w:lineRule="auto"/>
      <w:ind w:firstLineChars="0" w:firstLine="0"/>
      <w:jc w:val="center"/>
    </w:pPr>
    <w:rPr>
      <w:rFonts w:ascii="Times New Roman" w:hAnsi="Times New Roman"/>
      <w:b/>
      <w:kern w:val="0"/>
      <w:sz w:val="22"/>
      <w:szCs w:val="20"/>
      <w:lang w:val="en-US" w:eastAsia="zh-CN"/>
    </w:rPr>
  </w:style>
  <w:style w:type="paragraph" w:customStyle="1" w:styleId="Table-body">
    <w:name w:val="Table-body"/>
    <w:basedOn w:val="afb"/>
    <w:uiPriority w:val="99"/>
    <w:rsid w:val="008A3EFF"/>
    <w:pPr>
      <w:widowControl/>
      <w:spacing w:line="288" w:lineRule="auto"/>
      <w:ind w:firstLineChars="0" w:firstLine="0"/>
      <w:jc w:val="left"/>
    </w:pPr>
    <w:rPr>
      <w:rFonts w:ascii="Times New Roman" w:hAnsi="Times New Roman"/>
      <w:kern w:val="0"/>
      <w:sz w:val="22"/>
      <w:szCs w:val="20"/>
      <w:lang w:val="en-US" w:eastAsia="zh-CN"/>
    </w:rPr>
  </w:style>
  <w:style w:type="paragraph" w:customStyle="1" w:styleId="TabellenText">
    <w:name w:val="TabellenText"/>
    <w:basedOn w:val="afb"/>
    <w:uiPriority w:val="99"/>
    <w:rsid w:val="008A3EF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20" w:after="20" w:line="288" w:lineRule="auto"/>
      <w:ind w:firstLineChars="0" w:firstLine="0"/>
      <w:jc w:val="left"/>
    </w:pPr>
    <w:rPr>
      <w:rFonts w:ascii="Arial" w:hAnsi="Arial"/>
      <w:kern w:val="0"/>
      <w:sz w:val="20"/>
      <w:szCs w:val="20"/>
      <w:lang w:val="de-DE" w:eastAsia="zh-CN"/>
    </w:rPr>
  </w:style>
  <w:style w:type="paragraph" w:customStyle="1" w:styleId="TabellenListe">
    <w:name w:val="TabellenListe"/>
    <w:basedOn w:val="TabellenText"/>
    <w:uiPriority w:val="99"/>
    <w:rsid w:val="008A3EFF"/>
    <w:pPr>
      <w:ind w:left="432" w:hanging="432"/>
    </w:pPr>
  </w:style>
  <w:style w:type="paragraph" w:customStyle="1" w:styleId="sectionlist">
    <w:name w:val="section list"/>
    <w:basedOn w:val="afb"/>
    <w:uiPriority w:val="99"/>
    <w:rsid w:val="008A3EFF"/>
    <w:pPr>
      <w:widowControl/>
      <w:tabs>
        <w:tab w:val="num" w:pos="720"/>
      </w:tabs>
      <w:snapToGrid w:val="0"/>
      <w:spacing w:before="60" w:after="60" w:line="288" w:lineRule="auto"/>
      <w:ind w:left="720" w:firstLineChars="0" w:hanging="360"/>
      <w:jc w:val="left"/>
    </w:pPr>
    <w:rPr>
      <w:rFonts w:ascii="仿宋体" w:eastAsia="仿宋体" w:hAnsi="ËÎÌå"/>
      <w:kern w:val="0"/>
      <w:sz w:val="26"/>
      <w:szCs w:val="20"/>
      <w:lang w:val="en-US" w:eastAsia="zh-CN"/>
    </w:rPr>
  </w:style>
  <w:style w:type="paragraph" w:customStyle="1" w:styleId="sectionsub-list">
    <w:name w:val="section sub-list"/>
    <w:basedOn w:val="sectionlist"/>
    <w:uiPriority w:val="99"/>
    <w:rsid w:val="008A3EFF"/>
    <w:pPr>
      <w:tabs>
        <w:tab w:val="clear" w:pos="720"/>
        <w:tab w:val="num" w:pos="567"/>
      </w:tabs>
      <w:ind w:left="567" w:hanging="567"/>
    </w:pPr>
  </w:style>
  <w:style w:type="paragraph" w:customStyle="1" w:styleId="Section10">
    <w:name w:val="Section1"/>
    <w:basedOn w:val="afb"/>
    <w:autoRedefine/>
    <w:uiPriority w:val="99"/>
    <w:rsid w:val="008A3EFF"/>
    <w:pPr>
      <w:widowControl/>
      <w:tabs>
        <w:tab w:val="num" w:pos="-72"/>
      </w:tabs>
      <w:spacing w:before="120" w:after="240" w:line="240" w:lineRule="auto"/>
      <w:ind w:left="-360" w:firstLineChars="0" w:hanging="72"/>
      <w:jc w:val="left"/>
    </w:pPr>
    <w:rPr>
      <w:rFonts w:ascii="Times New Roman" w:eastAsia="仿宋体" w:hAnsi="Times New Roman"/>
      <w:b/>
      <w:kern w:val="0"/>
      <w:sz w:val="32"/>
      <w:szCs w:val="20"/>
      <w:lang w:val="en-US" w:eastAsia="zh-CN"/>
    </w:rPr>
  </w:style>
  <w:style w:type="paragraph" w:customStyle="1" w:styleId="Picture">
    <w:name w:val="Picture"/>
    <w:basedOn w:val="afb"/>
    <w:uiPriority w:val="99"/>
    <w:rsid w:val="008A3EFF"/>
    <w:pPr>
      <w:widowControl/>
      <w:spacing w:before="60" w:after="60" w:line="240" w:lineRule="auto"/>
      <w:ind w:left="-1800" w:right="-1771" w:firstLineChars="0" w:firstLine="0"/>
      <w:jc w:val="center"/>
    </w:pPr>
    <w:rPr>
      <w:rFonts w:ascii="楷体" w:eastAsia="楷体" w:hAnsi="Times New Roman"/>
      <w:b/>
      <w:spacing w:val="20"/>
      <w:sz w:val="26"/>
      <w:szCs w:val="20"/>
      <w:lang w:val="en-US" w:eastAsia="zh-CN"/>
    </w:rPr>
  </w:style>
  <w:style w:type="paragraph" w:customStyle="1" w:styleId="VCTable">
    <w:name w:val="VCTable"/>
    <w:basedOn w:val="afb"/>
    <w:uiPriority w:val="99"/>
    <w:rsid w:val="008A3EFF"/>
    <w:pPr>
      <w:widowControl/>
      <w:spacing w:line="240" w:lineRule="auto"/>
      <w:ind w:left="720" w:firstLineChars="0" w:firstLine="0"/>
      <w:jc w:val="left"/>
    </w:pPr>
    <w:rPr>
      <w:rFonts w:ascii="Times New Roman" w:hAnsi="Times New Roman"/>
      <w:noProof/>
      <w:color w:val="000000"/>
      <w:kern w:val="0"/>
      <w:sz w:val="24"/>
      <w:szCs w:val="20"/>
      <w:lang w:val="en-US" w:eastAsia="zh-CN"/>
    </w:rPr>
  </w:style>
  <w:style w:type="paragraph" w:customStyle="1" w:styleId="20505">
    <w:name w:val="样式 标题 2 + 段前: 0.5 行 段后: 0.5 行"/>
    <w:basedOn w:val="20"/>
    <w:uiPriority w:val="99"/>
    <w:rsid w:val="008A3EFF"/>
    <w:pPr>
      <w:widowControl/>
      <w:numPr>
        <w:ilvl w:val="0"/>
        <w:numId w:val="0"/>
      </w:numPr>
      <w:tabs>
        <w:tab w:val="num" w:pos="567"/>
      </w:tabs>
      <w:adjustRightInd/>
      <w:spacing w:line="288" w:lineRule="auto"/>
      <w:ind w:left="567" w:hanging="567"/>
    </w:pPr>
    <w:rPr>
      <w:rFonts w:ascii="Times New Roman" w:hAnsi="Times New Roman" w:cs="宋体"/>
      <w:kern w:val="0"/>
      <w:sz w:val="26"/>
      <w:szCs w:val="20"/>
      <w:lang w:eastAsia="zh-CN"/>
    </w:rPr>
  </w:style>
  <w:style w:type="paragraph" w:customStyle="1" w:styleId="afffffffffffffffffffff6">
    <w:name w:val="编号项目"/>
    <w:basedOn w:val="afb"/>
    <w:uiPriority w:val="99"/>
    <w:rsid w:val="008A3EFF"/>
    <w:pPr>
      <w:widowControl/>
      <w:spacing w:beforeLines="50" w:line="288" w:lineRule="auto"/>
      <w:ind w:firstLineChars="0" w:firstLine="0"/>
      <w:jc w:val="left"/>
    </w:pPr>
    <w:rPr>
      <w:rFonts w:ascii="Times New Roman" w:hAnsi="Times New Roman"/>
      <w:kern w:val="0"/>
      <w:sz w:val="24"/>
      <w:szCs w:val="24"/>
      <w:lang w:val="en-US" w:eastAsia="zh-CN"/>
    </w:rPr>
  </w:style>
  <w:style w:type="paragraph" w:customStyle="1" w:styleId="205050505">
    <w:name w:val="样式 样式 标题 2 + 段前: 0.5 行 段后: 0.5 行 + 段前: 0.5 行 段后: 0.5 行"/>
    <w:basedOn w:val="20505"/>
    <w:uiPriority w:val="99"/>
    <w:rsid w:val="008A3EFF"/>
    <w:pPr>
      <w:spacing w:beforeLines="100" w:afterLines="100"/>
    </w:pPr>
  </w:style>
  <w:style w:type="paragraph" w:customStyle="1" w:styleId="sectionbody">
    <w:name w:val="section body"/>
    <w:basedOn w:val="afb"/>
    <w:uiPriority w:val="99"/>
    <w:rsid w:val="008A3EFF"/>
    <w:pPr>
      <w:widowControl/>
      <w:snapToGrid w:val="0"/>
      <w:spacing w:line="240" w:lineRule="auto"/>
      <w:ind w:left="720" w:firstLineChars="0" w:firstLine="0"/>
      <w:jc w:val="left"/>
    </w:pPr>
    <w:rPr>
      <w:rFonts w:ascii="仿宋体" w:eastAsia="仿宋体" w:hAnsi="ËÎÌå"/>
      <w:kern w:val="0"/>
      <w:sz w:val="26"/>
      <w:szCs w:val="20"/>
      <w:lang w:val="en-US" w:eastAsia="en-US"/>
    </w:rPr>
  </w:style>
  <w:style w:type="paragraph" w:customStyle="1" w:styleId="command">
    <w:name w:val="command"/>
    <w:basedOn w:val="afb"/>
    <w:uiPriority w:val="99"/>
    <w:rsid w:val="008A3EFF"/>
    <w:pPr>
      <w:spacing w:line="240" w:lineRule="auto"/>
      <w:ind w:leftChars="171" w:left="359" w:firstLineChars="0" w:firstLine="0"/>
    </w:pPr>
    <w:rPr>
      <w:rFonts w:ascii="Courier New" w:hAnsi="Courier New" w:cs="Courier New"/>
      <w:szCs w:val="24"/>
      <w:lang w:val="en-US" w:eastAsia="zh-CN"/>
    </w:rPr>
  </w:style>
  <w:style w:type="paragraph" w:customStyle="1" w:styleId="picture0">
    <w:name w:val="picture"/>
    <w:basedOn w:val="body1"/>
    <w:uiPriority w:val="99"/>
    <w:rsid w:val="008A3EFF"/>
    <w:pPr>
      <w:spacing w:before="120" w:line="240" w:lineRule="auto"/>
      <w:ind w:left="-1800" w:right="-1800" w:firstLine="0"/>
      <w:jc w:val="center"/>
    </w:pPr>
    <w:rPr>
      <w:noProof/>
    </w:rPr>
  </w:style>
  <w:style w:type="paragraph" w:customStyle="1" w:styleId="BodySingle">
    <w:name w:val="Body Single"/>
    <w:basedOn w:val="afb"/>
    <w:uiPriority w:val="99"/>
    <w:rsid w:val="008A3EFF"/>
    <w:pPr>
      <w:widowControl/>
      <w:spacing w:line="240" w:lineRule="auto"/>
      <w:ind w:firstLineChars="0" w:firstLine="0"/>
      <w:jc w:val="left"/>
    </w:pPr>
    <w:rPr>
      <w:rFonts w:ascii="Times New Roman" w:hAnsi="Times New Roman"/>
      <w:kern w:val="0"/>
      <w:sz w:val="24"/>
      <w:szCs w:val="20"/>
      <w:lang w:val="en-US" w:eastAsia="zh-CN"/>
    </w:rPr>
  </w:style>
  <w:style w:type="paragraph" w:customStyle="1" w:styleId="NumberList">
    <w:name w:val="Number List"/>
    <w:basedOn w:val="afb"/>
    <w:uiPriority w:val="99"/>
    <w:rsid w:val="008A3EFF"/>
    <w:pPr>
      <w:autoSpaceDE w:val="0"/>
      <w:autoSpaceDN w:val="0"/>
      <w:adjustRightInd w:val="0"/>
      <w:spacing w:line="240" w:lineRule="auto"/>
      <w:ind w:left="360" w:firstLineChars="0" w:hanging="360"/>
      <w:jc w:val="left"/>
    </w:pPr>
    <w:rPr>
      <w:rFonts w:ascii="Times New Roman" w:hAnsi="Times New Roman"/>
      <w:kern w:val="0"/>
      <w:sz w:val="24"/>
      <w:szCs w:val="24"/>
      <w:lang w:val="en-US" w:eastAsia="zh-CN"/>
    </w:rPr>
  </w:style>
  <w:style w:type="paragraph" w:customStyle="1" w:styleId="afffffffffffffffffffff7">
    <w:name w:val="指导原则"/>
    <w:basedOn w:val="afffffffffffffffffffff6"/>
    <w:autoRedefine/>
    <w:uiPriority w:val="99"/>
    <w:rsid w:val="008A3EFF"/>
    <w:pPr>
      <w:tabs>
        <w:tab w:val="num" w:pos="1440"/>
      </w:tabs>
      <w:spacing w:beforeLines="150"/>
      <w:ind w:leftChars="486" w:left="1440" w:hangingChars="73" w:hanging="176"/>
    </w:pPr>
    <w:rPr>
      <w:b/>
      <w:u w:val="words"/>
    </w:rPr>
  </w:style>
  <w:style w:type="paragraph" w:customStyle="1" w:styleId="40505">
    <w:name w:val="样式 标题 4 + 段前: 0.5 行 段后: 0.5 行"/>
    <w:basedOn w:val="41"/>
    <w:uiPriority w:val="99"/>
    <w:rsid w:val="008A3EFF"/>
    <w:pPr>
      <w:numPr>
        <w:ilvl w:val="0"/>
        <w:numId w:val="0"/>
      </w:numPr>
      <w:tabs>
        <w:tab w:val="num" w:pos="1080"/>
      </w:tabs>
      <w:adjustRightInd/>
      <w:spacing w:beforeLines="50" w:before="0" w:after="0" w:line="300" w:lineRule="auto"/>
      <w:ind w:left="851" w:hanging="851"/>
    </w:pPr>
    <w:rPr>
      <w:rFonts w:cs="宋体"/>
      <w:b w:val="0"/>
      <w:kern w:val="0"/>
      <w:sz w:val="24"/>
      <w:szCs w:val="20"/>
      <w:lang w:eastAsia="zh-CN"/>
    </w:rPr>
  </w:style>
  <w:style w:type="paragraph" w:customStyle="1" w:styleId="List1">
    <w:name w:val="List1"/>
    <w:basedOn w:val="afb"/>
    <w:uiPriority w:val="99"/>
    <w:rsid w:val="008A3EFF"/>
    <w:pPr>
      <w:spacing w:line="240" w:lineRule="auto"/>
      <w:ind w:left="432" w:firstLineChars="0" w:hanging="432"/>
    </w:pPr>
    <w:rPr>
      <w:rFonts w:ascii="Times New Roman" w:hAnsi="Times New Roman"/>
      <w:szCs w:val="24"/>
      <w:lang w:val="en-US" w:eastAsia="zh-CN"/>
    </w:rPr>
  </w:style>
  <w:style w:type="paragraph" w:customStyle="1" w:styleId="ListBulletforListNumber4">
    <w:name w:val="List Bullet for List Number 4"/>
    <w:basedOn w:val="afb"/>
    <w:uiPriority w:val="99"/>
    <w:rsid w:val="008A3EFF"/>
    <w:pPr>
      <w:widowControl/>
      <w:tabs>
        <w:tab w:val="num" w:pos="720"/>
      </w:tabs>
      <w:spacing w:line="240" w:lineRule="auto"/>
      <w:ind w:left="720" w:firstLineChars="0" w:hanging="360"/>
      <w:jc w:val="left"/>
    </w:pPr>
    <w:rPr>
      <w:rFonts w:ascii="Times New Roman" w:hAnsi="Times New Roman"/>
      <w:kern w:val="0"/>
      <w:sz w:val="24"/>
      <w:szCs w:val="24"/>
      <w:lang w:val="en-US" w:eastAsia="en-US"/>
    </w:rPr>
  </w:style>
  <w:style w:type="paragraph" w:customStyle="1" w:styleId="Bulletwithtext3">
    <w:name w:val="Bullet with text 3"/>
    <w:basedOn w:val="afb"/>
    <w:uiPriority w:val="99"/>
    <w:rsid w:val="008A3EFF"/>
    <w:pPr>
      <w:widowControl/>
      <w:tabs>
        <w:tab w:val="num" w:pos="1080"/>
      </w:tabs>
      <w:spacing w:line="240" w:lineRule="auto"/>
      <w:ind w:left="1080" w:firstLineChars="0" w:hanging="360"/>
      <w:jc w:val="left"/>
    </w:pPr>
    <w:rPr>
      <w:rFonts w:ascii="Futura Bk" w:hAnsi="Futura Bk"/>
      <w:kern w:val="0"/>
      <w:sz w:val="24"/>
      <w:szCs w:val="20"/>
      <w:lang w:val="en-GB" w:eastAsia="en-US"/>
    </w:rPr>
  </w:style>
  <w:style w:type="paragraph" w:customStyle="1" w:styleId="TableHeading1">
    <w:name w:val="Table_Heading"/>
    <w:basedOn w:val="afb"/>
    <w:next w:val="afb"/>
    <w:uiPriority w:val="99"/>
    <w:rsid w:val="008A3EFF"/>
    <w:pPr>
      <w:keepNext/>
      <w:keepLines/>
      <w:widowControl/>
      <w:spacing w:before="40" w:after="40" w:line="240" w:lineRule="auto"/>
      <w:ind w:firstLineChars="0" w:firstLine="0"/>
      <w:jc w:val="left"/>
    </w:pPr>
    <w:rPr>
      <w:rFonts w:ascii="Futura Bk" w:hAnsi="Futura Bk"/>
      <w:b/>
      <w:kern w:val="0"/>
      <w:sz w:val="20"/>
      <w:szCs w:val="20"/>
      <w:lang w:val="en-GB" w:eastAsia="en-US"/>
    </w:rPr>
  </w:style>
  <w:style w:type="paragraph" w:customStyle="1" w:styleId="BulletList">
    <w:name w:val="Bullet List"/>
    <w:basedOn w:val="afb"/>
    <w:next w:val="afb"/>
    <w:uiPriority w:val="99"/>
    <w:rsid w:val="008A3EFF"/>
    <w:pPr>
      <w:widowControl/>
      <w:tabs>
        <w:tab w:val="num" w:pos="360"/>
      </w:tabs>
      <w:spacing w:before="60" w:after="60"/>
      <w:ind w:left="360" w:firstLineChars="0" w:hanging="360"/>
      <w:jc w:val="left"/>
    </w:pPr>
    <w:rPr>
      <w:rFonts w:ascii="Times New Roman" w:hAnsi="Times New Roman"/>
      <w:kern w:val="0"/>
      <w:sz w:val="24"/>
      <w:szCs w:val="20"/>
      <w:lang w:val="en-GB" w:eastAsia="en-US"/>
    </w:rPr>
  </w:style>
  <w:style w:type="paragraph" w:customStyle="1" w:styleId="BodyTextNumContinue">
    <w:name w:val="Body Text NumContinue"/>
    <w:basedOn w:val="afb"/>
    <w:uiPriority w:val="99"/>
    <w:rsid w:val="008A3EFF"/>
    <w:pPr>
      <w:widowControl/>
      <w:spacing w:before="120" w:after="120" w:line="264" w:lineRule="auto"/>
      <w:ind w:left="504" w:firstLineChars="0" w:firstLine="0"/>
      <w:jc w:val="left"/>
    </w:pPr>
    <w:rPr>
      <w:rFonts w:ascii="Arial" w:hAnsi="Arial" w:cs="Arial"/>
      <w:kern w:val="0"/>
      <w:sz w:val="22"/>
      <w:lang w:val="en-US" w:eastAsia="zh-CN"/>
    </w:rPr>
  </w:style>
  <w:style w:type="paragraph" w:customStyle="1" w:styleId="DocumentRef">
    <w:name w:val="DocumentRef"/>
    <w:basedOn w:val="afb"/>
    <w:uiPriority w:val="99"/>
    <w:rsid w:val="008A3EFF"/>
    <w:pPr>
      <w:widowControl/>
      <w:spacing w:before="80" w:after="80" w:line="264" w:lineRule="auto"/>
      <w:ind w:left="2246" w:firstLineChars="0" w:hanging="2246"/>
      <w:jc w:val="left"/>
    </w:pPr>
    <w:rPr>
      <w:rFonts w:ascii="Arial" w:hAnsi="Arial" w:cs="Arial"/>
      <w:kern w:val="0"/>
      <w:sz w:val="18"/>
      <w:szCs w:val="18"/>
      <w:lang w:val="en-US" w:eastAsia="zh-CN"/>
    </w:rPr>
  </w:style>
  <w:style w:type="paragraph" w:customStyle="1" w:styleId="CharCharCharCharCharChar1CharCharCharCharCharCharChar">
    <w:name w:val="Char Char Char Char Char Char1 Char Char Char Char Char Char Char"/>
    <w:basedOn w:val="afb"/>
    <w:autoRedefine/>
    <w:uiPriority w:val="99"/>
    <w:rsid w:val="008A3EFF"/>
    <w:pPr>
      <w:widowControl/>
      <w:ind w:firstLineChars="0" w:firstLine="0"/>
      <w:jc w:val="left"/>
    </w:pPr>
    <w:rPr>
      <w:rFonts w:ascii="Verdana" w:hAnsi="Verdana"/>
      <w:kern w:val="0"/>
      <w:sz w:val="20"/>
      <w:szCs w:val="20"/>
      <w:lang w:val="en-US" w:eastAsia="en-US"/>
    </w:rPr>
  </w:style>
  <w:style w:type="paragraph" w:customStyle="1" w:styleId="Char2CharCharCharCharChar1CharCharCharCharCharCharCharCharCharCharCharCharChar">
    <w:name w:val="Char2 Char Char Char Char Char1 Char Char Char Char Char Char Char Char Char Char Char Char Char"/>
    <w:basedOn w:val="afb"/>
    <w:uiPriority w:val="99"/>
    <w:rsid w:val="008A3EFF"/>
    <w:pPr>
      <w:spacing w:line="240" w:lineRule="auto"/>
      <w:ind w:firstLineChars="0" w:firstLine="0"/>
    </w:pPr>
    <w:rPr>
      <w:rFonts w:ascii="Tahoma" w:hAnsi="Tahoma"/>
      <w:sz w:val="24"/>
      <w:szCs w:val="20"/>
      <w:lang w:val="en-US" w:eastAsia="zh-CN"/>
    </w:rPr>
  </w:style>
  <w:style w:type="paragraph" w:customStyle="1" w:styleId="afffffffffffffffffffff8">
    <w:name w:val="程序"/>
    <w:basedOn w:val="aff8"/>
    <w:autoRedefine/>
    <w:uiPriority w:val="99"/>
    <w:rsid w:val="008A3EFF"/>
    <w:pPr>
      <w:autoSpaceDE/>
      <w:autoSpaceDN/>
      <w:ind w:left="1" w:firstLineChars="15" w:firstLine="36"/>
    </w:pPr>
    <w:rPr>
      <w:rFonts w:ascii="宋体" w:hAnsi="宋体"/>
      <w:sz w:val="24"/>
      <w:szCs w:val="24"/>
      <w:lang w:val="en-US" w:eastAsia="zh-CN"/>
    </w:rPr>
  </w:style>
  <w:style w:type="paragraph" w:customStyle="1" w:styleId="Version">
    <w:name w:val="Version"/>
    <w:next w:val="afffd"/>
    <w:uiPriority w:val="99"/>
    <w:rsid w:val="008A3EFF"/>
    <w:rPr>
      <w:kern w:val="2"/>
      <w:sz w:val="21"/>
      <w:szCs w:val="22"/>
    </w:rPr>
  </w:style>
  <w:style w:type="paragraph" w:customStyle="1" w:styleId="ParaCharCharCharCharCharCharCharCharChar1CharCharCharCharCharCharChar">
    <w:name w:val="默认段落字体 Para Char Char Char Char Char Char Char Char Char1 Char Char Char Char Char Char Char"/>
    <w:basedOn w:val="aff"/>
    <w:autoRedefine/>
    <w:uiPriority w:val="99"/>
    <w:rsid w:val="008A3EFF"/>
    <w:pPr>
      <w:shd w:val="clear" w:color="auto" w:fill="000080"/>
      <w:spacing w:line="240" w:lineRule="auto"/>
      <w:ind w:firstLineChars="0" w:firstLine="0"/>
    </w:pPr>
    <w:rPr>
      <w:rFonts w:ascii="Tahoma" w:hAnsi="Tahoma" w:hint="eastAsia"/>
      <w:sz w:val="24"/>
      <w:szCs w:val="24"/>
      <w:lang w:eastAsia="zh-CN"/>
    </w:rPr>
  </w:style>
  <w:style w:type="character" w:customStyle="1" w:styleId="Charff9">
    <w:name w:val="正文标准格式 Char"/>
    <w:link w:val="afffffffffffffffffffff9"/>
    <w:locked/>
    <w:rsid w:val="008A3EFF"/>
    <w:rPr>
      <w:rFonts w:ascii="宋体" w:hAnsi="宋体"/>
      <w:kern w:val="2"/>
      <w:sz w:val="22"/>
      <w:szCs w:val="24"/>
    </w:rPr>
  </w:style>
  <w:style w:type="paragraph" w:customStyle="1" w:styleId="afffffffffffffffffffff9">
    <w:name w:val="正文标准格式"/>
    <w:link w:val="Charff9"/>
    <w:autoRedefine/>
    <w:rsid w:val="008A3EFF"/>
    <w:pPr>
      <w:spacing w:line="360" w:lineRule="auto"/>
      <w:ind w:firstLine="450"/>
      <w:contextualSpacing/>
      <w:jc w:val="center"/>
    </w:pPr>
    <w:rPr>
      <w:rFonts w:ascii="宋体" w:hAnsi="宋体"/>
      <w:kern w:val="2"/>
      <w:sz w:val="22"/>
      <w:szCs w:val="24"/>
    </w:rPr>
  </w:style>
  <w:style w:type="paragraph" w:customStyle="1" w:styleId="Tabletext1">
    <w:name w:val="Tabletext"/>
    <w:basedOn w:val="afb"/>
    <w:uiPriority w:val="99"/>
    <w:rsid w:val="008A3EFF"/>
    <w:pPr>
      <w:keepLines/>
      <w:spacing w:after="120" w:line="240" w:lineRule="atLeast"/>
      <w:ind w:firstLineChars="0" w:firstLine="0"/>
      <w:jc w:val="left"/>
    </w:pPr>
    <w:rPr>
      <w:rFonts w:ascii="Times New Roman" w:hAnsi="Times New Roman"/>
      <w:kern w:val="0"/>
      <w:szCs w:val="20"/>
      <w:lang w:val="en-US" w:eastAsia="en-US"/>
    </w:rPr>
  </w:style>
  <w:style w:type="paragraph" w:customStyle="1" w:styleId="CharChar16CharCharCharCharCharCharCharCharCharCharCharCharCharCharCharCharChar">
    <w:name w:val="Char Char16 Char Char Char Char Char Char Char Char Char Char Char Char Char Char Char Char Char"/>
    <w:basedOn w:val="afb"/>
    <w:uiPriority w:val="99"/>
    <w:rsid w:val="008A3EFF"/>
    <w:pPr>
      <w:widowControl/>
      <w:spacing w:after="160" w:line="240" w:lineRule="exact"/>
      <w:ind w:firstLineChars="0" w:firstLine="0"/>
      <w:jc w:val="left"/>
    </w:pPr>
    <w:rPr>
      <w:rFonts w:ascii="Verdana" w:hAnsi="Verdana"/>
      <w:kern w:val="0"/>
      <w:sz w:val="20"/>
      <w:szCs w:val="20"/>
      <w:lang w:val="en-US" w:eastAsia="en-US"/>
    </w:rPr>
  </w:style>
  <w:style w:type="paragraph" w:customStyle="1" w:styleId="Char3CharCharCharCharCharCharCharCharCharCharCharCharCharCharCharCharCharCharCharCharCharCharChar1CharCharCharCharCharCharCharCharCharCharCharCharCharCharCharCharCharCharCharCharChar">
    <w:name w:val="Char3 Char Char Char Char Char Char Char Char Char Char Char Char Char Char Char Char Char Char Char Char Char Char Char1 Char Char Char Char Char Char Char Char Char Char Char Char Char Char Char Char Char Char Char Char Char"/>
    <w:basedOn w:val="afb"/>
    <w:uiPriority w:val="99"/>
    <w:rsid w:val="008A3EFF"/>
    <w:pPr>
      <w:widowControl/>
      <w:spacing w:after="160" w:line="240" w:lineRule="exact"/>
      <w:ind w:firstLineChars="0" w:firstLine="0"/>
      <w:jc w:val="left"/>
    </w:pPr>
    <w:rPr>
      <w:rFonts w:ascii="Verdana" w:hAnsi="Verdana"/>
      <w:kern w:val="0"/>
      <w:sz w:val="20"/>
      <w:szCs w:val="20"/>
      <w:lang w:val="en-US" w:eastAsia="en-US"/>
    </w:rPr>
  </w:style>
  <w:style w:type="paragraph" w:customStyle="1" w:styleId="Char3CharCharCharCharCharCharCharCharCharCharCharCharCharCharCharCharChar">
    <w:name w:val="Char3 Char Char Char Char Char Char Char Char Char Char Char Char Char Char Char Char Char"/>
    <w:basedOn w:val="afb"/>
    <w:uiPriority w:val="99"/>
    <w:rsid w:val="008A3EFF"/>
    <w:pPr>
      <w:widowControl/>
      <w:spacing w:after="160" w:line="240" w:lineRule="exact"/>
      <w:ind w:firstLineChars="0" w:firstLine="0"/>
      <w:jc w:val="left"/>
    </w:pPr>
    <w:rPr>
      <w:rFonts w:ascii="Verdana" w:hAnsi="Verdana"/>
      <w:kern w:val="0"/>
      <w:sz w:val="20"/>
      <w:szCs w:val="20"/>
      <w:lang w:val="en-US" w:eastAsia="en-US"/>
    </w:rPr>
  </w:style>
  <w:style w:type="character" w:customStyle="1" w:styleId="Char1fa">
    <w:name w:val="题注 Char1"/>
    <w:aliases w:val="Char Char Char Char7"/>
    <w:uiPriority w:val="99"/>
    <w:semiHidden/>
    <w:locked/>
    <w:rsid w:val="008A3EFF"/>
    <w:rPr>
      <w:rFonts w:ascii="Verdana" w:hAnsi="Verdana"/>
      <w:b/>
      <w:sz w:val="21"/>
      <w:lang w:val="x-none" w:eastAsia="en-US"/>
    </w:rPr>
  </w:style>
  <w:style w:type="character" w:customStyle="1" w:styleId="font121">
    <w:name w:val="font121"/>
    <w:rsid w:val="008A3EFF"/>
    <w:rPr>
      <w:sz w:val="24"/>
      <w:szCs w:val="24"/>
    </w:rPr>
  </w:style>
  <w:style w:type="character" w:customStyle="1" w:styleId="Footer-EvenCharChar">
    <w:name w:val="Footer-Even Char Char"/>
    <w:rsid w:val="008A3EFF"/>
    <w:rPr>
      <w:kern w:val="2"/>
      <w:sz w:val="18"/>
      <w:szCs w:val="18"/>
    </w:rPr>
  </w:style>
  <w:style w:type="character" w:customStyle="1" w:styleId="widthline1">
    <w:name w:val="widthline1"/>
    <w:basedOn w:val="afc"/>
    <w:rsid w:val="008A3EFF"/>
  </w:style>
  <w:style w:type="character" w:customStyle="1" w:styleId="sm1">
    <w:name w:val="sm1"/>
    <w:rsid w:val="008A3EFF"/>
    <w:rPr>
      <w:vanish/>
      <w:webHidden w:val="0"/>
      <w:specVanish/>
    </w:rPr>
  </w:style>
  <w:style w:type="character" w:customStyle="1" w:styleId="title20">
    <w:name w:val="title2"/>
    <w:rsid w:val="008A3EFF"/>
    <w:rPr>
      <w:rFonts w:ascii="Arial" w:hAnsi="Arial" w:cs="Arial" w:hint="default"/>
      <w:b/>
      <w:bCs/>
      <w:color w:val="0033CC"/>
      <w:sz w:val="26"/>
      <w:szCs w:val="26"/>
    </w:rPr>
  </w:style>
  <w:style w:type="character" w:customStyle="1" w:styleId="style111">
    <w:name w:val="style111"/>
    <w:rsid w:val="008A3EFF"/>
    <w:rPr>
      <w:color w:val="000000"/>
    </w:rPr>
  </w:style>
  <w:style w:type="character" w:customStyle="1" w:styleId="CharChar14">
    <w:name w:val="Char Char14"/>
    <w:rsid w:val="008A3EFF"/>
    <w:rPr>
      <w:rFonts w:ascii="Times New Roman" w:hAnsi="Times New Roman" w:cs="Times New Roman" w:hint="default"/>
      <w:kern w:val="2"/>
      <w:sz w:val="24"/>
      <w:szCs w:val="24"/>
      <w:shd w:val="clear" w:color="auto" w:fill="000080"/>
    </w:rPr>
  </w:style>
  <w:style w:type="character" w:customStyle="1" w:styleId="HighlightedVariable">
    <w:name w:val="Highlighted Variable"/>
    <w:rsid w:val="008A3EFF"/>
    <w:rPr>
      <w:rFonts w:ascii="Book Antiqua" w:hAnsi="Book Antiqua" w:hint="default"/>
      <w:color w:val="0000FF"/>
    </w:rPr>
  </w:style>
  <w:style w:type="character" w:customStyle="1" w:styleId="Normal1">
    <w:name w:val="Normal1"/>
    <w:autoRedefine/>
    <w:rsid w:val="008A3EFF"/>
    <w:rPr>
      <w:color w:val="A04421"/>
      <w:sz w:val="24"/>
    </w:rPr>
  </w:style>
  <w:style w:type="character" w:customStyle="1" w:styleId="txt1">
    <w:name w:val="txt1"/>
    <w:basedOn w:val="afc"/>
    <w:rsid w:val="008A3EFF"/>
  </w:style>
  <w:style w:type="character" w:customStyle="1" w:styleId="1fffffe">
    <w:name w:val="默认段落字体1"/>
    <w:basedOn w:val="afc"/>
    <w:rsid w:val="008A3EFF"/>
  </w:style>
  <w:style w:type="character" w:customStyle="1" w:styleId="1ffffff">
    <w:name w:val="页码1"/>
    <w:basedOn w:val="1fffffe"/>
    <w:rsid w:val="008A3EFF"/>
  </w:style>
  <w:style w:type="character" w:customStyle="1" w:styleId="1ffffff0">
    <w:name w:val="超链接1"/>
    <w:rsid w:val="008A3EFF"/>
    <w:rPr>
      <w:color w:val="0000FF"/>
      <w:u w:val="single"/>
    </w:rPr>
  </w:style>
  <w:style w:type="character" w:customStyle="1" w:styleId="alltitle1">
    <w:name w:val="all_title1"/>
    <w:rsid w:val="008A3EFF"/>
    <w:rPr>
      <w:rFonts w:ascii="黑体" w:eastAsia="黑体" w:hAnsi="黑体" w:hint="eastAsia"/>
      <w:b/>
      <w:bCs w:val="0"/>
      <w:color w:val="01498A"/>
      <w:sz w:val="28"/>
    </w:rPr>
  </w:style>
  <w:style w:type="character" w:customStyle="1" w:styleId="javascript">
    <w:name w:val="javascript"/>
    <w:basedOn w:val="1fffffe"/>
    <w:rsid w:val="008A3EFF"/>
  </w:style>
  <w:style w:type="character" w:customStyle="1" w:styleId="1ffffff1">
    <w:name w:val="批注引用1"/>
    <w:rsid w:val="008A3EFF"/>
    <w:rPr>
      <w:sz w:val="21"/>
    </w:rPr>
  </w:style>
  <w:style w:type="character" w:customStyle="1" w:styleId="1ffffff2">
    <w:name w:val="强调1"/>
    <w:rsid w:val="008A3EFF"/>
    <w:rPr>
      <w:i/>
      <w:iCs w:val="0"/>
    </w:rPr>
  </w:style>
  <w:style w:type="character" w:customStyle="1" w:styleId="1ffffff3">
    <w:name w:val="要点1"/>
    <w:rsid w:val="008A3EFF"/>
    <w:rPr>
      <w:b/>
      <w:bCs w:val="0"/>
    </w:rPr>
  </w:style>
  <w:style w:type="character" w:customStyle="1" w:styleId="HTML11">
    <w:name w:val="HTML 打字机1"/>
    <w:rsid w:val="008A3EFF"/>
    <w:rPr>
      <w:rFonts w:ascii="宋体" w:eastAsia="宋体" w:hAnsi="宋体" w:hint="eastAsia"/>
      <w:sz w:val="24"/>
    </w:rPr>
  </w:style>
  <w:style w:type="character" w:customStyle="1" w:styleId="4ff1">
    <w:name w:val="不明显参考4"/>
    <w:rsid w:val="008A3EFF"/>
    <w:rPr>
      <w:sz w:val="24"/>
      <w:u w:val="single"/>
    </w:rPr>
  </w:style>
  <w:style w:type="character" w:customStyle="1" w:styleId="1ffffff4">
    <w:name w:val="脚注引用1"/>
    <w:rsid w:val="008A3EFF"/>
    <w:rPr>
      <w:position w:val="5"/>
    </w:rPr>
  </w:style>
  <w:style w:type="character" w:customStyle="1" w:styleId="4ff2">
    <w:name w:val="明显参考4"/>
    <w:rsid w:val="008A3EFF"/>
    <w:rPr>
      <w:b/>
      <w:bCs w:val="0"/>
      <w:sz w:val="24"/>
      <w:u w:val="single"/>
    </w:rPr>
  </w:style>
  <w:style w:type="character" w:customStyle="1" w:styleId="4ff3">
    <w:name w:val="明显强调4"/>
    <w:rsid w:val="008A3EFF"/>
    <w:rPr>
      <w:b/>
      <w:bCs w:val="0"/>
      <w:i/>
      <w:iCs w:val="0"/>
      <w:sz w:val="24"/>
      <w:u w:val="single"/>
    </w:rPr>
  </w:style>
  <w:style w:type="character" w:customStyle="1" w:styleId="4ff4">
    <w:name w:val="书籍标题4"/>
    <w:rsid w:val="008A3EFF"/>
    <w:rPr>
      <w:rFonts w:ascii="Cambria" w:eastAsia="Cambria" w:hAnsi="Cambria" w:hint="default"/>
      <w:b/>
      <w:bCs w:val="0"/>
      <w:i/>
      <w:iCs w:val="0"/>
      <w:sz w:val="24"/>
    </w:rPr>
  </w:style>
  <w:style w:type="character" w:customStyle="1" w:styleId="1ffffff5">
    <w:name w:val="尾注引用1"/>
    <w:rsid w:val="008A3EFF"/>
    <w:rPr>
      <w:position w:val="5"/>
      <w:sz w:val="18"/>
    </w:rPr>
  </w:style>
  <w:style w:type="character" w:customStyle="1" w:styleId="1ffffff6">
    <w:name w:val="行号1"/>
    <w:basedOn w:val="1fffffe"/>
    <w:rsid w:val="008A3EFF"/>
  </w:style>
  <w:style w:type="character" w:customStyle="1" w:styleId="4ff5">
    <w:name w:val="不明显强调4"/>
    <w:rsid w:val="008A3EFF"/>
    <w:rPr>
      <w:i/>
      <w:iCs w:val="0"/>
      <w:color w:val="5A5A5A"/>
    </w:rPr>
  </w:style>
  <w:style w:type="character" w:customStyle="1" w:styleId="Char2b">
    <w:name w:val="特点 Char2"/>
    <w:aliases w:val="ALT+Z Char1,表正文 Char1,正文非缩进 Char1,四号 Char1,段1 Char1,Normal Indent Char2 Char,Normal Indent Char1 Char1 Char,Normal Indent Char Char Char Char,表正文 Char Char Char Char,正文非缩进 Char Char Char Char,特点 Char Char Char Char,ALT+Z Char Char Char Char"/>
    <w:rsid w:val="008A3EFF"/>
    <w:rPr>
      <w:rFonts w:ascii="宋体" w:eastAsia="宋体" w:hAnsi="宋体" w:hint="eastAsia"/>
      <w:kern w:val="2"/>
      <w:sz w:val="21"/>
      <w:lang w:val="en-US" w:eastAsia="zh-CN" w:bidi="ar-SA"/>
    </w:rPr>
  </w:style>
  <w:style w:type="character" w:customStyle="1" w:styleId="H3Char2">
    <w:name w:val="H3 Char2"/>
    <w:aliases w:val="h3 Char2,l3 Char2,CT Char2,Level 3 Topic Heading Char2,sect1.2.3 Char2,l3+toc 3 Char2,Sub-section Title Char2,BOD 0 Char2,Heading 3 - old Char2,Bold Head Char2,bh Char2,level_3 Char2,PIM 3 Char2,Level 3 Head Char2,3rd level Char2,3 Char2"/>
    <w:rsid w:val="008A3EFF"/>
    <w:rPr>
      <w:rFonts w:ascii="Times New Roman" w:hAnsi="Times New Roman" w:cs="Times New Roman" w:hint="default"/>
      <w:b/>
      <w:bCs w:val="0"/>
      <w:kern w:val="2"/>
      <w:sz w:val="28"/>
    </w:rPr>
  </w:style>
  <w:style w:type="character" w:customStyle="1" w:styleId="CharCharf">
    <w:name w:val="正文文字 Char Char"/>
    <w:rsid w:val="008A3EFF"/>
    <w:rPr>
      <w:rFonts w:ascii="Times New Roman" w:eastAsia="宋体" w:hAnsi="Times New Roman" w:cs="Times New Roman" w:hint="default"/>
      <w:sz w:val="24"/>
      <w:szCs w:val="24"/>
    </w:rPr>
  </w:style>
  <w:style w:type="character" w:customStyle="1" w:styleId="HTMLCharChar">
    <w:name w:val="HTML 预先格式化 Char Char"/>
    <w:rsid w:val="008A3EFF"/>
    <w:rPr>
      <w:rFonts w:ascii="宋体" w:eastAsia="宋体" w:hAnsi="宋体" w:cs="宋体" w:hint="eastAsia"/>
      <w:kern w:val="0"/>
      <w:sz w:val="24"/>
      <w:szCs w:val="24"/>
    </w:rPr>
  </w:style>
  <w:style w:type="character" w:customStyle="1" w:styleId="1Char1Char1">
    <w:name w:val="标题 1 Char1 Char1"/>
    <w:aliases w:val="标题 1 Char Char Char1,H1 Char Char Char1,H11 Char Char Char1,1.标题 1 Char Char Char1,H12 Char Char Char1,H111 Char Char Char1,H13 Char Char Char1,H112 Char Char Char1,章标题 Char Char Char1,Fab-1 Char Char Char1,Heading 0 Char Char Char1"/>
    <w:locked/>
    <w:rsid w:val="008A3EFF"/>
    <w:rPr>
      <w:rFonts w:ascii="Cambria" w:eastAsia="宋体" w:hAnsi="Cambria" w:cs="Times New Roman" w:hint="default"/>
      <w:b/>
      <w:bCs/>
      <w:color w:val="365F91"/>
      <w:sz w:val="28"/>
      <w:szCs w:val="28"/>
    </w:rPr>
  </w:style>
  <w:style w:type="character" w:customStyle="1" w:styleId="4CharChar">
    <w:name w:val="标题 4 Char Char"/>
    <w:aliases w:val="标题 4 Char1 Char Char,标题 4 Char Char Char Char,标题 4 Char1 Char Char Char Char,标题 4 Char Char Char Char Char Char,H4 Char Char Char Char Char Char,Ref Heading 1 Char Char Char Char Char Char,rh1 Char Char Char Char Char Char,H4 Char Char"/>
    <w:rsid w:val="008A3EFF"/>
    <w:rPr>
      <w:rFonts w:ascii="Arial" w:eastAsia="黑体" w:hAnsi="Arial" w:cs="Arial" w:hint="default"/>
      <w:b/>
      <w:bCs/>
      <w:sz w:val="28"/>
      <w:szCs w:val="28"/>
      <w:lang w:val="en-US" w:eastAsia="zh-CN" w:bidi="ar-SA"/>
    </w:rPr>
  </w:style>
  <w:style w:type="character" w:customStyle="1" w:styleId="line">
    <w:name w:val="line"/>
    <w:basedOn w:val="afc"/>
    <w:rsid w:val="008A3EFF"/>
  </w:style>
  <w:style w:type="character" w:customStyle="1" w:styleId="I1Char">
    <w:name w:val="I1 Char"/>
    <w:rsid w:val="008A3EFF"/>
    <w:rPr>
      <w:rFonts w:ascii="宋体" w:eastAsia="宋体" w:hAnsi="宋体" w:hint="eastAsia"/>
      <w:b/>
      <w:bCs/>
      <w:kern w:val="44"/>
      <w:sz w:val="44"/>
      <w:szCs w:val="44"/>
      <w:lang w:val="en-US" w:eastAsia="zh-CN" w:bidi="ar-SA"/>
    </w:rPr>
  </w:style>
  <w:style w:type="character" w:customStyle="1" w:styleId="dialog-label">
    <w:name w:val="dialog-label"/>
    <w:basedOn w:val="afc"/>
    <w:rsid w:val="008A3EFF"/>
  </w:style>
  <w:style w:type="character" w:customStyle="1" w:styleId="Charffa">
    <w:name w:val="图 Char"/>
    <w:rsid w:val="00EB32BC"/>
    <w:rPr>
      <w:rFonts w:ascii="Times New Roman" w:hAnsi="Times New Roman"/>
      <w:b/>
      <w:noProof/>
      <w:snapToGrid w:val="0"/>
      <w:spacing w:val="20"/>
      <w:sz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0495">
      <w:bodyDiv w:val="1"/>
      <w:marLeft w:val="0"/>
      <w:marRight w:val="0"/>
      <w:marTop w:val="0"/>
      <w:marBottom w:val="0"/>
      <w:divBdr>
        <w:top w:val="none" w:sz="0" w:space="0" w:color="auto"/>
        <w:left w:val="none" w:sz="0" w:space="0" w:color="auto"/>
        <w:bottom w:val="none" w:sz="0" w:space="0" w:color="auto"/>
        <w:right w:val="none" w:sz="0" w:space="0" w:color="auto"/>
      </w:divBdr>
    </w:div>
    <w:div w:id="40909894">
      <w:bodyDiv w:val="1"/>
      <w:marLeft w:val="0"/>
      <w:marRight w:val="0"/>
      <w:marTop w:val="0"/>
      <w:marBottom w:val="0"/>
      <w:divBdr>
        <w:top w:val="none" w:sz="0" w:space="0" w:color="auto"/>
        <w:left w:val="none" w:sz="0" w:space="0" w:color="auto"/>
        <w:bottom w:val="none" w:sz="0" w:space="0" w:color="auto"/>
        <w:right w:val="none" w:sz="0" w:space="0" w:color="auto"/>
      </w:divBdr>
    </w:div>
    <w:div w:id="248081644">
      <w:bodyDiv w:val="1"/>
      <w:marLeft w:val="0"/>
      <w:marRight w:val="0"/>
      <w:marTop w:val="0"/>
      <w:marBottom w:val="0"/>
      <w:divBdr>
        <w:top w:val="none" w:sz="0" w:space="0" w:color="auto"/>
        <w:left w:val="none" w:sz="0" w:space="0" w:color="auto"/>
        <w:bottom w:val="none" w:sz="0" w:space="0" w:color="auto"/>
        <w:right w:val="none" w:sz="0" w:space="0" w:color="auto"/>
      </w:divBdr>
    </w:div>
    <w:div w:id="292559026">
      <w:bodyDiv w:val="1"/>
      <w:marLeft w:val="0"/>
      <w:marRight w:val="0"/>
      <w:marTop w:val="0"/>
      <w:marBottom w:val="0"/>
      <w:divBdr>
        <w:top w:val="none" w:sz="0" w:space="0" w:color="auto"/>
        <w:left w:val="none" w:sz="0" w:space="0" w:color="auto"/>
        <w:bottom w:val="none" w:sz="0" w:space="0" w:color="auto"/>
        <w:right w:val="none" w:sz="0" w:space="0" w:color="auto"/>
      </w:divBdr>
    </w:div>
    <w:div w:id="470559419">
      <w:bodyDiv w:val="1"/>
      <w:marLeft w:val="0"/>
      <w:marRight w:val="0"/>
      <w:marTop w:val="0"/>
      <w:marBottom w:val="0"/>
      <w:divBdr>
        <w:top w:val="none" w:sz="0" w:space="0" w:color="auto"/>
        <w:left w:val="none" w:sz="0" w:space="0" w:color="auto"/>
        <w:bottom w:val="none" w:sz="0" w:space="0" w:color="auto"/>
        <w:right w:val="none" w:sz="0" w:space="0" w:color="auto"/>
      </w:divBdr>
    </w:div>
    <w:div w:id="797533239">
      <w:bodyDiv w:val="1"/>
      <w:marLeft w:val="0"/>
      <w:marRight w:val="0"/>
      <w:marTop w:val="0"/>
      <w:marBottom w:val="0"/>
      <w:divBdr>
        <w:top w:val="none" w:sz="0" w:space="0" w:color="auto"/>
        <w:left w:val="none" w:sz="0" w:space="0" w:color="auto"/>
        <w:bottom w:val="none" w:sz="0" w:space="0" w:color="auto"/>
        <w:right w:val="none" w:sz="0" w:space="0" w:color="auto"/>
      </w:divBdr>
    </w:div>
    <w:div w:id="927815233">
      <w:bodyDiv w:val="1"/>
      <w:marLeft w:val="0"/>
      <w:marRight w:val="0"/>
      <w:marTop w:val="0"/>
      <w:marBottom w:val="0"/>
      <w:divBdr>
        <w:top w:val="none" w:sz="0" w:space="0" w:color="auto"/>
        <w:left w:val="none" w:sz="0" w:space="0" w:color="auto"/>
        <w:bottom w:val="none" w:sz="0" w:space="0" w:color="auto"/>
        <w:right w:val="none" w:sz="0" w:space="0" w:color="auto"/>
      </w:divBdr>
    </w:div>
    <w:div w:id="1632861590">
      <w:bodyDiv w:val="1"/>
      <w:marLeft w:val="0"/>
      <w:marRight w:val="0"/>
      <w:marTop w:val="0"/>
      <w:marBottom w:val="0"/>
      <w:divBdr>
        <w:top w:val="none" w:sz="0" w:space="0" w:color="auto"/>
        <w:left w:val="none" w:sz="0" w:space="0" w:color="auto"/>
        <w:bottom w:val="none" w:sz="0" w:space="0" w:color="auto"/>
        <w:right w:val="none" w:sz="0" w:space="0" w:color="auto"/>
      </w:divBdr>
    </w:div>
    <w:div w:id="1717856416">
      <w:bodyDiv w:val="1"/>
      <w:marLeft w:val="0"/>
      <w:marRight w:val="0"/>
      <w:marTop w:val="0"/>
      <w:marBottom w:val="0"/>
      <w:divBdr>
        <w:top w:val="none" w:sz="0" w:space="0" w:color="auto"/>
        <w:left w:val="none" w:sz="0" w:space="0" w:color="auto"/>
        <w:bottom w:val="none" w:sz="0" w:space="0" w:color="auto"/>
        <w:right w:val="none" w:sz="0" w:space="0" w:color="auto"/>
      </w:divBdr>
    </w:div>
    <w:div w:id="1797022115">
      <w:bodyDiv w:val="1"/>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
      </w:divsChild>
    </w:div>
    <w:div w:id="1898666478">
      <w:bodyDiv w:val="1"/>
      <w:marLeft w:val="0"/>
      <w:marRight w:val="0"/>
      <w:marTop w:val="0"/>
      <w:marBottom w:val="0"/>
      <w:divBdr>
        <w:top w:val="none" w:sz="0" w:space="0" w:color="auto"/>
        <w:left w:val="none" w:sz="0" w:space="0" w:color="auto"/>
        <w:bottom w:val="none" w:sz="0" w:space="0" w:color="auto"/>
        <w:right w:val="none" w:sz="0" w:space="0" w:color="auto"/>
      </w:divBdr>
    </w:div>
    <w:div w:id="19929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BF8B-29A7-4D3C-9B04-67A9252E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Links>
    <vt:vector size="996" baseType="variant">
      <vt:variant>
        <vt:i4>1245239</vt:i4>
      </vt:variant>
      <vt:variant>
        <vt:i4>1127</vt:i4>
      </vt:variant>
      <vt:variant>
        <vt:i4>0</vt:i4>
      </vt:variant>
      <vt:variant>
        <vt:i4>5</vt:i4>
      </vt:variant>
      <vt:variant>
        <vt:lpwstr/>
      </vt:variant>
      <vt:variant>
        <vt:lpwstr>_Toc372968022</vt:lpwstr>
      </vt:variant>
      <vt:variant>
        <vt:i4>1245239</vt:i4>
      </vt:variant>
      <vt:variant>
        <vt:i4>1121</vt:i4>
      </vt:variant>
      <vt:variant>
        <vt:i4>0</vt:i4>
      </vt:variant>
      <vt:variant>
        <vt:i4>5</vt:i4>
      </vt:variant>
      <vt:variant>
        <vt:lpwstr/>
      </vt:variant>
      <vt:variant>
        <vt:lpwstr>_Toc372968021</vt:lpwstr>
      </vt:variant>
      <vt:variant>
        <vt:i4>1245239</vt:i4>
      </vt:variant>
      <vt:variant>
        <vt:i4>1115</vt:i4>
      </vt:variant>
      <vt:variant>
        <vt:i4>0</vt:i4>
      </vt:variant>
      <vt:variant>
        <vt:i4>5</vt:i4>
      </vt:variant>
      <vt:variant>
        <vt:lpwstr/>
      </vt:variant>
      <vt:variant>
        <vt:lpwstr>_Toc372968020</vt:lpwstr>
      </vt:variant>
      <vt:variant>
        <vt:i4>1048631</vt:i4>
      </vt:variant>
      <vt:variant>
        <vt:i4>1109</vt:i4>
      </vt:variant>
      <vt:variant>
        <vt:i4>0</vt:i4>
      </vt:variant>
      <vt:variant>
        <vt:i4>5</vt:i4>
      </vt:variant>
      <vt:variant>
        <vt:lpwstr/>
      </vt:variant>
      <vt:variant>
        <vt:lpwstr>_Toc372968019</vt:lpwstr>
      </vt:variant>
      <vt:variant>
        <vt:i4>1048631</vt:i4>
      </vt:variant>
      <vt:variant>
        <vt:i4>1103</vt:i4>
      </vt:variant>
      <vt:variant>
        <vt:i4>0</vt:i4>
      </vt:variant>
      <vt:variant>
        <vt:i4>5</vt:i4>
      </vt:variant>
      <vt:variant>
        <vt:lpwstr/>
      </vt:variant>
      <vt:variant>
        <vt:lpwstr>_Toc372968018</vt:lpwstr>
      </vt:variant>
      <vt:variant>
        <vt:i4>1048631</vt:i4>
      </vt:variant>
      <vt:variant>
        <vt:i4>1097</vt:i4>
      </vt:variant>
      <vt:variant>
        <vt:i4>0</vt:i4>
      </vt:variant>
      <vt:variant>
        <vt:i4>5</vt:i4>
      </vt:variant>
      <vt:variant>
        <vt:lpwstr/>
      </vt:variant>
      <vt:variant>
        <vt:lpwstr>_Toc372968017</vt:lpwstr>
      </vt:variant>
      <vt:variant>
        <vt:i4>1048631</vt:i4>
      </vt:variant>
      <vt:variant>
        <vt:i4>1091</vt:i4>
      </vt:variant>
      <vt:variant>
        <vt:i4>0</vt:i4>
      </vt:variant>
      <vt:variant>
        <vt:i4>5</vt:i4>
      </vt:variant>
      <vt:variant>
        <vt:lpwstr/>
      </vt:variant>
      <vt:variant>
        <vt:lpwstr>_Toc372968016</vt:lpwstr>
      </vt:variant>
      <vt:variant>
        <vt:i4>1048631</vt:i4>
      </vt:variant>
      <vt:variant>
        <vt:i4>1085</vt:i4>
      </vt:variant>
      <vt:variant>
        <vt:i4>0</vt:i4>
      </vt:variant>
      <vt:variant>
        <vt:i4>5</vt:i4>
      </vt:variant>
      <vt:variant>
        <vt:lpwstr/>
      </vt:variant>
      <vt:variant>
        <vt:lpwstr>_Toc372968015</vt:lpwstr>
      </vt:variant>
      <vt:variant>
        <vt:i4>1048631</vt:i4>
      </vt:variant>
      <vt:variant>
        <vt:i4>1079</vt:i4>
      </vt:variant>
      <vt:variant>
        <vt:i4>0</vt:i4>
      </vt:variant>
      <vt:variant>
        <vt:i4>5</vt:i4>
      </vt:variant>
      <vt:variant>
        <vt:lpwstr/>
      </vt:variant>
      <vt:variant>
        <vt:lpwstr>_Toc372968014</vt:lpwstr>
      </vt:variant>
      <vt:variant>
        <vt:i4>1048631</vt:i4>
      </vt:variant>
      <vt:variant>
        <vt:i4>1073</vt:i4>
      </vt:variant>
      <vt:variant>
        <vt:i4>0</vt:i4>
      </vt:variant>
      <vt:variant>
        <vt:i4>5</vt:i4>
      </vt:variant>
      <vt:variant>
        <vt:lpwstr/>
      </vt:variant>
      <vt:variant>
        <vt:lpwstr>_Toc372968013</vt:lpwstr>
      </vt:variant>
      <vt:variant>
        <vt:i4>1048631</vt:i4>
      </vt:variant>
      <vt:variant>
        <vt:i4>1067</vt:i4>
      </vt:variant>
      <vt:variant>
        <vt:i4>0</vt:i4>
      </vt:variant>
      <vt:variant>
        <vt:i4>5</vt:i4>
      </vt:variant>
      <vt:variant>
        <vt:lpwstr/>
      </vt:variant>
      <vt:variant>
        <vt:lpwstr>_Toc372968012</vt:lpwstr>
      </vt:variant>
      <vt:variant>
        <vt:i4>1048631</vt:i4>
      </vt:variant>
      <vt:variant>
        <vt:i4>1061</vt:i4>
      </vt:variant>
      <vt:variant>
        <vt:i4>0</vt:i4>
      </vt:variant>
      <vt:variant>
        <vt:i4>5</vt:i4>
      </vt:variant>
      <vt:variant>
        <vt:lpwstr/>
      </vt:variant>
      <vt:variant>
        <vt:lpwstr>_Toc372968011</vt:lpwstr>
      </vt:variant>
      <vt:variant>
        <vt:i4>1048631</vt:i4>
      </vt:variant>
      <vt:variant>
        <vt:i4>1055</vt:i4>
      </vt:variant>
      <vt:variant>
        <vt:i4>0</vt:i4>
      </vt:variant>
      <vt:variant>
        <vt:i4>5</vt:i4>
      </vt:variant>
      <vt:variant>
        <vt:lpwstr/>
      </vt:variant>
      <vt:variant>
        <vt:lpwstr>_Toc372968010</vt:lpwstr>
      </vt:variant>
      <vt:variant>
        <vt:i4>1114167</vt:i4>
      </vt:variant>
      <vt:variant>
        <vt:i4>1049</vt:i4>
      </vt:variant>
      <vt:variant>
        <vt:i4>0</vt:i4>
      </vt:variant>
      <vt:variant>
        <vt:i4>5</vt:i4>
      </vt:variant>
      <vt:variant>
        <vt:lpwstr/>
      </vt:variant>
      <vt:variant>
        <vt:lpwstr>_Toc372968009</vt:lpwstr>
      </vt:variant>
      <vt:variant>
        <vt:i4>1114167</vt:i4>
      </vt:variant>
      <vt:variant>
        <vt:i4>1043</vt:i4>
      </vt:variant>
      <vt:variant>
        <vt:i4>0</vt:i4>
      </vt:variant>
      <vt:variant>
        <vt:i4>5</vt:i4>
      </vt:variant>
      <vt:variant>
        <vt:lpwstr/>
      </vt:variant>
      <vt:variant>
        <vt:lpwstr>_Toc372968008</vt:lpwstr>
      </vt:variant>
      <vt:variant>
        <vt:i4>1114167</vt:i4>
      </vt:variant>
      <vt:variant>
        <vt:i4>1037</vt:i4>
      </vt:variant>
      <vt:variant>
        <vt:i4>0</vt:i4>
      </vt:variant>
      <vt:variant>
        <vt:i4>5</vt:i4>
      </vt:variant>
      <vt:variant>
        <vt:lpwstr/>
      </vt:variant>
      <vt:variant>
        <vt:lpwstr>_Toc372968007</vt:lpwstr>
      </vt:variant>
      <vt:variant>
        <vt:i4>1114167</vt:i4>
      </vt:variant>
      <vt:variant>
        <vt:i4>1031</vt:i4>
      </vt:variant>
      <vt:variant>
        <vt:i4>0</vt:i4>
      </vt:variant>
      <vt:variant>
        <vt:i4>5</vt:i4>
      </vt:variant>
      <vt:variant>
        <vt:lpwstr/>
      </vt:variant>
      <vt:variant>
        <vt:lpwstr>_Toc372968006</vt:lpwstr>
      </vt:variant>
      <vt:variant>
        <vt:i4>1114167</vt:i4>
      </vt:variant>
      <vt:variant>
        <vt:i4>1025</vt:i4>
      </vt:variant>
      <vt:variant>
        <vt:i4>0</vt:i4>
      </vt:variant>
      <vt:variant>
        <vt:i4>5</vt:i4>
      </vt:variant>
      <vt:variant>
        <vt:lpwstr/>
      </vt:variant>
      <vt:variant>
        <vt:lpwstr>_Toc372968005</vt:lpwstr>
      </vt:variant>
      <vt:variant>
        <vt:i4>1114167</vt:i4>
      </vt:variant>
      <vt:variant>
        <vt:i4>1019</vt:i4>
      </vt:variant>
      <vt:variant>
        <vt:i4>0</vt:i4>
      </vt:variant>
      <vt:variant>
        <vt:i4>5</vt:i4>
      </vt:variant>
      <vt:variant>
        <vt:lpwstr/>
      </vt:variant>
      <vt:variant>
        <vt:lpwstr>_Toc372968004</vt:lpwstr>
      </vt:variant>
      <vt:variant>
        <vt:i4>1114167</vt:i4>
      </vt:variant>
      <vt:variant>
        <vt:i4>1013</vt:i4>
      </vt:variant>
      <vt:variant>
        <vt:i4>0</vt:i4>
      </vt:variant>
      <vt:variant>
        <vt:i4>5</vt:i4>
      </vt:variant>
      <vt:variant>
        <vt:lpwstr/>
      </vt:variant>
      <vt:variant>
        <vt:lpwstr>_Toc372968003</vt:lpwstr>
      </vt:variant>
      <vt:variant>
        <vt:i4>1114167</vt:i4>
      </vt:variant>
      <vt:variant>
        <vt:i4>1007</vt:i4>
      </vt:variant>
      <vt:variant>
        <vt:i4>0</vt:i4>
      </vt:variant>
      <vt:variant>
        <vt:i4>5</vt:i4>
      </vt:variant>
      <vt:variant>
        <vt:lpwstr/>
      </vt:variant>
      <vt:variant>
        <vt:lpwstr>_Toc372968002</vt:lpwstr>
      </vt:variant>
      <vt:variant>
        <vt:i4>1114167</vt:i4>
      </vt:variant>
      <vt:variant>
        <vt:i4>1001</vt:i4>
      </vt:variant>
      <vt:variant>
        <vt:i4>0</vt:i4>
      </vt:variant>
      <vt:variant>
        <vt:i4>5</vt:i4>
      </vt:variant>
      <vt:variant>
        <vt:lpwstr/>
      </vt:variant>
      <vt:variant>
        <vt:lpwstr>_Toc372968001</vt:lpwstr>
      </vt:variant>
      <vt:variant>
        <vt:i4>1114167</vt:i4>
      </vt:variant>
      <vt:variant>
        <vt:i4>995</vt:i4>
      </vt:variant>
      <vt:variant>
        <vt:i4>0</vt:i4>
      </vt:variant>
      <vt:variant>
        <vt:i4>5</vt:i4>
      </vt:variant>
      <vt:variant>
        <vt:lpwstr/>
      </vt:variant>
      <vt:variant>
        <vt:lpwstr>_Toc372968000</vt:lpwstr>
      </vt:variant>
      <vt:variant>
        <vt:i4>1507390</vt:i4>
      </vt:variant>
      <vt:variant>
        <vt:i4>989</vt:i4>
      </vt:variant>
      <vt:variant>
        <vt:i4>0</vt:i4>
      </vt:variant>
      <vt:variant>
        <vt:i4>5</vt:i4>
      </vt:variant>
      <vt:variant>
        <vt:lpwstr/>
      </vt:variant>
      <vt:variant>
        <vt:lpwstr>_Toc372967999</vt:lpwstr>
      </vt:variant>
      <vt:variant>
        <vt:i4>1507390</vt:i4>
      </vt:variant>
      <vt:variant>
        <vt:i4>983</vt:i4>
      </vt:variant>
      <vt:variant>
        <vt:i4>0</vt:i4>
      </vt:variant>
      <vt:variant>
        <vt:i4>5</vt:i4>
      </vt:variant>
      <vt:variant>
        <vt:lpwstr/>
      </vt:variant>
      <vt:variant>
        <vt:lpwstr>_Toc372967998</vt:lpwstr>
      </vt:variant>
      <vt:variant>
        <vt:i4>1507390</vt:i4>
      </vt:variant>
      <vt:variant>
        <vt:i4>977</vt:i4>
      </vt:variant>
      <vt:variant>
        <vt:i4>0</vt:i4>
      </vt:variant>
      <vt:variant>
        <vt:i4>5</vt:i4>
      </vt:variant>
      <vt:variant>
        <vt:lpwstr/>
      </vt:variant>
      <vt:variant>
        <vt:lpwstr>_Toc372967997</vt:lpwstr>
      </vt:variant>
      <vt:variant>
        <vt:i4>1507390</vt:i4>
      </vt:variant>
      <vt:variant>
        <vt:i4>971</vt:i4>
      </vt:variant>
      <vt:variant>
        <vt:i4>0</vt:i4>
      </vt:variant>
      <vt:variant>
        <vt:i4>5</vt:i4>
      </vt:variant>
      <vt:variant>
        <vt:lpwstr/>
      </vt:variant>
      <vt:variant>
        <vt:lpwstr>_Toc372967996</vt:lpwstr>
      </vt:variant>
      <vt:variant>
        <vt:i4>1507390</vt:i4>
      </vt:variant>
      <vt:variant>
        <vt:i4>965</vt:i4>
      </vt:variant>
      <vt:variant>
        <vt:i4>0</vt:i4>
      </vt:variant>
      <vt:variant>
        <vt:i4>5</vt:i4>
      </vt:variant>
      <vt:variant>
        <vt:lpwstr/>
      </vt:variant>
      <vt:variant>
        <vt:lpwstr>_Toc372967995</vt:lpwstr>
      </vt:variant>
      <vt:variant>
        <vt:i4>1507390</vt:i4>
      </vt:variant>
      <vt:variant>
        <vt:i4>959</vt:i4>
      </vt:variant>
      <vt:variant>
        <vt:i4>0</vt:i4>
      </vt:variant>
      <vt:variant>
        <vt:i4>5</vt:i4>
      </vt:variant>
      <vt:variant>
        <vt:lpwstr/>
      </vt:variant>
      <vt:variant>
        <vt:lpwstr>_Toc372967994</vt:lpwstr>
      </vt:variant>
      <vt:variant>
        <vt:i4>1507390</vt:i4>
      </vt:variant>
      <vt:variant>
        <vt:i4>953</vt:i4>
      </vt:variant>
      <vt:variant>
        <vt:i4>0</vt:i4>
      </vt:variant>
      <vt:variant>
        <vt:i4>5</vt:i4>
      </vt:variant>
      <vt:variant>
        <vt:lpwstr/>
      </vt:variant>
      <vt:variant>
        <vt:lpwstr>_Toc372967993</vt:lpwstr>
      </vt:variant>
      <vt:variant>
        <vt:i4>1507390</vt:i4>
      </vt:variant>
      <vt:variant>
        <vt:i4>947</vt:i4>
      </vt:variant>
      <vt:variant>
        <vt:i4>0</vt:i4>
      </vt:variant>
      <vt:variant>
        <vt:i4>5</vt:i4>
      </vt:variant>
      <vt:variant>
        <vt:lpwstr/>
      </vt:variant>
      <vt:variant>
        <vt:lpwstr>_Toc372967992</vt:lpwstr>
      </vt:variant>
      <vt:variant>
        <vt:i4>1507390</vt:i4>
      </vt:variant>
      <vt:variant>
        <vt:i4>941</vt:i4>
      </vt:variant>
      <vt:variant>
        <vt:i4>0</vt:i4>
      </vt:variant>
      <vt:variant>
        <vt:i4>5</vt:i4>
      </vt:variant>
      <vt:variant>
        <vt:lpwstr/>
      </vt:variant>
      <vt:variant>
        <vt:lpwstr>_Toc372967991</vt:lpwstr>
      </vt:variant>
      <vt:variant>
        <vt:i4>1507390</vt:i4>
      </vt:variant>
      <vt:variant>
        <vt:i4>935</vt:i4>
      </vt:variant>
      <vt:variant>
        <vt:i4>0</vt:i4>
      </vt:variant>
      <vt:variant>
        <vt:i4>5</vt:i4>
      </vt:variant>
      <vt:variant>
        <vt:lpwstr/>
      </vt:variant>
      <vt:variant>
        <vt:lpwstr>_Toc372967990</vt:lpwstr>
      </vt:variant>
      <vt:variant>
        <vt:i4>1441854</vt:i4>
      </vt:variant>
      <vt:variant>
        <vt:i4>929</vt:i4>
      </vt:variant>
      <vt:variant>
        <vt:i4>0</vt:i4>
      </vt:variant>
      <vt:variant>
        <vt:i4>5</vt:i4>
      </vt:variant>
      <vt:variant>
        <vt:lpwstr/>
      </vt:variant>
      <vt:variant>
        <vt:lpwstr>_Toc372967989</vt:lpwstr>
      </vt:variant>
      <vt:variant>
        <vt:i4>1441854</vt:i4>
      </vt:variant>
      <vt:variant>
        <vt:i4>923</vt:i4>
      </vt:variant>
      <vt:variant>
        <vt:i4>0</vt:i4>
      </vt:variant>
      <vt:variant>
        <vt:i4>5</vt:i4>
      </vt:variant>
      <vt:variant>
        <vt:lpwstr/>
      </vt:variant>
      <vt:variant>
        <vt:lpwstr>_Toc372967988</vt:lpwstr>
      </vt:variant>
      <vt:variant>
        <vt:i4>1441854</vt:i4>
      </vt:variant>
      <vt:variant>
        <vt:i4>917</vt:i4>
      </vt:variant>
      <vt:variant>
        <vt:i4>0</vt:i4>
      </vt:variant>
      <vt:variant>
        <vt:i4>5</vt:i4>
      </vt:variant>
      <vt:variant>
        <vt:lpwstr/>
      </vt:variant>
      <vt:variant>
        <vt:lpwstr>_Toc372967987</vt:lpwstr>
      </vt:variant>
      <vt:variant>
        <vt:i4>1441854</vt:i4>
      </vt:variant>
      <vt:variant>
        <vt:i4>911</vt:i4>
      </vt:variant>
      <vt:variant>
        <vt:i4>0</vt:i4>
      </vt:variant>
      <vt:variant>
        <vt:i4>5</vt:i4>
      </vt:variant>
      <vt:variant>
        <vt:lpwstr/>
      </vt:variant>
      <vt:variant>
        <vt:lpwstr>_Toc372967986</vt:lpwstr>
      </vt:variant>
      <vt:variant>
        <vt:i4>1441854</vt:i4>
      </vt:variant>
      <vt:variant>
        <vt:i4>905</vt:i4>
      </vt:variant>
      <vt:variant>
        <vt:i4>0</vt:i4>
      </vt:variant>
      <vt:variant>
        <vt:i4>5</vt:i4>
      </vt:variant>
      <vt:variant>
        <vt:lpwstr/>
      </vt:variant>
      <vt:variant>
        <vt:lpwstr>_Toc372967985</vt:lpwstr>
      </vt:variant>
      <vt:variant>
        <vt:i4>1441854</vt:i4>
      </vt:variant>
      <vt:variant>
        <vt:i4>899</vt:i4>
      </vt:variant>
      <vt:variant>
        <vt:i4>0</vt:i4>
      </vt:variant>
      <vt:variant>
        <vt:i4>5</vt:i4>
      </vt:variant>
      <vt:variant>
        <vt:lpwstr/>
      </vt:variant>
      <vt:variant>
        <vt:lpwstr>_Toc372967984</vt:lpwstr>
      </vt:variant>
      <vt:variant>
        <vt:i4>1441854</vt:i4>
      </vt:variant>
      <vt:variant>
        <vt:i4>893</vt:i4>
      </vt:variant>
      <vt:variant>
        <vt:i4>0</vt:i4>
      </vt:variant>
      <vt:variant>
        <vt:i4>5</vt:i4>
      </vt:variant>
      <vt:variant>
        <vt:lpwstr/>
      </vt:variant>
      <vt:variant>
        <vt:lpwstr>_Toc372967983</vt:lpwstr>
      </vt:variant>
      <vt:variant>
        <vt:i4>1441854</vt:i4>
      </vt:variant>
      <vt:variant>
        <vt:i4>887</vt:i4>
      </vt:variant>
      <vt:variant>
        <vt:i4>0</vt:i4>
      </vt:variant>
      <vt:variant>
        <vt:i4>5</vt:i4>
      </vt:variant>
      <vt:variant>
        <vt:lpwstr/>
      </vt:variant>
      <vt:variant>
        <vt:lpwstr>_Toc372967982</vt:lpwstr>
      </vt:variant>
      <vt:variant>
        <vt:i4>1441854</vt:i4>
      </vt:variant>
      <vt:variant>
        <vt:i4>881</vt:i4>
      </vt:variant>
      <vt:variant>
        <vt:i4>0</vt:i4>
      </vt:variant>
      <vt:variant>
        <vt:i4>5</vt:i4>
      </vt:variant>
      <vt:variant>
        <vt:lpwstr/>
      </vt:variant>
      <vt:variant>
        <vt:lpwstr>_Toc372967981</vt:lpwstr>
      </vt:variant>
      <vt:variant>
        <vt:i4>1441854</vt:i4>
      </vt:variant>
      <vt:variant>
        <vt:i4>875</vt:i4>
      </vt:variant>
      <vt:variant>
        <vt:i4>0</vt:i4>
      </vt:variant>
      <vt:variant>
        <vt:i4>5</vt:i4>
      </vt:variant>
      <vt:variant>
        <vt:lpwstr/>
      </vt:variant>
      <vt:variant>
        <vt:lpwstr>_Toc372967980</vt:lpwstr>
      </vt:variant>
      <vt:variant>
        <vt:i4>1638462</vt:i4>
      </vt:variant>
      <vt:variant>
        <vt:i4>869</vt:i4>
      </vt:variant>
      <vt:variant>
        <vt:i4>0</vt:i4>
      </vt:variant>
      <vt:variant>
        <vt:i4>5</vt:i4>
      </vt:variant>
      <vt:variant>
        <vt:lpwstr/>
      </vt:variant>
      <vt:variant>
        <vt:lpwstr>_Toc372967979</vt:lpwstr>
      </vt:variant>
      <vt:variant>
        <vt:i4>1638462</vt:i4>
      </vt:variant>
      <vt:variant>
        <vt:i4>863</vt:i4>
      </vt:variant>
      <vt:variant>
        <vt:i4>0</vt:i4>
      </vt:variant>
      <vt:variant>
        <vt:i4>5</vt:i4>
      </vt:variant>
      <vt:variant>
        <vt:lpwstr/>
      </vt:variant>
      <vt:variant>
        <vt:lpwstr>_Toc372967978</vt:lpwstr>
      </vt:variant>
      <vt:variant>
        <vt:i4>1638462</vt:i4>
      </vt:variant>
      <vt:variant>
        <vt:i4>857</vt:i4>
      </vt:variant>
      <vt:variant>
        <vt:i4>0</vt:i4>
      </vt:variant>
      <vt:variant>
        <vt:i4>5</vt:i4>
      </vt:variant>
      <vt:variant>
        <vt:lpwstr/>
      </vt:variant>
      <vt:variant>
        <vt:lpwstr>_Toc372967977</vt:lpwstr>
      </vt:variant>
      <vt:variant>
        <vt:i4>1638462</vt:i4>
      </vt:variant>
      <vt:variant>
        <vt:i4>851</vt:i4>
      </vt:variant>
      <vt:variant>
        <vt:i4>0</vt:i4>
      </vt:variant>
      <vt:variant>
        <vt:i4>5</vt:i4>
      </vt:variant>
      <vt:variant>
        <vt:lpwstr/>
      </vt:variant>
      <vt:variant>
        <vt:lpwstr>_Toc372967976</vt:lpwstr>
      </vt:variant>
      <vt:variant>
        <vt:i4>1638462</vt:i4>
      </vt:variant>
      <vt:variant>
        <vt:i4>845</vt:i4>
      </vt:variant>
      <vt:variant>
        <vt:i4>0</vt:i4>
      </vt:variant>
      <vt:variant>
        <vt:i4>5</vt:i4>
      </vt:variant>
      <vt:variant>
        <vt:lpwstr/>
      </vt:variant>
      <vt:variant>
        <vt:lpwstr>_Toc372967975</vt:lpwstr>
      </vt:variant>
      <vt:variant>
        <vt:i4>1638462</vt:i4>
      </vt:variant>
      <vt:variant>
        <vt:i4>839</vt:i4>
      </vt:variant>
      <vt:variant>
        <vt:i4>0</vt:i4>
      </vt:variant>
      <vt:variant>
        <vt:i4>5</vt:i4>
      </vt:variant>
      <vt:variant>
        <vt:lpwstr/>
      </vt:variant>
      <vt:variant>
        <vt:lpwstr>_Toc372967974</vt:lpwstr>
      </vt:variant>
      <vt:variant>
        <vt:i4>1638462</vt:i4>
      </vt:variant>
      <vt:variant>
        <vt:i4>833</vt:i4>
      </vt:variant>
      <vt:variant>
        <vt:i4>0</vt:i4>
      </vt:variant>
      <vt:variant>
        <vt:i4>5</vt:i4>
      </vt:variant>
      <vt:variant>
        <vt:lpwstr/>
      </vt:variant>
      <vt:variant>
        <vt:lpwstr>_Toc372967973</vt:lpwstr>
      </vt:variant>
      <vt:variant>
        <vt:i4>1638462</vt:i4>
      </vt:variant>
      <vt:variant>
        <vt:i4>827</vt:i4>
      </vt:variant>
      <vt:variant>
        <vt:i4>0</vt:i4>
      </vt:variant>
      <vt:variant>
        <vt:i4>5</vt:i4>
      </vt:variant>
      <vt:variant>
        <vt:lpwstr/>
      </vt:variant>
      <vt:variant>
        <vt:lpwstr>_Toc372967972</vt:lpwstr>
      </vt:variant>
      <vt:variant>
        <vt:i4>1638462</vt:i4>
      </vt:variant>
      <vt:variant>
        <vt:i4>821</vt:i4>
      </vt:variant>
      <vt:variant>
        <vt:i4>0</vt:i4>
      </vt:variant>
      <vt:variant>
        <vt:i4>5</vt:i4>
      </vt:variant>
      <vt:variant>
        <vt:lpwstr/>
      </vt:variant>
      <vt:variant>
        <vt:lpwstr>_Toc372967971</vt:lpwstr>
      </vt:variant>
      <vt:variant>
        <vt:i4>1638462</vt:i4>
      </vt:variant>
      <vt:variant>
        <vt:i4>815</vt:i4>
      </vt:variant>
      <vt:variant>
        <vt:i4>0</vt:i4>
      </vt:variant>
      <vt:variant>
        <vt:i4>5</vt:i4>
      </vt:variant>
      <vt:variant>
        <vt:lpwstr/>
      </vt:variant>
      <vt:variant>
        <vt:lpwstr>_Toc372967970</vt:lpwstr>
      </vt:variant>
      <vt:variant>
        <vt:i4>1572926</vt:i4>
      </vt:variant>
      <vt:variant>
        <vt:i4>809</vt:i4>
      </vt:variant>
      <vt:variant>
        <vt:i4>0</vt:i4>
      </vt:variant>
      <vt:variant>
        <vt:i4>5</vt:i4>
      </vt:variant>
      <vt:variant>
        <vt:lpwstr/>
      </vt:variant>
      <vt:variant>
        <vt:lpwstr>_Toc372967969</vt:lpwstr>
      </vt:variant>
      <vt:variant>
        <vt:i4>1572926</vt:i4>
      </vt:variant>
      <vt:variant>
        <vt:i4>803</vt:i4>
      </vt:variant>
      <vt:variant>
        <vt:i4>0</vt:i4>
      </vt:variant>
      <vt:variant>
        <vt:i4>5</vt:i4>
      </vt:variant>
      <vt:variant>
        <vt:lpwstr/>
      </vt:variant>
      <vt:variant>
        <vt:lpwstr>_Toc372967968</vt:lpwstr>
      </vt:variant>
      <vt:variant>
        <vt:i4>1572926</vt:i4>
      </vt:variant>
      <vt:variant>
        <vt:i4>797</vt:i4>
      </vt:variant>
      <vt:variant>
        <vt:i4>0</vt:i4>
      </vt:variant>
      <vt:variant>
        <vt:i4>5</vt:i4>
      </vt:variant>
      <vt:variant>
        <vt:lpwstr/>
      </vt:variant>
      <vt:variant>
        <vt:lpwstr>_Toc372967967</vt:lpwstr>
      </vt:variant>
      <vt:variant>
        <vt:i4>1572926</vt:i4>
      </vt:variant>
      <vt:variant>
        <vt:i4>791</vt:i4>
      </vt:variant>
      <vt:variant>
        <vt:i4>0</vt:i4>
      </vt:variant>
      <vt:variant>
        <vt:i4>5</vt:i4>
      </vt:variant>
      <vt:variant>
        <vt:lpwstr/>
      </vt:variant>
      <vt:variant>
        <vt:lpwstr>_Toc372967966</vt:lpwstr>
      </vt:variant>
      <vt:variant>
        <vt:i4>1572926</vt:i4>
      </vt:variant>
      <vt:variant>
        <vt:i4>785</vt:i4>
      </vt:variant>
      <vt:variant>
        <vt:i4>0</vt:i4>
      </vt:variant>
      <vt:variant>
        <vt:i4>5</vt:i4>
      </vt:variant>
      <vt:variant>
        <vt:lpwstr/>
      </vt:variant>
      <vt:variant>
        <vt:lpwstr>_Toc372967965</vt:lpwstr>
      </vt:variant>
      <vt:variant>
        <vt:i4>1572926</vt:i4>
      </vt:variant>
      <vt:variant>
        <vt:i4>779</vt:i4>
      </vt:variant>
      <vt:variant>
        <vt:i4>0</vt:i4>
      </vt:variant>
      <vt:variant>
        <vt:i4>5</vt:i4>
      </vt:variant>
      <vt:variant>
        <vt:lpwstr/>
      </vt:variant>
      <vt:variant>
        <vt:lpwstr>_Toc372967964</vt:lpwstr>
      </vt:variant>
      <vt:variant>
        <vt:i4>1572926</vt:i4>
      </vt:variant>
      <vt:variant>
        <vt:i4>773</vt:i4>
      </vt:variant>
      <vt:variant>
        <vt:i4>0</vt:i4>
      </vt:variant>
      <vt:variant>
        <vt:i4>5</vt:i4>
      </vt:variant>
      <vt:variant>
        <vt:lpwstr/>
      </vt:variant>
      <vt:variant>
        <vt:lpwstr>_Toc372967963</vt:lpwstr>
      </vt:variant>
      <vt:variant>
        <vt:i4>1572926</vt:i4>
      </vt:variant>
      <vt:variant>
        <vt:i4>767</vt:i4>
      </vt:variant>
      <vt:variant>
        <vt:i4>0</vt:i4>
      </vt:variant>
      <vt:variant>
        <vt:i4>5</vt:i4>
      </vt:variant>
      <vt:variant>
        <vt:lpwstr/>
      </vt:variant>
      <vt:variant>
        <vt:lpwstr>_Toc372967962</vt:lpwstr>
      </vt:variant>
      <vt:variant>
        <vt:i4>1572926</vt:i4>
      </vt:variant>
      <vt:variant>
        <vt:i4>761</vt:i4>
      </vt:variant>
      <vt:variant>
        <vt:i4>0</vt:i4>
      </vt:variant>
      <vt:variant>
        <vt:i4>5</vt:i4>
      </vt:variant>
      <vt:variant>
        <vt:lpwstr/>
      </vt:variant>
      <vt:variant>
        <vt:lpwstr>_Toc372967961</vt:lpwstr>
      </vt:variant>
      <vt:variant>
        <vt:i4>1572926</vt:i4>
      </vt:variant>
      <vt:variant>
        <vt:i4>755</vt:i4>
      </vt:variant>
      <vt:variant>
        <vt:i4>0</vt:i4>
      </vt:variant>
      <vt:variant>
        <vt:i4>5</vt:i4>
      </vt:variant>
      <vt:variant>
        <vt:lpwstr/>
      </vt:variant>
      <vt:variant>
        <vt:lpwstr>_Toc372967960</vt:lpwstr>
      </vt:variant>
      <vt:variant>
        <vt:i4>1769534</vt:i4>
      </vt:variant>
      <vt:variant>
        <vt:i4>749</vt:i4>
      </vt:variant>
      <vt:variant>
        <vt:i4>0</vt:i4>
      </vt:variant>
      <vt:variant>
        <vt:i4>5</vt:i4>
      </vt:variant>
      <vt:variant>
        <vt:lpwstr/>
      </vt:variant>
      <vt:variant>
        <vt:lpwstr>_Toc372967959</vt:lpwstr>
      </vt:variant>
      <vt:variant>
        <vt:i4>1769534</vt:i4>
      </vt:variant>
      <vt:variant>
        <vt:i4>743</vt:i4>
      </vt:variant>
      <vt:variant>
        <vt:i4>0</vt:i4>
      </vt:variant>
      <vt:variant>
        <vt:i4>5</vt:i4>
      </vt:variant>
      <vt:variant>
        <vt:lpwstr/>
      </vt:variant>
      <vt:variant>
        <vt:lpwstr>_Toc372967958</vt:lpwstr>
      </vt:variant>
      <vt:variant>
        <vt:i4>1769534</vt:i4>
      </vt:variant>
      <vt:variant>
        <vt:i4>737</vt:i4>
      </vt:variant>
      <vt:variant>
        <vt:i4>0</vt:i4>
      </vt:variant>
      <vt:variant>
        <vt:i4>5</vt:i4>
      </vt:variant>
      <vt:variant>
        <vt:lpwstr/>
      </vt:variant>
      <vt:variant>
        <vt:lpwstr>_Toc372967957</vt:lpwstr>
      </vt:variant>
      <vt:variant>
        <vt:i4>1769534</vt:i4>
      </vt:variant>
      <vt:variant>
        <vt:i4>731</vt:i4>
      </vt:variant>
      <vt:variant>
        <vt:i4>0</vt:i4>
      </vt:variant>
      <vt:variant>
        <vt:i4>5</vt:i4>
      </vt:variant>
      <vt:variant>
        <vt:lpwstr/>
      </vt:variant>
      <vt:variant>
        <vt:lpwstr>_Toc372967956</vt:lpwstr>
      </vt:variant>
      <vt:variant>
        <vt:i4>1769534</vt:i4>
      </vt:variant>
      <vt:variant>
        <vt:i4>725</vt:i4>
      </vt:variant>
      <vt:variant>
        <vt:i4>0</vt:i4>
      </vt:variant>
      <vt:variant>
        <vt:i4>5</vt:i4>
      </vt:variant>
      <vt:variant>
        <vt:lpwstr/>
      </vt:variant>
      <vt:variant>
        <vt:lpwstr>_Toc372967955</vt:lpwstr>
      </vt:variant>
      <vt:variant>
        <vt:i4>1769534</vt:i4>
      </vt:variant>
      <vt:variant>
        <vt:i4>719</vt:i4>
      </vt:variant>
      <vt:variant>
        <vt:i4>0</vt:i4>
      </vt:variant>
      <vt:variant>
        <vt:i4>5</vt:i4>
      </vt:variant>
      <vt:variant>
        <vt:lpwstr/>
      </vt:variant>
      <vt:variant>
        <vt:lpwstr>_Toc372967954</vt:lpwstr>
      </vt:variant>
      <vt:variant>
        <vt:i4>1769534</vt:i4>
      </vt:variant>
      <vt:variant>
        <vt:i4>713</vt:i4>
      </vt:variant>
      <vt:variant>
        <vt:i4>0</vt:i4>
      </vt:variant>
      <vt:variant>
        <vt:i4>5</vt:i4>
      </vt:variant>
      <vt:variant>
        <vt:lpwstr/>
      </vt:variant>
      <vt:variant>
        <vt:lpwstr>_Toc372967953</vt:lpwstr>
      </vt:variant>
      <vt:variant>
        <vt:i4>1769534</vt:i4>
      </vt:variant>
      <vt:variant>
        <vt:i4>707</vt:i4>
      </vt:variant>
      <vt:variant>
        <vt:i4>0</vt:i4>
      </vt:variant>
      <vt:variant>
        <vt:i4>5</vt:i4>
      </vt:variant>
      <vt:variant>
        <vt:lpwstr/>
      </vt:variant>
      <vt:variant>
        <vt:lpwstr>_Toc372967952</vt:lpwstr>
      </vt:variant>
      <vt:variant>
        <vt:i4>1769534</vt:i4>
      </vt:variant>
      <vt:variant>
        <vt:i4>701</vt:i4>
      </vt:variant>
      <vt:variant>
        <vt:i4>0</vt:i4>
      </vt:variant>
      <vt:variant>
        <vt:i4>5</vt:i4>
      </vt:variant>
      <vt:variant>
        <vt:lpwstr/>
      </vt:variant>
      <vt:variant>
        <vt:lpwstr>_Toc372967951</vt:lpwstr>
      </vt:variant>
      <vt:variant>
        <vt:i4>1769534</vt:i4>
      </vt:variant>
      <vt:variant>
        <vt:i4>695</vt:i4>
      </vt:variant>
      <vt:variant>
        <vt:i4>0</vt:i4>
      </vt:variant>
      <vt:variant>
        <vt:i4>5</vt:i4>
      </vt:variant>
      <vt:variant>
        <vt:lpwstr/>
      </vt:variant>
      <vt:variant>
        <vt:lpwstr>_Toc372967950</vt:lpwstr>
      </vt:variant>
      <vt:variant>
        <vt:i4>1703998</vt:i4>
      </vt:variant>
      <vt:variant>
        <vt:i4>689</vt:i4>
      </vt:variant>
      <vt:variant>
        <vt:i4>0</vt:i4>
      </vt:variant>
      <vt:variant>
        <vt:i4>5</vt:i4>
      </vt:variant>
      <vt:variant>
        <vt:lpwstr/>
      </vt:variant>
      <vt:variant>
        <vt:lpwstr>_Toc372967949</vt:lpwstr>
      </vt:variant>
      <vt:variant>
        <vt:i4>1703998</vt:i4>
      </vt:variant>
      <vt:variant>
        <vt:i4>683</vt:i4>
      </vt:variant>
      <vt:variant>
        <vt:i4>0</vt:i4>
      </vt:variant>
      <vt:variant>
        <vt:i4>5</vt:i4>
      </vt:variant>
      <vt:variant>
        <vt:lpwstr/>
      </vt:variant>
      <vt:variant>
        <vt:lpwstr>_Toc372967948</vt:lpwstr>
      </vt:variant>
      <vt:variant>
        <vt:i4>1703998</vt:i4>
      </vt:variant>
      <vt:variant>
        <vt:i4>677</vt:i4>
      </vt:variant>
      <vt:variant>
        <vt:i4>0</vt:i4>
      </vt:variant>
      <vt:variant>
        <vt:i4>5</vt:i4>
      </vt:variant>
      <vt:variant>
        <vt:lpwstr/>
      </vt:variant>
      <vt:variant>
        <vt:lpwstr>_Toc372967947</vt:lpwstr>
      </vt:variant>
      <vt:variant>
        <vt:i4>1703998</vt:i4>
      </vt:variant>
      <vt:variant>
        <vt:i4>671</vt:i4>
      </vt:variant>
      <vt:variant>
        <vt:i4>0</vt:i4>
      </vt:variant>
      <vt:variant>
        <vt:i4>5</vt:i4>
      </vt:variant>
      <vt:variant>
        <vt:lpwstr/>
      </vt:variant>
      <vt:variant>
        <vt:lpwstr>_Toc372967946</vt:lpwstr>
      </vt:variant>
      <vt:variant>
        <vt:i4>1703998</vt:i4>
      </vt:variant>
      <vt:variant>
        <vt:i4>665</vt:i4>
      </vt:variant>
      <vt:variant>
        <vt:i4>0</vt:i4>
      </vt:variant>
      <vt:variant>
        <vt:i4>5</vt:i4>
      </vt:variant>
      <vt:variant>
        <vt:lpwstr/>
      </vt:variant>
      <vt:variant>
        <vt:lpwstr>_Toc372967945</vt:lpwstr>
      </vt:variant>
      <vt:variant>
        <vt:i4>1703998</vt:i4>
      </vt:variant>
      <vt:variant>
        <vt:i4>659</vt:i4>
      </vt:variant>
      <vt:variant>
        <vt:i4>0</vt:i4>
      </vt:variant>
      <vt:variant>
        <vt:i4>5</vt:i4>
      </vt:variant>
      <vt:variant>
        <vt:lpwstr/>
      </vt:variant>
      <vt:variant>
        <vt:lpwstr>_Toc372967944</vt:lpwstr>
      </vt:variant>
      <vt:variant>
        <vt:i4>1703998</vt:i4>
      </vt:variant>
      <vt:variant>
        <vt:i4>653</vt:i4>
      </vt:variant>
      <vt:variant>
        <vt:i4>0</vt:i4>
      </vt:variant>
      <vt:variant>
        <vt:i4>5</vt:i4>
      </vt:variant>
      <vt:variant>
        <vt:lpwstr/>
      </vt:variant>
      <vt:variant>
        <vt:lpwstr>_Toc372967943</vt:lpwstr>
      </vt:variant>
      <vt:variant>
        <vt:i4>1703998</vt:i4>
      </vt:variant>
      <vt:variant>
        <vt:i4>647</vt:i4>
      </vt:variant>
      <vt:variant>
        <vt:i4>0</vt:i4>
      </vt:variant>
      <vt:variant>
        <vt:i4>5</vt:i4>
      </vt:variant>
      <vt:variant>
        <vt:lpwstr/>
      </vt:variant>
      <vt:variant>
        <vt:lpwstr>_Toc372967942</vt:lpwstr>
      </vt:variant>
      <vt:variant>
        <vt:i4>1703998</vt:i4>
      </vt:variant>
      <vt:variant>
        <vt:i4>641</vt:i4>
      </vt:variant>
      <vt:variant>
        <vt:i4>0</vt:i4>
      </vt:variant>
      <vt:variant>
        <vt:i4>5</vt:i4>
      </vt:variant>
      <vt:variant>
        <vt:lpwstr/>
      </vt:variant>
      <vt:variant>
        <vt:lpwstr>_Toc372967941</vt:lpwstr>
      </vt:variant>
      <vt:variant>
        <vt:i4>1703998</vt:i4>
      </vt:variant>
      <vt:variant>
        <vt:i4>635</vt:i4>
      </vt:variant>
      <vt:variant>
        <vt:i4>0</vt:i4>
      </vt:variant>
      <vt:variant>
        <vt:i4>5</vt:i4>
      </vt:variant>
      <vt:variant>
        <vt:lpwstr/>
      </vt:variant>
      <vt:variant>
        <vt:lpwstr>_Toc372967940</vt:lpwstr>
      </vt:variant>
      <vt:variant>
        <vt:i4>1900606</vt:i4>
      </vt:variant>
      <vt:variant>
        <vt:i4>629</vt:i4>
      </vt:variant>
      <vt:variant>
        <vt:i4>0</vt:i4>
      </vt:variant>
      <vt:variant>
        <vt:i4>5</vt:i4>
      </vt:variant>
      <vt:variant>
        <vt:lpwstr/>
      </vt:variant>
      <vt:variant>
        <vt:lpwstr>_Toc372967939</vt:lpwstr>
      </vt:variant>
      <vt:variant>
        <vt:i4>1900606</vt:i4>
      </vt:variant>
      <vt:variant>
        <vt:i4>623</vt:i4>
      </vt:variant>
      <vt:variant>
        <vt:i4>0</vt:i4>
      </vt:variant>
      <vt:variant>
        <vt:i4>5</vt:i4>
      </vt:variant>
      <vt:variant>
        <vt:lpwstr/>
      </vt:variant>
      <vt:variant>
        <vt:lpwstr>_Toc372967938</vt:lpwstr>
      </vt:variant>
      <vt:variant>
        <vt:i4>1900606</vt:i4>
      </vt:variant>
      <vt:variant>
        <vt:i4>617</vt:i4>
      </vt:variant>
      <vt:variant>
        <vt:i4>0</vt:i4>
      </vt:variant>
      <vt:variant>
        <vt:i4>5</vt:i4>
      </vt:variant>
      <vt:variant>
        <vt:lpwstr/>
      </vt:variant>
      <vt:variant>
        <vt:lpwstr>_Toc372967937</vt:lpwstr>
      </vt:variant>
      <vt:variant>
        <vt:i4>1900606</vt:i4>
      </vt:variant>
      <vt:variant>
        <vt:i4>611</vt:i4>
      </vt:variant>
      <vt:variant>
        <vt:i4>0</vt:i4>
      </vt:variant>
      <vt:variant>
        <vt:i4>5</vt:i4>
      </vt:variant>
      <vt:variant>
        <vt:lpwstr/>
      </vt:variant>
      <vt:variant>
        <vt:lpwstr>_Toc372967936</vt:lpwstr>
      </vt:variant>
      <vt:variant>
        <vt:i4>1900606</vt:i4>
      </vt:variant>
      <vt:variant>
        <vt:i4>605</vt:i4>
      </vt:variant>
      <vt:variant>
        <vt:i4>0</vt:i4>
      </vt:variant>
      <vt:variant>
        <vt:i4>5</vt:i4>
      </vt:variant>
      <vt:variant>
        <vt:lpwstr/>
      </vt:variant>
      <vt:variant>
        <vt:lpwstr>_Toc372967935</vt:lpwstr>
      </vt:variant>
      <vt:variant>
        <vt:i4>1900606</vt:i4>
      </vt:variant>
      <vt:variant>
        <vt:i4>599</vt:i4>
      </vt:variant>
      <vt:variant>
        <vt:i4>0</vt:i4>
      </vt:variant>
      <vt:variant>
        <vt:i4>5</vt:i4>
      </vt:variant>
      <vt:variant>
        <vt:lpwstr/>
      </vt:variant>
      <vt:variant>
        <vt:lpwstr>_Toc372967934</vt:lpwstr>
      </vt:variant>
      <vt:variant>
        <vt:i4>1900606</vt:i4>
      </vt:variant>
      <vt:variant>
        <vt:i4>593</vt:i4>
      </vt:variant>
      <vt:variant>
        <vt:i4>0</vt:i4>
      </vt:variant>
      <vt:variant>
        <vt:i4>5</vt:i4>
      </vt:variant>
      <vt:variant>
        <vt:lpwstr/>
      </vt:variant>
      <vt:variant>
        <vt:lpwstr>_Toc372967933</vt:lpwstr>
      </vt:variant>
      <vt:variant>
        <vt:i4>1900606</vt:i4>
      </vt:variant>
      <vt:variant>
        <vt:i4>587</vt:i4>
      </vt:variant>
      <vt:variant>
        <vt:i4>0</vt:i4>
      </vt:variant>
      <vt:variant>
        <vt:i4>5</vt:i4>
      </vt:variant>
      <vt:variant>
        <vt:lpwstr/>
      </vt:variant>
      <vt:variant>
        <vt:lpwstr>_Toc372967932</vt:lpwstr>
      </vt:variant>
      <vt:variant>
        <vt:i4>1900606</vt:i4>
      </vt:variant>
      <vt:variant>
        <vt:i4>581</vt:i4>
      </vt:variant>
      <vt:variant>
        <vt:i4>0</vt:i4>
      </vt:variant>
      <vt:variant>
        <vt:i4>5</vt:i4>
      </vt:variant>
      <vt:variant>
        <vt:lpwstr/>
      </vt:variant>
      <vt:variant>
        <vt:lpwstr>_Toc372967931</vt:lpwstr>
      </vt:variant>
      <vt:variant>
        <vt:i4>1900606</vt:i4>
      </vt:variant>
      <vt:variant>
        <vt:i4>575</vt:i4>
      </vt:variant>
      <vt:variant>
        <vt:i4>0</vt:i4>
      </vt:variant>
      <vt:variant>
        <vt:i4>5</vt:i4>
      </vt:variant>
      <vt:variant>
        <vt:lpwstr/>
      </vt:variant>
      <vt:variant>
        <vt:lpwstr>_Toc372967930</vt:lpwstr>
      </vt:variant>
      <vt:variant>
        <vt:i4>1835070</vt:i4>
      </vt:variant>
      <vt:variant>
        <vt:i4>569</vt:i4>
      </vt:variant>
      <vt:variant>
        <vt:i4>0</vt:i4>
      </vt:variant>
      <vt:variant>
        <vt:i4>5</vt:i4>
      </vt:variant>
      <vt:variant>
        <vt:lpwstr/>
      </vt:variant>
      <vt:variant>
        <vt:lpwstr>_Toc372967929</vt:lpwstr>
      </vt:variant>
      <vt:variant>
        <vt:i4>1835070</vt:i4>
      </vt:variant>
      <vt:variant>
        <vt:i4>563</vt:i4>
      </vt:variant>
      <vt:variant>
        <vt:i4>0</vt:i4>
      </vt:variant>
      <vt:variant>
        <vt:i4>5</vt:i4>
      </vt:variant>
      <vt:variant>
        <vt:lpwstr/>
      </vt:variant>
      <vt:variant>
        <vt:lpwstr>_Toc372967928</vt:lpwstr>
      </vt:variant>
      <vt:variant>
        <vt:i4>1835070</vt:i4>
      </vt:variant>
      <vt:variant>
        <vt:i4>557</vt:i4>
      </vt:variant>
      <vt:variant>
        <vt:i4>0</vt:i4>
      </vt:variant>
      <vt:variant>
        <vt:i4>5</vt:i4>
      </vt:variant>
      <vt:variant>
        <vt:lpwstr/>
      </vt:variant>
      <vt:variant>
        <vt:lpwstr>_Toc372967927</vt:lpwstr>
      </vt:variant>
      <vt:variant>
        <vt:i4>1835070</vt:i4>
      </vt:variant>
      <vt:variant>
        <vt:i4>551</vt:i4>
      </vt:variant>
      <vt:variant>
        <vt:i4>0</vt:i4>
      </vt:variant>
      <vt:variant>
        <vt:i4>5</vt:i4>
      </vt:variant>
      <vt:variant>
        <vt:lpwstr/>
      </vt:variant>
      <vt:variant>
        <vt:lpwstr>_Toc372967926</vt:lpwstr>
      </vt:variant>
      <vt:variant>
        <vt:i4>1835070</vt:i4>
      </vt:variant>
      <vt:variant>
        <vt:i4>545</vt:i4>
      </vt:variant>
      <vt:variant>
        <vt:i4>0</vt:i4>
      </vt:variant>
      <vt:variant>
        <vt:i4>5</vt:i4>
      </vt:variant>
      <vt:variant>
        <vt:lpwstr/>
      </vt:variant>
      <vt:variant>
        <vt:lpwstr>_Toc372967925</vt:lpwstr>
      </vt:variant>
      <vt:variant>
        <vt:i4>1835070</vt:i4>
      </vt:variant>
      <vt:variant>
        <vt:i4>539</vt:i4>
      </vt:variant>
      <vt:variant>
        <vt:i4>0</vt:i4>
      </vt:variant>
      <vt:variant>
        <vt:i4>5</vt:i4>
      </vt:variant>
      <vt:variant>
        <vt:lpwstr/>
      </vt:variant>
      <vt:variant>
        <vt:lpwstr>_Toc372967924</vt:lpwstr>
      </vt:variant>
      <vt:variant>
        <vt:i4>1835070</vt:i4>
      </vt:variant>
      <vt:variant>
        <vt:i4>533</vt:i4>
      </vt:variant>
      <vt:variant>
        <vt:i4>0</vt:i4>
      </vt:variant>
      <vt:variant>
        <vt:i4>5</vt:i4>
      </vt:variant>
      <vt:variant>
        <vt:lpwstr/>
      </vt:variant>
      <vt:variant>
        <vt:lpwstr>_Toc372967923</vt:lpwstr>
      </vt:variant>
      <vt:variant>
        <vt:i4>1835070</vt:i4>
      </vt:variant>
      <vt:variant>
        <vt:i4>527</vt:i4>
      </vt:variant>
      <vt:variant>
        <vt:i4>0</vt:i4>
      </vt:variant>
      <vt:variant>
        <vt:i4>5</vt:i4>
      </vt:variant>
      <vt:variant>
        <vt:lpwstr/>
      </vt:variant>
      <vt:variant>
        <vt:lpwstr>_Toc372967922</vt:lpwstr>
      </vt:variant>
      <vt:variant>
        <vt:i4>1835070</vt:i4>
      </vt:variant>
      <vt:variant>
        <vt:i4>521</vt:i4>
      </vt:variant>
      <vt:variant>
        <vt:i4>0</vt:i4>
      </vt:variant>
      <vt:variant>
        <vt:i4>5</vt:i4>
      </vt:variant>
      <vt:variant>
        <vt:lpwstr/>
      </vt:variant>
      <vt:variant>
        <vt:lpwstr>_Toc372967921</vt:lpwstr>
      </vt:variant>
      <vt:variant>
        <vt:i4>1835070</vt:i4>
      </vt:variant>
      <vt:variant>
        <vt:i4>515</vt:i4>
      </vt:variant>
      <vt:variant>
        <vt:i4>0</vt:i4>
      </vt:variant>
      <vt:variant>
        <vt:i4>5</vt:i4>
      </vt:variant>
      <vt:variant>
        <vt:lpwstr/>
      </vt:variant>
      <vt:variant>
        <vt:lpwstr>_Toc372967920</vt:lpwstr>
      </vt:variant>
      <vt:variant>
        <vt:i4>2031678</vt:i4>
      </vt:variant>
      <vt:variant>
        <vt:i4>509</vt:i4>
      </vt:variant>
      <vt:variant>
        <vt:i4>0</vt:i4>
      </vt:variant>
      <vt:variant>
        <vt:i4>5</vt:i4>
      </vt:variant>
      <vt:variant>
        <vt:lpwstr/>
      </vt:variant>
      <vt:variant>
        <vt:lpwstr>_Toc372967919</vt:lpwstr>
      </vt:variant>
      <vt:variant>
        <vt:i4>2031678</vt:i4>
      </vt:variant>
      <vt:variant>
        <vt:i4>503</vt:i4>
      </vt:variant>
      <vt:variant>
        <vt:i4>0</vt:i4>
      </vt:variant>
      <vt:variant>
        <vt:i4>5</vt:i4>
      </vt:variant>
      <vt:variant>
        <vt:lpwstr/>
      </vt:variant>
      <vt:variant>
        <vt:lpwstr>_Toc372967918</vt:lpwstr>
      </vt:variant>
      <vt:variant>
        <vt:i4>2031678</vt:i4>
      </vt:variant>
      <vt:variant>
        <vt:i4>497</vt:i4>
      </vt:variant>
      <vt:variant>
        <vt:i4>0</vt:i4>
      </vt:variant>
      <vt:variant>
        <vt:i4>5</vt:i4>
      </vt:variant>
      <vt:variant>
        <vt:lpwstr/>
      </vt:variant>
      <vt:variant>
        <vt:lpwstr>_Toc372967917</vt:lpwstr>
      </vt:variant>
      <vt:variant>
        <vt:i4>2031678</vt:i4>
      </vt:variant>
      <vt:variant>
        <vt:i4>491</vt:i4>
      </vt:variant>
      <vt:variant>
        <vt:i4>0</vt:i4>
      </vt:variant>
      <vt:variant>
        <vt:i4>5</vt:i4>
      </vt:variant>
      <vt:variant>
        <vt:lpwstr/>
      </vt:variant>
      <vt:variant>
        <vt:lpwstr>_Toc372967916</vt:lpwstr>
      </vt:variant>
      <vt:variant>
        <vt:i4>2031678</vt:i4>
      </vt:variant>
      <vt:variant>
        <vt:i4>485</vt:i4>
      </vt:variant>
      <vt:variant>
        <vt:i4>0</vt:i4>
      </vt:variant>
      <vt:variant>
        <vt:i4>5</vt:i4>
      </vt:variant>
      <vt:variant>
        <vt:lpwstr/>
      </vt:variant>
      <vt:variant>
        <vt:lpwstr>_Toc372967915</vt:lpwstr>
      </vt:variant>
      <vt:variant>
        <vt:i4>2031678</vt:i4>
      </vt:variant>
      <vt:variant>
        <vt:i4>479</vt:i4>
      </vt:variant>
      <vt:variant>
        <vt:i4>0</vt:i4>
      </vt:variant>
      <vt:variant>
        <vt:i4>5</vt:i4>
      </vt:variant>
      <vt:variant>
        <vt:lpwstr/>
      </vt:variant>
      <vt:variant>
        <vt:lpwstr>_Toc372967914</vt:lpwstr>
      </vt:variant>
      <vt:variant>
        <vt:i4>2031678</vt:i4>
      </vt:variant>
      <vt:variant>
        <vt:i4>473</vt:i4>
      </vt:variant>
      <vt:variant>
        <vt:i4>0</vt:i4>
      </vt:variant>
      <vt:variant>
        <vt:i4>5</vt:i4>
      </vt:variant>
      <vt:variant>
        <vt:lpwstr/>
      </vt:variant>
      <vt:variant>
        <vt:lpwstr>_Toc372967913</vt:lpwstr>
      </vt:variant>
      <vt:variant>
        <vt:i4>2031678</vt:i4>
      </vt:variant>
      <vt:variant>
        <vt:i4>467</vt:i4>
      </vt:variant>
      <vt:variant>
        <vt:i4>0</vt:i4>
      </vt:variant>
      <vt:variant>
        <vt:i4>5</vt:i4>
      </vt:variant>
      <vt:variant>
        <vt:lpwstr/>
      </vt:variant>
      <vt:variant>
        <vt:lpwstr>_Toc372967912</vt:lpwstr>
      </vt:variant>
      <vt:variant>
        <vt:i4>2031678</vt:i4>
      </vt:variant>
      <vt:variant>
        <vt:i4>461</vt:i4>
      </vt:variant>
      <vt:variant>
        <vt:i4>0</vt:i4>
      </vt:variant>
      <vt:variant>
        <vt:i4>5</vt:i4>
      </vt:variant>
      <vt:variant>
        <vt:lpwstr/>
      </vt:variant>
      <vt:variant>
        <vt:lpwstr>_Toc372967911</vt:lpwstr>
      </vt:variant>
      <vt:variant>
        <vt:i4>2031678</vt:i4>
      </vt:variant>
      <vt:variant>
        <vt:i4>455</vt:i4>
      </vt:variant>
      <vt:variant>
        <vt:i4>0</vt:i4>
      </vt:variant>
      <vt:variant>
        <vt:i4>5</vt:i4>
      </vt:variant>
      <vt:variant>
        <vt:lpwstr/>
      </vt:variant>
      <vt:variant>
        <vt:lpwstr>_Toc372967910</vt:lpwstr>
      </vt:variant>
      <vt:variant>
        <vt:i4>1966142</vt:i4>
      </vt:variant>
      <vt:variant>
        <vt:i4>449</vt:i4>
      </vt:variant>
      <vt:variant>
        <vt:i4>0</vt:i4>
      </vt:variant>
      <vt:variant>
        <vt:i4>5</vt:i4>
      </vt:variant>
      <vt:variant>
        <vt:lpwstr/>
      </vt:variant>
      <vt:variant>
        <vt:lpwstr>_Toc372967909</vt:lpwstr>
      </vt:variant>
      <vt:variant>
        <vt:i4>1966142</vt:i4>
      </vt:variant>
      <vt:variant>
        <vt:i4>443</vt:i4>
      </vt:variant>
      <vt:variant>
        <vt:i4>0</vt:i4>
      </vt:variant>
      <vt:variant>
        <vt:i4>5</vt:i4>
      </vt:variant>
      <vt:variant>
        <vt:lpwstr/>
      </vt:variant>
      <vt:variant>
        <vt:lpwstr>_Toc372967908</vt:lpwstr>
      </vt:variant>
      <vt:variant>
        <vt:i4>1966142</vt:i4>
      </vt:variant>
      <vt:variant>
        <vt:i4>437</vt:i4>
      </vt:variant>
      <vt:variant>
        <vt:i4>0</vt:i4>
      </vt:variant>
      <vt:variant>
        <vt:i4>5</vt:i4>
      </vt:variant>
      <vt:variant>
        <vt:lpwstr/>
      </vt:variant>
      <vt:variant>
        <vt:lpwstr>_Toc372967907</vt:lpwstr>
      </vt:variant>
      <vt:variant>
        <vt:i4>1966142</vt:i4>
      </vt:variant>
      <vt:variant>
        <vt:i4>431</vt:i4>
      </vt:variant>
      <vt:variant>
        <vt:i4>0</vt:i4>
      </vt:variant>
      <vt:variant>
        <vt:i4>5</vt:i4>
      </vt:variant>
      <vt:variant>
        <vt:lpwstr/>
      </vt:variant>
      <vt:variant>
        <vt:lpwstr>_Toc372967906</vt:lpwstr>
      </vt:variant>
      <vt:variant>
        <vt:i4>1966142</vt:i4>
      </vt:variant>
      <vt:variant>
        <vt:i4>425</vt:i4>
      </vt:variant>
      <vt:variant>
        <vt:i4>0</vt:i4>
      </vt:variant>
      <vt:variant>
        <vt:i4>5</vt:i4>
      </vt:variant>
      <vt:variant>
        <vt:lpwstr/>
      </vt:variant>
      <vt:variant>
        <vt:lpwstr>_Toc372967905</vt:lpwstr>
      </vt:variant>
      <vt:variant>
        <vt:i4>1966142</vt:i4>
      </vt:variant>
      <vt:variant>
        <vt:i4>419</vt:i4>
      </vt:variant>
      <vt:variant>
        <vt:i4>0</vt:i4>
      </vt:variant>
      <vt:variant>
        <vt:i4>5</vt:i4>
      </vt:variant>
      <vt:variant>
        <vt:lpwstr/>
      </vt:variant>
      <vt:variant>
        <vt:lpwstr>_Toc372967904</vt:lpwstr>
      </vt:variant>
      <vt:variant>
        <vt:i4>1966142</vt:i4>
      </vt:variant>
      <vt:variant>
        <vt:i4>413</vt:i4>
      </vt:variant>
      <vt:variant>
        <vt:i4>0</vt:i4>
      </vt:variant>
      <vt:variant>
        <vt:i4>5</vt:i4>
      </vt:variant>
      <vt:variant>
        <vt:lpwstr/>
      </vt:variant>
      <vt:variant>
        <vt:lpwstr>_Toc372967903</vt:lpwstr>
      </vt:variant>
      <vt:variant>
        <vt:i4>1966142</vt:i4>
      </vt:variant>
      <vt:variant>
        <vt:i4>407</vt:i4>
      </vt:variant>
      <vt:variant>
        <vt:i4>0</vt:i4>
      </vt:variant>
      <vt:variant>
        <vt:i4>5</vt:i4>
      </vt:variant>
      <vt:variant>
        <vt:lpwstr/>
      </vt:variant>
      <vt:variant>
        <vt:lpwstr>_Toc372967902</vt:lpwstr>
      </vt:variant>
      <vt:variant>
        <vt:i4>1966142</vt:i4>
      </vt:variant>
      <vt:variant>
        <vt:i4>401</vt:i4>
      </vt:variant>
      <vt:variant>
        <vt:i4>0</vt:i4>
      </vt:variant>
      <vt:variant>
        <vt:i4>5</vt:i4>
      </vt:variant>
      <vt:variant>
        <vt:lpwstr/>
      </vt:variant>
      <vt:variant>
        <vt:lpwstr>_Toc372967901</vt:lpwstr>
      </vt:variant>
      <vt:variant>
        <vt:i4>1966142</vt:i4>
      </vt:variant>
      <vt:variant>
        <vt:i4>395</vt:i4>
      </vt:variant>
      <vt:variant>
        <vt:i4>0</vt:i4>
      </vt:variant>
      <vt:variant>
        <vt:i4>5</vt:i4>
      </vt:variant>
      <vt:variant>
        <vt:lpwstr/>
      </vt:variant>
      <vt:variant>
        <vt:lpwstr>_Toc372967900</vt:lpwstr>
      </vt:variant>
      <vt:variant>
        <vt:i4>1507391</vt:i4>
      </vt:variant>
      <vt:variant>
        <vt:i4>389</vt:i4>
      </vt:variant>
      <vt:variant>
        <vt:i4>0</vt:i4>
      </vt:variant>
      <vt:variant>
        <vt:i4>5</vt:i4>
      </vt:variant>
      <vt:variant>
        <vt:lpwstr/>
      </vt:variant>
      <vt:variant>
        <vt:lpwstr>_Toc372967899</vt:lpwstr>
      </vt:variant>
      <vt:variant>
        <vt:i4>1507391</vt:i4>
      </vt:variant>
      <vt:variant>
        <vt:i4>383</vt:i4>
      </vt:variant>
      <vt:variant>
        <vt:i4>0</vt:i4>
      </vt:variant>
      <vt:variant>
        <vt:i4>5</vt:i4>
      </vt:variant>
      <vt:variant>
        <vt:lpwstr/>
      </vt:variant>
      <vt:variant>
        <vt:lpwstr>_Toc372967898</vt:lpwstr>
      </vt:variant>
      <vt:variant>
        <vt:i4>1507391</vt:i4>
      </vt:variant>
      <vt:variant>
        <vt:i4>377</vt:i4>
      </vt:variant>
      <vt:variant>
        <vt:i4>0</vt:i4>
      </vt:variant>
      <vt:variant>
        <vt:i4>5</vt:i4>
      </vt:variant>
      <vt:variant>
        <vt:lpwstr/>
      </vt:variant>
      <vt:variant>
        <vt:lpwstr>_Toc372967897</vt:lpwstr>
      </vt:variant>
      <vt:variant>
        <vt:i4>1507391</vt:i4>
      </vt:variant>
      <vt:variant>
        <vt:i4>371</vt:i4>
      </vt:variant>
      <vt:variant>
        <vt:i4>0</vt:i4>
      </vt:variant>
      <vt:variant>
        <vt:i4>5</vt:i4>
      </vt:variant>
      <vt:variant>
        <vt:lpwstr/>
      </vt:variant>
      <vt:variant>
        <vt:lpwstr>_Toc372967896</vt:lpwstr>
      </vt:variant>
      <vt:variant>
        <vt:i4>1507391</vt:i4>
      </vt:variant>
      <vt:variant>
        <vt:i4>365</vt:i4>
      </vt:variant>
      <vt:variant>
        <vt:i4>0</vt:i4>
      </vt:variant>
      <vt:variant>
        <vt:i4>5</vt:i4>
      </vt:variant>
      <vt:variant>
        <vt:lpwstr/>
      </vt:variant>
      <vt:variant>
        <vt:lpwstr>_Toc372967895</vt:lpwstr>
      </vt:variant>
      <vt:variant>
        <vt:i4>1507391</vt:i4>
      </vt:variant>
      <vt:variant>
        <vt:i4>359</vt:i4>
      </vt:variant>
      <vt:variant>
        <vt:i4>0</vt:i4>
      </vt:variant>
      <vt:variant>
        <vt:i4>5</vt:i4>
      </vt:variant>
      <vt:variant>
        <vt:lpwstr/>
      </vt:variant>
      <vt:variant>
        <vt:lpwstr>_Toc372967894</vt:lpwstr>
      </vt:variant>
      <vt:variant>
        <vt:i4>1507391</vt:i4>
      </vt:variant>
      <vt:variant>
        <vt:i4>353</vt:i4>
      </vt:variant>
      <vt:variant>
        <vt:i4>0</vt:i4>
      </vt:variant>
      <vt:variant>
        <vt:i4>5</vt:i4>
      </vt:variant>
      <vt:variant>
        <vt:lpwstr/>
      </vt:variant>
      <vt:variant>
        <vt:lpwstr>_Toc372967893</vt:lpwstr>
      </vt:variant>
      <vt:variant>
        <vt:i4>1507391</vt:i4>
      </vt:variant>
      <vt:variant>
        <vt:i4>347</vt:i4>
      </vt:variant>
      <vt:variant>
        <vt:i4>0</vt:i4>
      </vt:variant>
      <vt:variant>
        <vt:i4>5</vt:i4>
      </vt:variant>
      <vt:variant>
        <vt:lpwstr/>
      </vt:variant>
      <vt:variant>
        <vt:lpwstr>_Toc372967892</vt:lpwstr>
      </vt:variant>
      <vt:variant>
        <vt:i4>1507391</vt:i4>
      </vt:variant>
      <vt:variant>
        <vt:i4>341</vt:i4>
      </vt:variant>
      <vt:variant>
        <vt:i4>0</vt:i4>
      </vt:variant>
      <vt:variant>
        <vt:i4>5</vt:i4>
      </vt:variant>
      <vt:variant>
        <vt:lpwstr/>
      </vt:variant>
      <vt:variant>
        <vt:lpwstr>_Toc372967891</vt:lpwstr>
      </vt:variant>
      <vt:variant>
        <vt:i4>1507391</vt:i4>
      </vt:variant>
      <vt:variant>
        <vt:i4>335</vt:i4>
      </vt:variant>
      <vt:variant>
        <vt:i4>0</vt:i4>
      </vt:variant>
      <vt:variant>
        <vt:i4>5</vt:i4>
      </vt:variant>
      <vt:variant>
        <vt:lpwstr/>
      </vt:variant>
      <vt:variant>
        <vt:lpwstr>_Toc372967890</vt:lpwstr>
      </vt:variant>
      <vt:variant>
        <vt:i4>1441855</vt:i4>
      </vt:variant>
      <vt:variant>
        <vt:i4>329</vt:i4>
      </vt:variant>
      <vt:variant>
        <vt:i4>0</vt:i4>
      </vt:variant>
      <vt:variant>
        <vt:i4>5</vt:i4>
      </vt:variant>
      <vt:variant>
        <vt:lpwstr/>
      </vt:variant>
      <vt:variant>
        <vt:lpwstr>_Toc372967889</vt:lpwstr>
      </vt:variant>
      <vt:variant>
        <vt:i4>1441855</vt:i4>
      </vt:variant>
      <vt:variant>
        <vt:i4>323</vt:i4>
      </vt:variant>
      <vt:variant>
        <vt:i4>0</vt:i4>
      </vt:variant>
      <vt:variant>
        <vt:i4>5</vt:i4>
      </vt:variant>
      <vt:variant>
        <vt:lpwstr/>
      </vt:variant>
      <vt:variant>
        <vt:lpwstr>_Toc372967888</vt:lpwstr>
      </vt:variant>
      <vt:variant>
        <vt:i4>1441855</vt:i4>
      </vt:variant>
      <vt:variant>
        <vt:i4>317</vt:i4>
      </vt:variant>
      <vt:variant>
        <vt:i4>0</vt:i4>
      </vt:variant>
      <vt:variant>
        <vt:i4>5</vt:i4>
      </vt:variant>
      <vt:variant>
        <vt:lpwstr/>
      </vt:variant>
      <vt:variant>
        <vt:lpwstr>_Toc372967887</vt:lpwstr>
      </vt:variant>
      <vt:variant>
        <vt:i4>1441855</vt:i4>
      </vt:variant>
      <vt:variant>
        <vt:i4>311</vt:i4>
      </vt:variant>
      <vt:variant>
        <vt:i4>0</vt:i4>
      </vt:variant>
      <vt:variant>
        <vt:i4>5</vt:i4>
      </vt:variant>
      <vt:variant>
        <vt:lpwstr/>
      </vt:variant>
      <vt:variant>
        <vt:lpwstr>_Toc372967886</vt:lpwstr>
      </vt:variant>
      <vt:variant>
        <vt:i4>1441855</vt:i4>
      </vt:variant>
      <vt:variant>
        <vt:i4>305</vt:i4>
      </vt:variant>
      <vt:variant>
        <vt:i4>0</vt:i4>
      </vt:variant>
      <vt:variant>
        <vt:i4>5</vt:i4>
      </vt:variant>
      <vt:variant>
        <vt:lpwstr/>
      </vt:variant>
      <vt:variant>
        <vt:lpwstr>_Toc372967885</vt:lpwstr>
      </vt:variant>
      <vt:variant>
        <vt:i4>1441855</vt:i4>
      </vt:variant>
      <vt:variant>
        <vt:i4>299</vt:i4>
      </vt:variant>
      <vt:variant>
        <vt:i4>0</vt:i4>
      </vt:variant>
      <vt:variant>
        <vt:i4>5</vt:i4>
      </vt:variant>
      <vt:variant>
        <vt:lpwstr/>
      </vt:variant>
      <vt:variant>
        <vt:lpwstr>_Toc372967884</vt:lpwstr>
      </vt:variant>
      <vt:variant>
        <vt:i4>1441855</vt:i4>
      </vt:variant>
      <vt:variant>
        <vt:i4>293</vt:i4>
      </vt:variant>
      <vt:variant>
        <vt:i4>0</vt:i4>
      </vt:variant>
      <vt:variant>
        <vt:i4>5</vt:i4>
      </vt:variant>
      <vt:variant>
        <vt:lpwstr/>
      </vt:variant>
      <vt:variant>
        <vt:lpwstr>_Toc372967883</vt:lpwstr>
      </vt:variant>
      <vt:variant>
        <vt:i4>1441855</vt:i4>
      </vt:variant>
      <vt:variant>
        <vt:i4>287</vt:i4>
      </vt:variant>
      <vt:variant>
        <vt:i4>0</vt:i4>
      </vt:variant>
      <vt:variant>
        <vt:i4>5</vt:i4>
      </vt:variant>
      <vt:variant>
        <vt:lpwstr/>
      </vt:variant>
      <vt:variant>
        <vt:lpwstr>_Toc372967882</vt:lpwstr>
      </vt:variant>
      <vt:variant>
        <vt:i4>1441855</vt:i4>
      </vt:variant>
      <vt:variant>
        <vt:i4>281</vt:i4>
      </vt:variant>
      <vt:variant>
        <vt:i4>0</vt:i4>
      </vt:variant>
      <vt:variant>
        <vt:i4>5</vt:i4>
      </vt:variant>
      <vt:variant>
        <vt:lpwstr/>
      </vt:variant>
      <vt:variant>
        <vt:lpwstr>_Toc372967881</vt:lpwstr>
      </vt:variant>
      <vt:variant>
        <vt:i4>1441855</vt:i4>
      </vt:variant>
      <vt:variant>
        <vt:i4>275</vt:i4>
      </vt:variant>
      <vt:variant>
        <vt:i4>0</vt:i4>
      </vt:variant>
      <vt:variant>
        <vt:i4>5</vt:i4>
      </vt:variant>
      <vt:variant>
        <vt:lpwstr/>
      </vt:variant>
      <vt:variant>
        <vt:lpwstr>_Toc372967880</vt:lpwstr>
      </vt:variant>
      <vt:variant>
        <vt:i4>1638463</vt:i4>
      </vt:variant>
      <vt:variant>
        <vt:i4>269</vt:i4>
      </vt:variant>
      <vt:variant>
        <vt:i4>0</vt:i4>
      </vt:variant>
      <vt:variant>
        <vt:i4>5</vt:i4>
      </vt:variant>
      <vt:variant>
        <vt:lpwstr/>
      </vt:variant>
      <vt:variant>
        <vt:lpwstr>_Toc372967879</vt:lpwstr>
      </vt:variant>
      <vt:variant>
        <vt:i4>1638463</vt:i4>
      </vt:variant>
      <vt:variant>
        <vt:i4>263</vt:i4>
      </vt:variant>
      <vt:variant>
        <vt:i4>0</vt:i4>
      </vt:variant>
      <vt:variant>
        <vt:i4>5</vt:i4>
      </vt:variant>
      <vt:variant>
        <vt:lpwstr/>
      </vt:variant>
      <vt:variant>
        <vt:lpwstr>_Toc372967878</vt:lpwstr>
      </vt:variant>
      <vt:variant>
        <vt:i4>1638463</vt:i4>
      </vt:variant>
      <vt:variant>
        <vt:i4>257</vt:i4>
      </vt:variant>
      <vt:variant>
        <vt:i4>0</vt:i4>
      </vt:variant>
      <vt:variant>
        <vt:i4>5</vt:i4>
      </vt:variant>
      <vt:variant>
        <vt:lpwstr/>
      </vt:variant>
      <vt:variant>
        <vt:lpwstr>_Toc372967877</vt:lpwstr>
      </vt:variant>
      <vt:variant>
        <vt:i4>1638463</vt:i4>
      </vt:variant>
      <vt:variant>
        <vt:i4>251</vt:i4>
      </vt:variant>
      <vt:variant>
        <vt:i4>0</vt:i4>
      </vt:variant>
      <vt:variant>
        <vt:i4>5</vt:i4>
      </vt:variant>
      <vt:variant>
        <vt:lpwstr/>
      </vt:variant>
      <vt:variant>
        <vt:lpwstr>_Toc372967876</vt:lpwstr>
      </vt:variant>
      <vt:variant>
        <vt:i4>1638463</vt:i4>
      </vt:variant>
      <vt:variant>
        <vt:i4>245</vt:i4>
      </vt:variant>
      <vt:variant>
        <vt:i4>0</vt:i4>
      </vt:variant>
      <vt:variant>
        <vt:i4>5</vt:i4>
      </vt:variant>
      <vt:variant>
        <vt:lpwstr/>
      </vt:variant>
      <vt:variant>
        <vt:lpwstr>_Toc372967875</vt:lpwstr>
      </vt:variant>
      <vt:variant>
        <vt:i4>1638463</vt:i4>
      </vt:variant>
      <vt:variant>
        <vt:i4>239</vt:i4>
      </vt:variant>
      <vt:variant>
        <vt:i4>0</vt:i4>
      </vt:variant>
      <vt:variant>
        <vt:i4>5</vt:i4>
      </vt:variant>
      <vt:variant>
        <vt:lpwstr/>
      </vt:variant>
      <vt:variant>
        <vt:lpwstr>_Toc372967874</vt:lpwstr>
      </vt:variant>
      <vt:variant>
        <vt:i4>1638463</vt:i4>
      </vt:variant>
      <vt:variant>
        <vt:i4>233</vt:i4>
      </vt:variant>
      <vt:variant>
        <vt:i4>0</vt:i4>
      </vt:variant>
      <vt:variant>
        <vt:i4>5</vt:i4>
      </vt:variant>
      <vt:variant>
        <vt:lpwstr/>
      </vt:variant>
      <vt:variant>
        <vt:lpwstr>_Toc372967873</vt:lpwstr>
      </vt:variant>
      <vt:variant>
        <vt:i4>1638463</vt:i4>
      </vt:variant>
      <vt:variant>
        <vt:i4>227</vt:i4>
      </vt:variant>
      <vt:variant>
        <vt:i4>0</vt:i4>
      </vt:variant>
      <vt:variant>
        <vt:i4>5</vt:i4>
      </vt:variant>
      <vt:variant>
        <vt:lpwstr/>
      </vt:variant>
      <vt:variant>
        <vt:lpwstr>_Toc372967872</vt:lpwstr>
      </vt:variant>
      <vt:variant>
        <vt:i4>1638463</vt:i4>
      </vt:variant>
      <vt:variant>
        <vt:i4>221</vt:i4>
      </vt:variant>
      <vt:variant>
        <vt:i4>0</vt:i4>
      </vt:variant>
      <vt:variant>
        <vt:i4>5</vt:i4>
      </vt:variant>
      <vt:variant>
        <vt:lpwstr/>
      </vt:variant>
      <vt:variant>
        <vt:lpwstr>_Toc372967871</vt:lpwstr>
      </vt:variant>
      <vt:variant>
        <vt:i4>1638463</vt:i4>
      </vt:variant>
      <vt:variant>
        <vt:i4>215</vt:i4>
      </vt:variant>
      <vt:variant>
        <vt:i4>0</vt:i4>
      </vt:variant>
      <vt:variant>
        <vt:i4>5</vt:i4>
      </vt:variant>
      <vt:variant>
        <vt:lpwstr/>
      </vt:variant>
      <vt:variant>
        <vt:lpwstr>_Toc372967870</vt:lpwstr>
      </vt:variant>
      <vt:variant>
        <vt:i4>1572927</vt:i4>
      </vt:variant>
      <vt:variant>
        <vt:i4>209</vt:i4>
      </vt:variant>
      <vt:variant>
        <vt:i4>0</vt:i4>
      </vt:variant>
      <vt:variant>
        <vt:i4>5</vt:i4>
      </vt:variant>
      <vt:variant>
        <vt:lpwstr/>
      </vt:variant>
      <vt:variant>
        <vt:lpwstr>_Toc372967869</vt:lpwstr>
      </vt:variant>
      <vt:variant>
        <vt:i4>1572927</vt:i4>
      </vt:variant>
      <vt:variant>
        <vt:i4>203</vt:i4>
      </vt:variant>
      <vt:variant>
        <vt:i4>0</vt:i4>
      </vt:variant>
      <vt:variant>
        <vt:i4>5</vt:i4>
      </vt:variant>
      <vt:variant>
        <vt:lpwstr/>
      </vt:variant>
      <vt:variant>
        <vt:lpwstr>_Toc372967868</vt:lpwstr>
      </vt:variant>
      <vt:variant>
        <vt:i4>1572927</vt:i4>
      </vt:variant>
      <vt:variant>
        <vt:i4>197</vt:i4>
      </vt:variant>
      <vt:variant>
        <vt:i4>0</vt:i4>
      </vt:variant>
      <vt:variant>
        <vt:i4>5</vt:i4>
      </vt:variant>
      <vt:variant>
        <vt:lpwstr/>
      </vt:variant>
      <vt:variant>
        <vt:lpwstr>_Toc372967867</vt:lpwstr>
      </vt:variant>
      <vt:variant>
        <vt:i4>1572927</vt:i4>
      </vt:variant>
      <vt:variant>
        <vt:i4>191</vt:i4>
      </vt:variant>
      <vt:variant>
        <vt:i4>0</vt:i4>
      </vt:variant>
      <vt:variant>
        <vt:i4>5</vt:i4>
      </vt:variant>
      <vt:variant>
        <vt:lpwstr/>
      </vt:variant>
      <vt:variant>
        <vt:lpwstr>_Toc372967866</vt:lpwstr>
      </vt:variant>
      <vt:variant>
        <vt:i4>1572927</vt:i4>
      </vt:variant>
      <vt:variant>
        <vt:i4>185</vt:i4>
      </vt:variant>
      <vt:variant>
        <vt:i4>0</vt:i4>
      </vt:variant>
      <vt:variant>
        <vt:i4>5</vt:i4>
      </vt:variant>
      <vt:variant>
        <vt:lpwstr/>
      </vt:variant>
      <vt:variant>
        <vt:lpwstr>_Toc372967865</vt:lpwstr>
      </vt:variant>
      <vt:variant>
        <vt:i4>1572927</vt:i4>
      </vt:variant>
      <vt:variant>
        <vt:i4>179</vt:i4>
      </vt:variant>
      <vt:variant>
        <vt:i4>0</vt:i4>
      </vt:variant>
      <vt:variant>
        <vt:i4>5</vt:i4>
      </vt:variant>
      <vt:variant>
        <vt:lpwstr/>
      </vt:variant>
      <vt:variant>
        <vt:lpwstr>_Toc372967864</vt:lpwstr>
      </vt:variant>
      <vt:variant>
        <vt:i4>1572927</vt:i4>
      </vt:variant>
      <vt:variant>
        <vt:i4>173</vt:i4>
      </vt:variant>
      <vt:variant>
        <vt:i4>0</vt:i4>
      </vt:variant>
      <vt:variant>
        <vt:i4>5</vt:i4>
      </vt:variant>
      <vt:variant>
        <vt:lpwstr/>
      </vt:variant>
      <vt:variant>
        <vt:lpwstr>_Toc372967863</vt:lpwstr>
      </vt:variant>
      <vt:variant>
        <vt:i4>1572927</vt:i4>
      </vt:variant>
      <vt:variant>
        <vt:i4>167</vt:i4>
      </vt:variant>
      <vt:variant>
        <vt:i4>0</vt:i4>
      </vt:variant>
      <vt:variant>
        <vt:i4>5</vt:i4>
      </vt:variant>
      <vt:variant>
        <vt:lpwstr/>
      </vt:variant>
      <vt:variant>
        <vt:lpwstr>_Toc372967862</vt:lpwstr>
      </vt:variant>
      <vt:variant>
        <vt:i4>1572927</vt:i4>
      </vt:variant>
      <vt:variant>
        <vt:i4>161</vt:i4>
      </vt:variant>
      <vt:variant>
        <vt:i4>0</vt:i4>
      </vt:variant>
      <vt:variant>
        <vt:i4>5</vt:i4>
      </vt:variant>
      <vt:variant>
        <vt:lpwstr/>
      </vt:variant>
      <vt:variant>
        <vt:lpwstr>_Toc372967861</vt:lpwstr>
      </vt:variant>
      <vt:variant>
        <vt:i4>1572927</vt:i4>
      </vt:variant>
      <vt:variant>
        <vt:i4>155</vt:i4>
      </vt:variant>
      <vt:variant>
        <vt:i4>0</vt:i4>
      </vt:variant>
      <vt:variant>
        <vt:i4>5</vt:i4>
      </vt:variant>
      <vt:variant>
        <vt:lpwstr/>
      </vt:variant>
      <vt:variant>
        <vt:lpwstr>_Toc372967860</vt:lpwstr>
      </vt:variant>
      <vt:variant>
        <vt:i4>1769535</vt:i4>
      </vt:variant>
      <vt:variant>
        <vt:i4>149</vt:i4>
      </vt:variant>
      <vt:variant>
        <vt:i4>0</vt:i4>
      </vt:variant>
      <vt:variant>
        <vt:i4>5</vt:i4>
      </vt:variant>
      <vt:variant>
        <vt:lpwstr/>
      </vt:variant>
      <vt:variant>
        <vt:lpwstr>_Toc372967859</vt:lpwstr>
      </vt:variant>
      <vt:variant>
        <vt:i4>1769535</vt:i4>
      </vt:variant>
      <vt:variant>
        <vt:i4>143</vt:i4>
      </vt:variant>
      <vt:variant>
        <vt:i4>0</vt:i4>
      </vt:variant>
      <vt:variant>
        <vt:i4>5</vt:i4>
      </vt:variant>
      <vt:variant>
        <vt:lpwstr/>
      </vt:variant>
      <vt:variant>
        <vt:lpwstr>_Toc372967858</vt:lpwstr>
      </vt:variant>
      <vt:variant>
        <vt:i4>1769535</vt:i4>
      </vt:variant>
      <vt:variant>
        <vt:i4>137</vt:i4>
      </vt:variant>
      <vt:variant>
        <vt:i4>0</vt:i4>
      </vt:variant>
      <vt:variant>
        <vt:i4>5</vt:i4>
      </vt:variant>
      <vt:variant>
        <vt:lpwstr/>
      </vt:variant>
      <vt:variant>
        <vt:lpwstr>_Toc372967857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Hon</dc:creator>
  <cp:lastModifiedBy>Windows 用户</cp:lastModifiedBy>
  <cp:revision>2</cp:revision>
  <cp:lastPrinted>2013-11-26T07:53:00Z</cp:lastPrinted>
  <dcterms:created xsi:type="dcterms:W3CDTF">2019-10-30T05:50:00Z</dcterms:created>
  <dcterms:modified xsi:type="dcterms:W3CDTF">2019-10-30T05:50:00Z</dcterms:modified>
</cp:coreProperties>
</file>